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75" w:rsidRPr="006F0875" w:rsidRDefault="006F0875" w:rsidP="006F0875">
      <w:pPr>
        <w:shd w:val="clear" w:color="auto" w:fill="D9D9D9"/>
        <w:rPr>
          <w:rFonts w:ascii="Arial" w:hAnsi="Arial" w:cs="Arial"/>
          <w:b/>
          <w:sz w:val="24"/>
          <w:szCs w:val="22"/>
        </w:rPr>
      </w:pPr>
      <w:r w:rsidRPr="006F0875">
        <w:rPr>
          <w:rFonts w:ascii="Arial" w:hAnsi="Arial" w:cs="Arial"/>
          <w:i/>
          <w:sz w:val="24"/>
          <w:szCs w:val="22"/>
        </w:rPr>
        <w:t>Formularz ofertowy</w:t>
      </w:r>
      <w:r w:rsidRPr="006F0875">
        <w:rPr>
          <w:rFonts w:ascii="Arial" w:hAnsi="Arial" w:cs="Arial"/>
          <w:b/>
          <w:sz w:val="24"/>
          <w:szCs w:val="22"/>
        </w:rPr>
        <w:tab/>
      </w:r>
      <w:r w:rsidRPr="006F0875">
        <w:rPr>
          <w:rFonts w:ascii="Arial" w:hAnsi="Arial" w:cs="Arial"/>
          <w:b/>
          <w:sz w:val="24"/>
          <w:szCs w:val="22"/>
        </w:rPr>
        <w:tab/>
      </w:r>
      <w:r w:rsidRPr="006F0875">
        <w:rPr>
          <w:rFonts w:ascii="Arial" w:hAnsi="Arial" w:cs="Arial"/>
          <w:b/>
          <w:sz w:val="24"/>
          <w:szCs w:val="22"/>
        </w:rPr>
        <w:tab/>
      </w:r>
      <w:r w:rsidRPr="006F0875">
        <w:rPr>
          <w:rFonts w:ascii="Arial" w:hAnsi="Arial" w:cs="Arial"/>
          <w:b/>
          <w:sz w:val="24"/>
          <w:szCs w:val="22"/>
        </w:rPr>
        <w:tab/>
      </w:r>
      <w:r w:rsidRPr="006F0875">
        <w:rPr>
          <w:rFonts w:ascii="Arial" w:hAnsi="Arial" w:cs="Arial"/>
          <w:b/>
          <w:sz w:val="24"/>
          <w:szCs w:val="22"/>
        </w:rPr>
        <w:tab/>
        <w:t xml:space="preserve">                                       </w:t>
      </w:r>
      <w:r>
        <w:rPr>
          <w:rFonts w:ascii="Arial" w:hAnsi="Arial" w:cs="Arial"/>
          <w:b/>
          <w:sz w:val="24"/>
          <w:szCs w:val="22"/>
        </w:rPr>
        <w:t xml:space="preserve">      </w:t>
      </w:r>
      <w:r w:rsidRPr="006F0875">
        <w:rPr>
          <w:rFonts w:ascii="Arial" w:hAnsi="Arial" w:cs="Arial"/>
          <w:b/>
          <w:sz w:val="24"/>
          <w:szCs w:val="22"/>
        </w:rPr>
        <w:t>Załącznik nr 1</w:t>
      </w:r>
    </w:p>
    <w:p w:rsidR="006F0875" w:rsidRPr="00D4103B" w:rsidRDefault="006F0875" w:rsidP="006F0875">
      <w:pPr>
        <w:tabs>
          <w:tab w:val="left" w:pos="2505"/>
        </w:tabs>
        <w:rPr>
          <w:rFonts w:ascii="Tahoma" w:hAnsi="Tahoma" w:cs="Tahoma"/>
          <w:b/>
          <w:sz w:val="22"/>
          <w:szCs w:val="22"/>
        </w:rPr>
      </w:pPr>
    </w:p>
    <w:p w:rsidR="006F0875" w:rsidRDefault="006F0875" w:rsidP="006F0875">
      <w:pPr>
        <w:tabs>
          <w:tab w:val="left" w:pos="2505"/>
        </w:tabs>
        <w:rPr>
          <w:rFonts w:ascii="Tahoma" w:hAnsi="Tahoma" w:cs="Tahoma"/>
          <w:sz w:val="22"/>
          <w:szCs w:val="22"/>
        </w:rPr>
      </w:pPr>
    </w:p>
    <w:p w:rsidR="006F0875" w:rsidRDefault="006F0875" w:rsidP="006F0875">
      <w:pPr>
        <w:tabs>
          <w:tab w:val="left" w:pos="2505"/>
        </w:tabs>
        <w:rPr>
          <w:rFonts w:ascii="Tahoma" w:hAnsi="Tahoma" w:cs="Tahoma"/>
          <w:sz w:val="22"/>
          <w:szCs w:val="22"/>
        </w:rPr>
      </w:pPr>
    </w:p>
    <w:p w:rsidR="006F0875" w:rsidRPr="006F0875" w:rsidRDefault="006F0875" w:rsidP="006F0875">
      <w:pPr>
        <w:tabs>
          <w:tab w:val="left" w:pos="2505"/>
        </w:tabs>
        <w:rPr>
          <w:rFonts w:ascii="Arial" w:hAnsi="Arial" w:cs="Arial"/>
          <w:szCs w:val="22"/>
        </w:rPr>
      </w:pPr>
      <w:r w:rsidRPr="006F0875">
        <w:rPr>
          <w:rFonts w:ascii="Arial" w:hAnsi="Arial" w:cs="Arial"/>
          <w:szCs w:val="22"/>
        </w:rPr>
        <w:t>...............................................</w:t>
      </w:r>
    </w:p>
    <w:p w:rsidR="006F0875" w:rsidRPr="00F92C3E" w:rsidRDefault="00F92C3E" w:rsidP="006F0875">
      <w:pPr>
        <w:tabs>
          <w:tab w:val="left" w:pos="2505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</w:t>
      </w:r>
      <w:r w:rsidR="006F0875" w:rsidRPr="00F92C3E">
        <w:rPr>
          <w:rFonts w:ascii="Arial" w:hAnsi="Arial" w:cs="Arial"/>
          <w:sz w:val="16"/>
          <w:szCs w:val="22"/>
        </w:rPr>
        <w:t xml:space="preserve"> (pieczęć adresowa Wykonawcy)</w:t>
      </w:r>
    </w:p>
    <w:p w:rsidR="006F0875" w:rsidRPr="006F0875" w:rsidRDefault="006F0875" w:rsidP="006F0875">
      <w:pPr>
        <w:tabs>
          <w:tab w:val="left" w:pos="2505"/>
        </w:tabs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5"/>
        <w:gridCol w:w="7023"/>
      </w:tblGrid>
      <w:tr w:rsidR="006F0875" w:rsidRPr="00DF10EF" w:rsidTr="00DF10EF">
        <w:tc>
          <w:tcPr>
            <w:tcW w:w="2802" w:type="dxa"/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Nazwa Wykonawcy (Lider)</w:t>
            </w:r>
          </w:p>
        </w:tc>
        <w:tc>
          <w:tcPr>
            <w:tcW w:w="7259" w:type="dxa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875" w:rsidRPr="00DF10EF" w:rsidTr="00DF10EF">
        <w:tc>
          <w:tcPr>
            <w:tcW w:w="2802" w:type="dxa"/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 xml:space="preserve">Adres </w:t>
            </w:r>
          </w:p>
        </w:tc>
        <w:tc>
          <w:tcPr>
            <w:tcW w:w="7259" w:type="dxa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875" w:rsidRPr="00DF10EF" w:rsidTr="00DF10EF">
        <w:tc>
          <w:tcPr>
            <w:tcW w:w="2802" w:type="dxa"/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REGON</w:t>
            </w:r>
          </w:p>
        </w:tc>
        <w:tc>
          <w:tcPr>
            <w:tcW w:w="7259" w:type="dxa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875" w:rsidRPr="00DF10EF" w:rsidTr="00DF10EF">
        <w:tc>
          <w:tcPr>
            <w:tcW w:w="2802" w:type="dxa"/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7259" w:type="dxa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875" w:rsidRPr="00DF10EF" w:rsidTr="00DF10EF">
        <w:tc>
          <w:tcPr>
            <w:tcW w:w="2802" w:type="dxa"/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7259" w:type="dxa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875" w:rsidRPr="00DF10EF" w:rsidTr="00DF10EF">
        <w:tc>
          <w:tcPr>
            <w:tcW w:w="2802" w:type="dxa"/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Nr fax</w:t>
            </w:r>
          </w:p>
        </w:tc>
        <w:tc>
          <w:tcPr>
            <w:tcW w:w="7259" w:type="dxa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875" w:rsidRPr="00DF10EF" w:rsidTr="00DF10EF">
        <w:tc>
          <w:tcPr>
            <w:tcW w:w="2802" w:type="dxa"/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10EF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259" w:type="dxa"/>
            <w:vAlign w:val="center"/>
          </w:tcPr>
          <w:p w:rsidR="006F0875" w:rsidRPr="00DF10EF" w:rsidRDefault="006F0875" w:rsidP="00DF1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0875" w:rsidRPr="006F0875" w:rsidRDefault="006F0875" w:rsidP="006F0875">
      <w:pPr>
        <w:tabs>
          <w:tab w:val="left" w:pos="2505"/>
        </w:tabs>
        <w:rPr>
          <w:rFonts w:ascii="Arial" w:hAnsi="Arial" w:cs="Arial"/>
          <w:bCs/>
          <w:szCs w:val="22"/>
        </w:rPr>
      </w:pPr>
    </w:p>
    <w:p w:rsidR="006F0875" w:rsidRPr="006F0875" w:rsidRDefault="006F0875" w:rsidP="006F0875">
      <w:pPr>
        <w:spacing w:line="360" w:lineRule="auto"/>
        <w:jc w:val="both"/>
        <w:rPr>
          <w:rFonts w:ascii="Arial" w:eastAsia="SimSun" w:hAnsi="Arial" w:cs="Arial"/>
          <w:szCs w:val="22"/>
          <w:lang w:eastAsia="zh-CN"/>
        </w:rPr>
      </w:pPr>
      <w:r w:rsidRPr="006F0875">
        <w:rPr>
          <w:rFonts w:ascii="Arial" w:eastAsia="SimSun" w:hAnsi="Arial" w:cs="Arial"/>
          <w:szCs w:val="22"/>
          <w:lang w:eastAsia="zh-CN"/>
        </w:rPr>
        <w:t>Konsorcjum składa się z (</w:t>
      </w:r>
      <w:r w:rsidRPr="006F0875">
        <w:rPr>
          <w:rFonts w:ascii="Arial" w:eastAsia="SimSun" w:hAnsi="Arial" w:cs="Arial"/>
          <w:i/>
          <w:szCs w:val="22"/>
          <w:lang w:eastAsia="zh-CN"/>
        </w:rPr>
        <w:t>wypełnić tylko w przypadku składania oferty wspólnej</w:t>
      </w:r>
      <w:r w:rsidRPr="006F0875">
        <w:rPr>
          <w:rFonts w:ascii="Arial" w:eastAsia="SimSun" w:hAnsi="Arial" w:cs="Arial"/>
          <w:szCs w:val="22"/>
          <w:lang w:eastAsia="zh-CN"/>
        </w:rPr>
        <w:t>):</w:t>
      </w:r>
    </w:p>
    <w:p w:rsidR="006F0875" w:rsidRPr="006F0875" w:rsidRDefault="006F0875" w:rsidP="006F0875">
      <w:pPr>
        <w:autoSpaceDE w:val="0"/>
        <w:autoSpaceDN w:val="0"/>
        <w:adjustRightInd w:val="0"/>
        <w:rPr>
          <w:rFonts w:ascii="Arial" w:eastAsia="SimSun" w:hAnsi="Arial" w:cs="Arial"/>
          <w:szCs w:val="22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3894"/>
        <w:gridCol w:w="3826"/>
      </w:tblGrid>
      <w:tr w:rsidR="006F0875" w:rsidRPr="00DF10EF" w:rsidTr="00DF10EF">
        <w:trPr>
          <w:trHeight w:val="341"/>
        </w:trPr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75" w:rsidRPr="00DF10EF" w:rsidRDefault="006F0875" w:rsidP="00DF10EF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10EF">
              <w:rPr>
                <w:rFonts w:ascii="Arial" w:hAnsi="Arial" w:cs="Arial"/>
                <w:b/>
                <w:sz w:val="22"/>
                <w:szCs w:val="22"/>
              </w:rPr>
              <w:t>Nazwa Wykonawcy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10EF">
              <w:rPr>
                <w:rFonts w:ascii="Arial" w:hAnsi="Arial" w:cs="Arial"/>
                <w:b/>
                <w:sz w:val="22"/>
                <w:szCs w:val="22"/>
              </w:rPr>
              <w:t>Adres Wykonawcy</w:t>
            </w:r>
          </w:p>
        </w:tc>
      </w:tr>
      <w:tr w:rsidR="006F0875" w:rsidRPr="00DF10EF" w:rsidTr="00DF10EF">
        <w:trPr>
          <w:trHeight w:val="23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75" w:rsidRPr="00DF10EF" w:rsidRDefault="006F0875" w:rsidP="00DF10EF">
            <w:pPr>
              <w:pStyle w:val="Tekstpodstawowy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10EF">
              <w:rPr>
                <w:rFonts w:ascii="Arial" w:hAnsi="Arial" w:cs="Arial"/>
                <w:b/>
                <w:sz w:val="22"/>
                <w:szCs w:val="22"/>
              </w:rPr>
              <w:t>Lider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75" w:rsidRPr="00DF10EF" w:rsidRDefault="006F0875" w:rsidP="00DF10EF">
            <w:pPr>
              <w:pStyle w:val="Tekstpodstawowy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75" w:rsidRPr="00DF10EF" w:rsidRDefault="006F0875" w:rsidP="00DF10EF">
            <w:pPr>
              <w:pStyle w:val="Tekstpodstawowy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0875" w:rsidRPr="00DF10EF" w:rsidTr="00DF1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875" w:rsidRPr="00DF10EF" w:rsidRDefault="006F0875" w:rsidP="006F0875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10EF">
              <w:rPr>
                <w:rFonts w:ascii="Arial" w:hAnsi="Arial" w:cs="Arial"/>
                <w:b/>
                <w:bCs/>
                <w:sz w:val="22"/>
                <w:szCs w:val="22"/>
              </w:rPr>
              <w:t>Partner</w:t>
            </w:r>
          </w:p>
        </w:tc>
        <w:tc>
          <w:tcPr>
            <w:tcW w:w="3894" w:type="dxa"/>
            <w:tcBorders>
              <w:top w:val="single" w:sz="4" w:space="0" w:color="auto"/>
            </w:tcBorders>
          </w:tcPr>
          <w:p w:rsidR="006F0875" w:rsidRPr="00DF10EF" w:rsidRDefault="006F0875" w:rsidP="00DF10EF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6F0875" w:rsidRPr="00DF10EF" w:rsidRDefault="006F0875" w:rsidP="00DF10EF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0875" w:rsidRPr="00D4103B" w:rsidRDefault="006F0875" w:rsidP="006F0875">
      <w:pPr>
        <w:tabs>
          <w:tab w:val="left" w:pos="2505"/>
        </w:tabs>
        <w:rPr>
          <w:rFonts w:ascii="Tahoma" w:hAnsi="Tahoma" w:cs="Tahoma"/>
          <w:bCs/>
          <w:sz w:val="22"/>
          <w:szCs w:val="22"/>
        </w:rPr>
      </w:pPr>
    </w:p>
    <w:p w:rsidR="006F0875" w:rsidRPr="00DF10EF" w:rsidRDefault="006F0875" w:rsidP="00DF10EF">
      <w:pPr>
        <w:spacing w:line="360" w:lineRule="auto"/>
        <w:jc w:val="center"/>
        <w:rPr>
          <w:rFonts w:ascii="Arial" w:hAnsi="Arial" w:cs="Arial"/>
        </w:rPr>
      </w:pPr>
      <w:r w:rsidRPr="00DF10EF">
        <w:rPr>
          <w:rFonts w:ascii="Arial" w:hAnsi="Arial" w:cs="Arial"/>
        </w:rPr>
        <w:t>Zamawiający:</w:t>
      </w:r>
    </w:p>
    <w:p w:rsidR="006F0875" w:rsidRPr="00DF10EF" w:rsidRDefault="006F0875" w:rsidP="006F0875">
      <w:pPr>
        <w:jc w:val="center"/>
        <w:rPr>
          <w:rFonts w:ascii="Arial" w:hAnsi="Arial" w:cs="Arial"/>
          <w:b/>
          <w:i/>
          <w:sz w:val="24"/>
        </w:rPr>
      </w:pPr>
      <w:r w:rsidRPr="00DF10EF">
        <w:rPr>
          <w:rFonts w:ascii="Arial" w:hAnsi="Arial" w:cs="Arial"/>
          <w:b/>
          <w:i/>
          <w:sz w:val="24"/>
        </w:rPr>
        <w:t>Zarząd Dróg Powiatowych w Czarnkowie</w:t>
      </w:r>
    </w:p>
    <w:p w:rsidR="006F0875" w:rsidRPr="00DF10EF" w:rsidRDefault="00DF10EF" w:rsidP="006F0875">
      <w:pPr>
        <w:jc w:val="center"/>
        <w:rPr>
          <w:rFonts w:ascii="Arial" w:hAnsi="Arial" w:cs="Arial"/>
          <w:b/>
          <w:i/>
          <w:sz w:val="24"/>
        </w:rPr>
      </w:pPr>
      <w:r w:rsidRPr="00DF10EF">
        <w:rPr>
          <w:rFonts w:ascii="Arial" w:hAnsi="Arial" w:cs="Arial"/>
          <w:i/>
          <w:sz w:val="24"/>
        </w:rPr>
        <w:t>w imieniu którego występuje</w:t>
      </w:r>
      <w:r w:rsidR="006F0875" w:rsidRPr="00DF10EF">
        <w:rPr>
          <w:rFonts w:ascii="Arial" w:hAnsi="Arial" w:cs="Arial"/>
          <w:b/>
          <w:i/>
          <w:sz w:val="24"/>
        </w:rPr>
        <w:t xml:space="preserve"> p. Ryszard</w:t>
      </w:r>
      <w:r w:rsidRPr="00DF10EF">
        <w:rPr>
          <w:rFonts w:ascii="Arial" w:hAnsi="Arial" w:cs="Arial"/>
          <w:b/>
          <w:i/>
          <w:sz w:val="24"/>
        </w:rPr>
        <w:t xml:space="preserve"> Dziedzic – Dyrektor</w:t>
      </w:r>
    </w:p>
    <w:p w:rsidR="006F0875" w:rsidRPr="00DF10EF" w:rsidRDefault="006F0875" w:rsidP="006F0875">
      <w:pPr>
        <w:jc w:val="center"/>
        <w:rPr>
          <w:rFonts w:ascii="Arial" w:hAnsi="Arial" w:cs="Arial"/>
          <w:b/>
          <w:i/>
          <w:sz w:val="24"/>
        </w:rPr>
      </w:pPr>
      <w:r w:rsidRPr="00DF10EF">
        <w:rPr>
          <w:rFonts w:ascii="Arial" w:hAnsi="Arial" w:cs="Arial"/>
          <w:b/>
          <w:i/>
          <w:sz w:val="24"/>
        </w:rPr>
        <w:t xml:space="preserve">ul. </w:t>
      </w:r>
      <w:r w:rsidR="00DF10EF" w:rsidRPr="00DF10EF">
        <w:rPr>
          <w:rFonts w:ascii="Arial" w:hAnsi="Arial" w:cs="Arial"/>
          <w:b/>
          <w:i/>
          <w:sz w:val="24"/>
        </w:rPr>
        <w:t>Gdańska 56</w:t>
      </w:r>
    </w:p>
    <w:p w:rsidR="006F0875" w:rsidRPr="00DF10EF" w:rsidRDefault="006F0875" w:rsidP="006F0875">
      <w:pPr>
        <w:jc w:val="center"/>
        <w:rPr>
          <w:rFonts w:ascii="Arial" w:hAnsi="Arial" w:cs="Arial"/>
          <w:b/>
          <w:i/>
          <w:sz w:val="24"/>
        </w:rPr>
      </w:pPr>
      <w:r w:rsidRPr="00DF10EF">
        <w:rPr>
          <w:rFonts w:ascii="Arial" w:hAnsi="Arial" w:cs="Arial"/>
          <w:b/>
          <w:i/>
          <w:sz w:val="24"/>
        </w:rPr>
        <w:t>64-</w:t>
      </w:r>
      <w:r w:rsidR="00DF10EF" w:rsidRPr="00DF10EF">
        <w:rPr>
          <w:rFonts w:ascii="Arial" w:hAnsi="Arial" w:cs="Arial"/>
          <w:b/>
          <w:i/>
          <w:sz w:val="24"/>
        </w:rPr>
        <w:t>700</w:t>
      </w:r>
      <w:r w:rsidRPr="00DF10EF">
        <w:rPr>
          <w:rFonts w:ascii="Arial" w:hAnsi="Arial" w:cs="Arial"/>
          <w:b/>
          <w:i/>
          <w:sz w:val="24"/>
        </w:rPr>
        <w:t xml:space="preserve"> </w:t>
      </w:r>
      <w:r w:rsidR="00DF10EF" w:rsidRPr="00DF10EF">
        <w:rPr>
          <w:rFonts w:ascii="Arial" w:hAnsi="Arial" w:cs="Arial"/>
          <w:b/>
          <w:i/>
          <w:sz w:val="24"/>
        </w:rPr>
        <w:t>Czarnków</w:t>
      </w:r>
    </w:p>
    <w:p w:rsidR="006F0875" w:rsidRPr="00DF10EF" w:rsidRDefault="006F0875" w:rsidP="006F0875">
      <w:pPr>
        <w:jc w:val="center"/>
        <w:rPr>
          <w:rFonts w:ascii="Arial" w:hAnsi="Arial" w:cs="Arial"/>
          <w:b/>
        </w:rPr>
      </w:pPr>
    </w:p>
    <w:p w:rsidR="006F0875" w:rsidRPr="00DF10EF" w:rsidRDefault="006F0875" w:rsidP="006F0875">
      <w:pPr>
        <w:rPr>
          <w:rFonts w:ascii="Arial" w:hAnsi="Arial" w:cs="Arial"/>
          <w:b/>
        </w:rPr>
      </w:pPr>
    </w:p>
    <w:p w:rsidR="006F0875" w:rsidRPr="00DF10EF" w:rsidRDefault="006F0875" w:rsidP="006F0875">
      <w:pPr>
        <w:pStyle w:val="Nagwek2"/>
        <w:jc w:val="center"/>
        <w:rPr>
          <w:rFonts w:ascii="Arial" w:hAnsi="Arial" w:cs="Arial"/>
          <w:sz w:val="28"/>
          <w:lang w:val="de-DE"/>
        </w:rPr>
      </w:pPr>
      <w:r w:rsidRPr="00DF10EF">
        <w:rPr>
          <w:rFonts w:ascii="Arial" w:hAnsi="Arial" w:cs="Arial"/>
          <w:sz w:val="28"/>
          <w:lang w:val="de-DE"/>
        </w:rPr>
        <w:t>O F E R T A</w:t>
      </w:r>
    </w:p>
    <w:p w:rsidR="006F0875" w:rsidRPr="00DF10EF" w:rsidRDefault="006F0875" w:rsidP="00DF10EF">
      <w:pPr>
        <w:spacing w:line="360" w:lineRule="auto"/>
        <w:jc w:val="both"/>
        <w:rPr>
          <w:rFonts w:ascii="Arial" w:hAnsi="Arial" w:cs="Arial"/>
          <w:bCs/>
          <w:lang w:val="de-DE"/>
        </w:rPr>
      </w:pPr>
    </w:p>
    <w:p w:rsidR="006F0875" w:rsidRPr="00337874" w:rsidRDefault="006F0875" w:rsidP="006550C2">
      <w:pPr>
        <w:jc w:val="both"/>
        <w:rPr>
          <w:rFonts w:ascii="Arial" w:hAnsi="Arial" w:cs="Arial"/>
          <w:b/>
          <w:sz w:val="22"/>
        </w:rPr>
      </w:pPr>
      <w:r w:rsidRPr="00DF10EF">
        <w:rPr>
          <w:rFonts w:ascii="Arial" w:hAnsi="Arial" w:cs="Arial"/>
          <w:b/>
          <w:bCs/>
          <w:sz w:val="22"/>
          <w:lang w:val="de-DE"/>
        </w:rPr>
        <w:t xml:space="preserve">I.  </w:t>
      </w:r>
      <w:proofErr w:type="spellStart"/>
      <w:r w:rsidRPr="00DF10EF">
        <w:rPr>
          <w:rFonts w:ascii="Arial" w:hAnsi="Arial" w:cs="Arial"/>
          <w:bCs/>
          <w:sz w:val="22"/>
          <w:lang w:val="de-DE"/>
        </w:rPr>
        <w:t>dla</w:t>
      </w:r>
      <w:proofErr w:type="spellEnd"/>
      <w:r w:rsidRPr="00DF10EF">
        <w:rPr>
          <w:rFonts w:ascii="Arial" w:hAnsi="Arial" w:cs="Arial"/>
          <w:bCs/>
          <w:sz w:val="22"/>
          <w:lang w:val="de-DE"/>
        </w:rPr>
        <w:t xml:space="preserve"> </w:t>
      </w:r>
      <w:proofErr w:type="spellStart"/>
      <w:r w:rsidRPr="00DF10EF">
        <w:rPr>
          <w:rFonts w:ascii="Arial" w:hAnsi="Arial" w:cs="Arial"/>
          <w:bCs/>
          <w:sz w:val="22"/>
          <w:lang w:val="de-DE"/>
        </w:rPr>
        <w:t>przetargu</w:t>
      </w:r>
      <w:proofErr w:type="spellEnd"/>
      <w:r w:rsidRPr="00DF10EF">
        <w:rPr>
          <w:rFonts w:ascii="Arial" w:hAnsi="Arial" w:cs="Arial"/>
          <w:bCs/>
          <w:sz w:val="22"/>
          <w:lang w:val="de-DE"/>
        </w:rPr>
        <w:t xml:space="preserve"> </w:t>
      </w:r>
      <w:proofErr w:type="spellStart"/>
      <w:r w:rsidRPr="00DF10EF">
        <w:rPr>
          <w:rFonts w:ascii="Arial" w:hAnsi="Arial" w:cs="Arial"/>
          <w:bCs/>
          <w:sz w:val="22"/>
          <w:lang w:val="de-DE"/>
        </w:rPr>
        <w:t>nieograniczonego</w:t>
      </w:r>
      <w:proofErr w:type="spellEnd"/>
      <w:r w:rsidRPr="00DF10EF">
        <w:rPr>
          <w:rFonts w:ascii="Arial" w:hAnsi="Arial" w:cs="Arial"/>
          <w:bCs/>
          <w:sz w:val="22"/>
          <w:lang w:val="de-DE"/>
        </w:rPr>
        <w:t xml:space="preserve"> na </w:t>
      </w:r>
      <w:proofErr w:type="spellStart"/>
      <w:r w:rsidR="00DF10EF" w:rsidRPr="00DF10EF">
        <w:rPr>
          <w:rFonts w:ascii="Arial" w:hAnsi="Arial" w:cs="Arial"/>
          <w:b/>
          <w:bCs/>
          <w:sz w:val="22"/>
          <w:lang w:val="de-DE"/>
        </w:rPr>
        <w:t>Przebudowę</w:t>
      </w:r>
      <w:proofErr w:type="spellEnd"/>
      <w:r w:rsidR="00DF10EF" w:rsidRPr="00DF10EF">
        <w:rPr>
          <w:rFonts w:ascii="Arial" w:hAnsi="Arial" w:cs="Arial"/>
          <w:bCs/>
          <w:sz w:val="22"/>
          <w:lang w:val="de-DE"/>
        </w:rPr>
        <w:t xml:space="preserve"> </w:t>
      </w:r>
      <w:r w:rsidR="00337874" w:rsidRPr="00337874">
        <w:rPr>
          <w:rFonts w:ascii="Arial" w:hAnsi="Arial" w:cs="Arial"/>
          <w:b/>
          <w:bCs/>
          <w:sz w:val="22"/>
          <w:lang w:val="de-DE"/>
        </w:rPr>
        <w:t xml:space="preserve">mostu w </w:t>
      </w:r>
      <w:proofErr w:type="spellStart"/>
      <w:r w:rsidR="00337874" w:rsidRPr="00337874">
        <w:rPr>
          <w:rFonts w:ascii="Arial" w:hAnsi="Arial" w:cs="Arial"/>
          <w:b/>
          <w:bCs/>
          <w:sz w:val="22"/>
          <w:lang w:val="de-DE"/>
        </w:rPr>
        <w:t>miejscowości</w:t>
      </w:r>
      <w:proofErr w:type="spellEnd"/>
      <w:r w:rsidR="00337874" w:rsidRPr="00337874">
        <w:rPr>
          <w:rFonts w:ascii="Arial" w:hAnsi="Arial" w:cs="Arial"/>
          <w:b/>
          <w:bCs/>
          <w:sz w:val="22"/>
          <w:lang w:val="de-DE"/>
        </w:rPr>
        <w:t xml:space="preserve"> </w:t>
      </w:r>
      <w:proofErr w:type="spellStart"/>
      <w:r w:rsidR="00337874" w:rsidRPr="00337874">
        <w:rPr>
          <w:rFonts w:ascii="Arial" w:hAnsi="Arial" w:cs="Arial"/>
          <w:b/>
          <w:bCs/>
          <w:sz w:val="22"/>
          <w:lang w:val="de-DE"/>
        </w:rPr>
        <w:t>Radolin</w:t>
      </w:r>
      <w:proofErr w:type="spellEnd"/>
      <w:r w:rsidR="00337874">
        <w:rPr>
          <w:rFonts w:ascii="Arial" w:hAnsi="Arial" w:cs="Arial"/>
          <w:bCs/>
          <w:sz w:val="22"/>
          <w:lang w:val="de-DE"/>
        </w:rPr>
        <w:t xml:space="preserve"> </w:t>
      </w:r>
      <w:r w:rsidR="00337874">
        <w:rPr>
          <w:rFonts w:ascii="Arial" w:hAnsi="Arial" w:cs="Arial"/>
          <w:b/>
          <w:sz w:val="22"/>
        </w:rPr>
        <w:t>w ciągu drogi powiatowej nr 1332</w:t>
      </w:r>
      <w:r w:rsidR="00DF10EF" w:rsidRPr="00DF10EF">
        <w:rPr>
          <w:rFonts w:ascii="Arial" w:hAnsi="Arial" w:cs="Arial"/>
          <w:b/>
          <w:sz w:val="22"/>
        </w:rPr>
        <w:t xml:space="preserve">P </w:t>
      </w:r>
      <w:r w:rsidRPr="00DF10EF">
        <w:rPr>
          <w:rFonts w:ascii="Arial" w:hAnsi="Arial" w:cs="Arial"/>
          <w:sz w:val="22"/>
        </w:rPr>
        <w:t>(Z</w:t>
      </w:r>
      <w:r w:rsidR="00DF10EF" w:rsidRPr="00DF10EF">
        <w:rPr>
          <w:rFonts w:ascii="Arial" w:hAnsi="Arial" w:cs="Arial"/>
          <w:sz w:val="22"/>
        </w:rPr>
        <w:t>D</w:t>
      </w:r>
      <w:r w:rsidRPr="00DF10EF">
        <w:rPr>
          <w:rFonts w:ascii="Arial" w:hAnsi="Arial" w:cs="Arial"/>
          <w:sz w:val="22"/>
        </w:rPr>
        <w:t>P</w:t>
      </w:r>
      <w:r w:rsidR="00DF10EF" w:rsidRPr="00DF10EF">
        <w:rPr>
          <w:rFonts w:ascii="Arial" w:hAnsi="Arial" w:cs="Arial"/>
          <w:sz w:val="22"/>
        </w:rPr>
        <w:t>-</w:t>
      </w:r>
      <w:r w:rsidRPr="00DF10EF">
        <w:rPr>
          <w:rFonts w:ascii="Arial" w:hAnsi="Arial" w:cs="Arial"/>
          <w:sz w:val="22"/>
        </w:rPr>
        <w:t>2</w:t>
      </w:r>
      <w:r w:rsidR="00DF10EF" w:rsidRPr="00DF10EF">
        <w:rPr>
          <w:rFonts w:ascii="Arial" w:hAnsi="Arial" w:cs="Arial"/>
          <w:sz w:val="22"/>
        </w:rPr>
        <w:t>.2410</w:t>
      </w:r>
      <w:r w:rsidRPr="00DF10EF">
        <w:rPr>
          <w:rFonts w:ascii="Arial" w:hAnsi="Arial" w:cs="Arial"/>
          <w:sz w:val="22"/>
        </w:rPr>
        <w:t>.</w:t>
      </w:r>
      <w:r w:rsidR="009A69BC">
        <w:rPr>
          <w:rFonts w:ascii="Arial" w:hAnsi="Arial" w:cs="Arial"/>
          <w:sz w:val="22"/>
        </w:rPr>
        <w:t>11</w:t>
      </w:r>
      <w:r w:rsidRPr="00DF10EF">
        <w:rPr>
          <w:rFonts w:ascii="Arial" w:hAnsi="Arial" w:cs="Arial"/>
          <w:sz w:val="22"/>
        </w:rPr>
        <w:t>.2015)</w:t>
      </w:r>
      <w:r w:rsidR="00337874">
        <w:rPr>
          <w:rFonts w:ascii="Arial" w:hAnsi="Arial" w:cs="Arial"/>
          <w:sz w:val="22"/>
        </w:rPr>
        <w:t xml:space="preserve"> </w:t>
      </w:r>
      <w:r w:rsidRPr="00DF10EF">
        <w:rPr>
          <w:rFonts w:ascii="Arial" w:hAnsi="Arial" w:cs="Arial"/>
          <w:sz w:val="22"/>
        </w:rPr>
        <w:t>oferujemy wykonanie przedmiotu zamówienia w zakresie określonym specyfikacją istotnych warunków zamówienia (SIWZ) oraz obowiązującymi p</w:t>
      </w:r>
      <w:r w:rsidR="00337874">
        <w:rPr>
          <w:rFonts w:ascii="Arial" w:hAnsi="Arial" w:cs="Arial"/>
          <w:sz w:val="22"/>
        </w:rPr>
        <w:t xml:space="preserve">rzepisami za cenę kosztorysową </w:t>
      </w:r>
      <w:r w:rsidRPr="00DF10EF">
        <w:rPr>
          <w:rFonts w:ascii="Arial" w:hAnsi="Arial" w:cs="Arial"/>
          <w:sz w:val="22"/>
        </w:rPr>
        <w:t xml:space="preserve">w następującej wysokości: </w:t>
      </w:r>
    </w:p>
    <w:p w:rsidR="006550C2" w:rsidRPr="00DF10EF" w:rsidRDefault="006550C2" w:rsidP="006550C2">
      <w:pPr>
        <w:jc w:val="both"/>
        <w:rPr>
          <w:rFonts w:ascii="Arial" w:hAnsi="Arial" w:cs="Arial"/>
          <w:sz w:val="22"/>
        </w:rPr>
      </w:pPr>
    </w:p>
    <w:tbl>
      <w:tblPr>
        <w:tblW w:w="9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845"/>
        <w:gridCol w:w="5528"/>
      </w:tblGrid>
      <w:tr w:rsidR="006F0875" w:rsidRPr="00DF10EF" w:rsidTr="00DF10EF">
        <w:trPr>
          <w:cantSplit/>
          <w:trHeight w:val="460"/>
        </w:trPr>
        <w:tc>
          <w:tcPr>
            <w:tcW w:w="620" w:type="dxa"/>
            <w:tcBorders>
              <w:top w:val="single" w:sz="18" w:space="0" w:color="auto"/>
              <w:bottom w:val="single" w:sz="6" w:space="0" w:color="auto"/>
              <w:right w:val="single" w:sz="8" w:space="0" w:color="auto"/>
            </w:tcBorders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10EF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3845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10EF">
              <w:rPr>
                <w:rFonts w:ascii="Arial" w:hAnsi="Arial" w:cs="Arial"/>
                <w:b/>
                <w:sz w:val="22"/>
              </w:rPr>
              <w:t>Wyszczególnienie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12" w:color="auto" w:fill="FFFFFF" w:themeFill="background1"/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10EF">
              <w:rPr>
                <w:rFonts w:ascii="Arial" w:hAnsi="Arial" w:cs="Arial"/>
                <w:b/>
                <w:sz w:val="22"/>
              </w:rPr>
              <w:t>Wartość</w:t>
            </w:r>
          </w:p>
        </w:tc>
      </w:tr>
      <w:tr w:rsidR="006F0875" w:rsidRPr="00DF10EF" w:rsidTr="00DF10EF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Cena wykonania zamówienia</w:t>
            </w:r>
          </w:p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– w złotych netto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F0875" w:rsidRPr="00DF10EF" w:rsidTr="00DF10EF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Wartość podatku VAT - w złotych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F0875" w:rsidRPr="00DF10EF" w:rsidTr="00DF10EF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Stawka podatku VAT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F0875" w:rsidRPr="00DF10EF" w:rsidTr="00DF10EF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10EF">
              <w:rPr>
                <w:rFonts w:ascii="Arial" w:hAnsi="Arial" w:cs="Arial"/>
                <w:b/>
                <w:sz w:val="22"/>
              </w:rPr>
              <w:t xml:space="preserve">Cena wykonania zamówienia </w:t>
            </w:r>
          </w:p>
          <w:p w:rsidR="006F0875" w:rsidRPr="00DF10EF" w:rsidRDefault="006F0875" w:rsidP="00DF10EF">
            <w:pPr>
              <w:jc w:val="center"/>
              <w:rPr>
                <w:rFonts w:ascii="Arial" w:hAnsi="Arial" w:cs="Arial"/>
                <w:sz w:val="22"/>
              </w:rPr>
            </w:pPr>
            <w:r w:rsidRPr="00DF10EF">
              <w:rPr>
                <w:rFonts w:ascii="Arial" w:hAnsi="Arial" w:cs="Arial"/>
                <w:b/>
                <w:sz w:val="22"/>
              </w:rPr>
              <w:t>– w złotych brutto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0875" w:rsidRPr="00DF10EF" w:rsidRDefault="006F0875" w:rsidP="00DF10E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F6430A" w:rsidRPr="00C15676" w:rsidRDefault="00F6430A" w:rsidP="006F0875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6F0875" w:rsidRPr="00223548" w:rsidRDefault="00292311" w:rsidP="006F0875">
      <w:pPr>
        <w:shd w:val="clear" w:color="auto" w:fill="FDE9D9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pict>
          <v:rect id="_x0000_s1028" style="position:absolute;margin-left:127.6pt;margin-top:18.45pt;width:65.2pt;height:16.95pt;z-index:251660288;mso-width-relative:margin;mso-height-relative:margin"/>
        </w:pict>
      </w:r>
      <w:r w:rsidR="006F0875" w:rsidRPr="00223548">
        <w:rPr>
          <w:rFonts w:ascii="Arial" w:hAnsi="Arial" w:cs="Arial"/>
          <w:b/>
          <w:sz w:val="22"/>
          <w:szCs w:val="22"/>
        </w:rPr>
        <w:t xml:space="preserve">II. Oświadczam, że zobowiązuję się do wykonania zamówienia w terminie:                 </w:t>
      </w:r>
    </w:p>
    <w:p w:rsidR="006F0875" w:rsidRPr="00C15676" w:rsidRDefault="006F0875" w:rsidP="006F0875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C1567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dni*,</w:t>
      </w:r>
      <w:r w:rsidRPr="00C15676">
        <w:rPr>
          <w:rFonts w:ascii="Arial" w:hAnsi="Arial" w:cs="Arial"/>
          <w:b/>
          <w:i/>
          <w:sz w:val="22"/>
          <w:szCs w:val="22"/>
        </w:rPr>
        <w:t xml:space="preserve"> </w:t>
      </w:r>
      <w:r w:rsidRPr="00C15676">
        <w:rPr>
          <w:rFonts w:ascii="Arial" w:hAnsi="Arial" w:cs="Arial"/>
          <w:sz w:val="22"/>
          <w:szCs w:val="22"/>
        </w:rPr>
        <w:t>od dnia podpisania umowy.</w:t>
      </w:r>
    </w:p>
    <w:p w:rsidR="006F0875" w:rsidRDefault="006F0875" w:rsidP="0092093E">
      <w:pPr>
        <w:jc w:val="both"/>
        <w:rPr>
          <w:rFonts w:ascii="Arial" w:hAnsi="Arial" w:cs="Arial"/>
          <w:i/>
          <w:sz w:val="22"/>
          <w:szCs w:val="22"/>
        </w:rPr>
      </w:pPr>
      <w:r w:rsidRPr="00C15676">
        <w:rPr>
          <w:rFonts w:ascii="Arial" w:hAnsi="Arial" w:cs="Arial"/>
          <w:i/>
          <w:sz w:val="22"/>
          <w:szCs w:val="22"/>
        </w:rPr>
        <w:t>* Wykonawca zobowiązany jest wpisać liczbę dni, w których</w:t>
      </w:r>
      <w:r w:rsidR="00F6430A">
        <w:rPr>
          <w:rFonts w:ascii="Arial" w:hAnsi="Arial" w:cs="Arial"/>
          <w:i/>
          <w:sz w:val="22"/>
          <w:szCs w:val="22"/>
        </w:rPr>
        <w:t xml:space="preserve"> wykonania zamówienie. Wskazana </w:t>
      </w:r>
      <w:r w:rsidRPr="00C15676">
        <w:rPr>
          <w:rFonts w:ascii="Arial" w:hAnsi="Arial" w:cs="Arial"/>
          <w:i/>
          <w:sz w:val="22"/>
          <w:szCs w:val="22"/>
        </w:rPr>
        <w:t xml:space="preserve">liczba dni  nie może być krótsza niż </w:t>
      </w:r>
      <w:r w:rsidR="009A69BC">
        <w:rPr>
          <w:rFonts w:ascii="Arial" w:hAnsi="Arial" w:cs="Arial"/>
          <w:i/>
          <w:sz w:val="22"/>
          <w:szCs w:val="22"/>
        </w:rPr>
        <w:t>60, ani dłuższa niż 8</w:t>
      </w:r>
      <w:r w:rsidRPr="00C15676">
        <w:rPr>
          <w:rFonts w:ascii="Arial" w:hAnsi="Arial" w:cs="Arial"/>
          <w:i/>
          <w:sz w:val="22"/>
          <w:szCs w:val="22"/>
        </w:rPr>
        <w:t>0.</w:t>
      </w:r>
    </w:p>
    <w:p w:rsidR="006F0875" w:rsidRPr="00C15676" w:rsidRDefault="00292311" w:rsidP="0092093E">
      <w:pPr>
        <w:pStyle w:val="Tekstpodstawowy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pict>
          <v:rect id="_x0000_s1029" style="position:absolute;left:0;text-align:left;margin-left:166.1pt;margin-top:18.65pt;width:65.2pt;height:16.95pt;z-index:251661312;mso-width-relative:margin;mso-height-relative:margin"/>
        </w:pict>
      </w:r>
    </w:p>
    <w:p w:rsidR="0092093E" w:rsidRDefault="006F0875" w:rsidP="0092093E">
      <w:pPr>
        <w:jc w:val="both"/>
        <w:rPr>
          <w:rFonts w:ascii="Arial" w:hAnsi="Arial" w:cs="Arial"/>
          <w:sz w:val="22"/>
          <w:szCs w:val="22"/>
          <w:shd w:val="clear" w:color="auto" w:fill="FDE9D9"/>
        </w:rPr>
      </w:pPr>
      <w:r w:rsidRPr="00C15676">
        <w:rPr>
          <w:rFonts w:ascii="Arial" w:hAnsi="Arial" w:cs="Arial"/>
          <w:b/>
          <w:sz w:val="22"/>
          <w:szCs w:val="22"/>
          <w:shd w:val="clear" w:color="auto" w:fill="FDE9D9"/>
        </w:rPr>
        <w:t xml:space="preserve">III. Oświadczam, </w:t>
      </w:r>
      <w:r w:rsidRPr="00C15676">
        <w:rPr>
          <w:rFonts w:ascii="Arial" w:hAnsi="Arial" w:cs="Arial"/>
          <w:sz w:val="22"/>
          <w:szCs w:val="22"/>
          <w:shd w:val="clear" w:color="auto" w:fill="FDE9D9"/>
        </w:rPr>
        <w:t xml:space="preserve">że udzielam               *  </w:t>
      </w:r>
      <w:r w:rsidRPr="00C15676">
        <w:rPr>
          <w:rFonts w:ascii="Arial" w:hAnsi="Arial" w:cs="Arial"/>
          <w:b/>
          <w:sz w:val="22"/>
          <w:szCs w:val="22"/>
          <w:shd w:val="clear" w:color="auto" w:fill="FDE9D9"/>
        </w:rPr>
        <w:t>miesięcy</w:t>
      </w:r>
      <w:r w:rsidRPr="00C15676">
        <w:rPr>
          <w:rFonts w:ascii="Arial" w:hAnsi="Arial" w:cs="Arial"/>
          <w:sz w:val="22"/>
          <w:szCs w:val="22"/>
          <w:shd w:val="clear" w:color="auto" w:fill="FDE9D9"/>
        </w:rPr>
        <w:t xml:space="preserve"> gwarancji na wykonany przedmiot zamówienia.</w:t>
      </w:r>
    </w:p>
    <w:p w:rsidR="006F0875" w:rsidRDefault="006F0875" w:rsidP="0092093E">
      <w:pPr>
        <w:jc w:val="both"/>
        <w:rPr>
          <w:rFonts w:ascii="Arial" w:hAnsi="Arial" w:cs="Arial"/>
          <w:i/>
          <w:sz w:val="22"/>
          <w:szCs w:val="22"/>
        </w:rPr>
      </w:pPr>
      <w:r w:rsidRPr="00C15676">
        <w:rPr>
          <w:rFonts w:ascii="Arial" w:hAnsi="Arial" w:cs="Arial"/>
          <w:b/>
          <w:sz w:val="22"/>
          <w:szCs w:val="22"/>
          <w:shd w:val="clear" w:color="auto" w:fill="FDE9D9"/>
        </w:rPr>
        <w:br/>
      </w:r>
      <w:r w:rsidRPr="00C15676">
        <w:rPr>
          <w:rFonts w:ascii="Arial" w:hAnsi="Arial" w:cs="Arial"/>
          <w:i/>
          <w:sz w:val="22"/>
          <w:szCs w:val="22"/>
        </w:rPr>
        <w:t xml:space="preserve">* Wykonawca zobowiązany jest wpisać liczbę miesięcy, na którą udziela gwarancji. Wskazana liczba miesięcy nie może być krótsza niż 36 miesięcy, ani dłuższa niż </w:t>
      </w:r>
      <w:r w:rsidR="00F6430A">
        <w:rPr>
          <w:rFonts w:ascii="Arial" w:hAnsi="Arial" w:cs="Arial"/>
          <w:i/>
          <w:sz w:val="22"/>
          <w:szCs w:val="22"/>
        </w:rPr>
        <w:t>60</w:t>
      </w:r>
      <w:r w:rsidR="0092093E">
        <w:rPr>
          <w:rFonts w:ascii="Arial" w:hAnsi="Arial" w:cs="Arial"/>
          <w:i/>
          <w:sz w:val="22"/>
          <w:szCs w:val="22"/>
        </w:rPr>
        <w:t xml:space="preserve"> miesią</w:t>
      </w:r>
      <w:r w:rsidRPr="00C15676">
        <w:rPr>
          <w:rFonts w:ascii="Arial" w:hAnsi="Arial" w:cs="Arial"/>
          <w:i/>
          <w:sz w:val="22"/>
          <w:szCs w:val="22"/>
        </w:rPr>
        <w:t>c</w:t>
      </w:r>
      <w:r w:rsidR="0092093E">
        <w:rPr>
          <w:rFonts w:ascii="Arial" w:hAnsi="Arial" w:cs="Arial"/>
          <w:i/>
          <w:sz w:val="22"/>
          <w:szCs w:val="22"/>
        </w:rPr>
        <w:t>e</w:t>
      </w:r>
      <w:r w:rsidRPr="00C15676">
        <w:rPr>
          <w:rFonts w:ascii="Arial" w:hAnsi="Arial" w:cs="Arial"/>
          <w:i/>
          <w:sz w:val="22"/>
          <w:szCs w:val="22"/>
        </w:rPr>
        <w:t>.</w:t>
      </w:r>
    </w:p>
    <w:p w:rsidR="0092093E" w:rsidRPr="0092093E" w:rsidRDefault="0092093E" w:rsidP="0092093E">
      <w:pPr>
        <w:jc w:val="both"/>
        <w:rPr>
          <w:rFonts w:ascii="Arial" w:hAnsi="Arial" w:cs="Arial"/>
          <w:sz w:val="22"/>
          <w:szCs w:val="22"/>
        </w:rPr>
      </w:pPr>
    </w:p>
    <w:p w:rsidR="006F0875" w:rsidRPr="0092093E" w:rsidRDefault="0092093E" w:rsidP="006F087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2093E">
        <w:rPr>
          <w:rFonts w:ascii="Arial" w:hAnsi="Arial" w:cs="Arial"/>
          <w:b/>
          <w:bCs/>
          <w:sz w:val="22"/>
          <w:szCs w:val="22"/>
        </w:rPr>
        <w:t>I</w:t>
      </w:r>
      <w:r w:rsidR="006F0875" w:rsidRPr="0092093E">
        <w:rPr>
          <w:rFonts w:ascii="Arial" w:hAnsi="Arial" w:cs="Arial"/>
          <w:b/>
          <w:bCs/>
          <w:sz w:val="22"/>
          <w:szCs w:val="22"/>
        </w:rPr>
        <w:t>V. Oświadczamy, że:</w:t>
      </w:r>
    </w:p>
    <w:p w:rsidR="006F0875" w:rsidRPr="0092093E" w:rsidRDefault="006F0875" w:rsidP="00B63348">
      <w:pPr>
        <w:numPr>
          <w:ilvl w:val="0"/>
          <w:numId w:val="7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2093E">
        <w:rPr>
          <w:rFonts w:ascii="Arial" w:hAnsi="Arial" w:cs="Arial"/>
          <w:bCs/>
          <w:sz w:val="22"/>
          <w:szCs w:val="22"/>
        </w:rPr>
        <w:t xml:space="preserve">gwarantuję(my) wykonanie całości niniejszego zamówienia zgodnie z treścią </w:t>
      </w:r>
      <w:r w:rsidRPr="0092093E">
        <w:rPr>
          <w:rFonts w:ascii="Arial" w:hAnsi="Arial" w:cs="Arial"/>
          <w:sz w:val="22"/>
          <w:szCs w:val="22"/>
        </w:rPr>
        <w:t>specyfikacji istotnych warunków zamówienia (SIWZ)</w:t>
      </w:r>
      <w:r w:rsidRPr="0092093E">
        <w:rPr>
          <w:rFonts w:ascii="Arial" w:hAnsi="Arial" w:cs="Arial"/>
          <w:bCs/>
          <w:sz w:val="22"/>
          <w:szCs w:val="22"/>
        </w:rPr>
        <w:t>,</w:t>
      </w:r>
    </w:p>
    <w:p w:rsidR="006F0875" w:rsidRPr="0092093E" w:rsidRDefault="006F0875" w:rsidP="00B63348">
      <w:pPr>
        <w:numPr>
          <w:ilvl w:val="0"/>
          <w:numId w:val="7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2093E">
        <w:rPr>
          <w:rFonts w:ascii="Arial" w:hAnsi="Arial" w:cs="Arial"/>
          <w:bCs/>
          <w:sz w:val="22"/>
          <w:szCs w:val="22"/>
        </w:rPr>
        <w:t>złożona oferta wiąże nas przez 30 dni od upływu terminu składania ofert,</w:t>
      </w:r>
    </w:p>
    <w:p w:rsidR="006F0875" w:rsidRPr="0092093E" w:rsidRDefault="006F0875" w:rsidP="00B63348">
      <w:pPr>
        <w:numPr>
          <w:ilvl w:val="0"/>
          <w:numId w:val="7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2093E">
        <w:rPr>
          <w:rFonts w:ascii="Arial" w:hAnsi="Arial" w:cs="Arial"/>
          <w:bCs/>
          <w:sz w:val="22"/>
          <w:szCs w:val="22"/>
        </w:rPr>
        <w:t>akceptuje(my) bez zastrzeżeń postanowienia umowy, która stanowi załącznik do SIWZ,</w:t>
      </w:r>
    </w:p>
    <w:p w:rsidR="006F0875" w:rsidRPr="0092093E" w:rsidRDefault="006F0875" w:rsidP="00B63348">
      <w:pPr>
        <w:numPr>
          <w:ilvl w:val="0"/>
          <w:numId w:val="7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2093E">
        <w:rPr>
          <w:rFonts w:ascii="Arial" w:eastAsia="BookAntiqua" w:hAnsi="Arial" w:cs="Arial"/>
          <w:sz w:val="22"/>
          <w:szCs w:val="22"/>
        </w:rPr>
        <w:t>wadium zostało wniesione w formie: ………………………...……………</w:t>
      </w:r>
    </w:p>
    <w:p w:rsidR="006F0875" w:rsidRPr="00F6430A" w:rsidRDefault="006F0875" w:rsidP="00B63348">
      <w:pPr>
        <w:numPr>
          <w:ilvl w:val="0"/>
          <w:numId w:val="7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>żadne z informacji zawartych w ofercie nie stanow</w:t>
      </w:r>
      <w:r w:rsidR="0092093E">
        <w:rPr>
          <w:rFonts w:ascii="Arial" w:hAnsi="Arial" w:cs="Arial"/>
          <w:sz w:val="22"/>
          <w:szCs w:val="22"/>
        </w:rPr>
        <w:t>ią tajemnicy przedsiębiorstwa w </w:t>
      </w:r>
      <w:r w:rsidRPr="0092093E">
        <w:rPr>
          <w:rFonts w:ascii="Arial" w:hAnsi="Arial" w:cs="Arial"/>
          <w:sz w:val="22"/>
          <w:szCs w:val="22"/>
        </w:rPr>
        <w:t>rozumieniu przepisów o zwalczaniu nieuczciwej konkurencj</w:t>
      </w:r>
      <w:r w:rsidR="0092093E">
        <w:rPr>
          <w:rFonts w:ascii="Arial" w:hAnsi="Arial" w:cs="Arial"/>
          <w:sz w:val="22"/>
          <w:szCs w:val="22"/>
        </w:rPr>
        <w:t xml:space="preserve">i / wskazane poniżej informacje </w:t>
      </w:r>
      <w:r w:rsidRPr="0092093E">
        <w:rPr>
          <w:rFonts w:ascii="Arial" w:hAnsi="Arial" w:cs="Arial"/>
          <w:sz w:val="22"/>
          <w:szCs w:val="22"/>
        </w:rPr>
        <w:t>zawarte w ofercie stanowią tajemnicę przedsiębiorstwa w rozumieniu przepisów o zwalczaniu nieuczciwej konkurencji i w związku z niniejszym nie mogą być one udostępniane, w szczególności innym uczestnikom postępowania</w:t>
      </w:r>
      <w:r w:rsidRPr="0092093E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92093E">
        <w:rPr>
          <w:rFonts w:ascii="Arial" w:hAnsi="Arial" w:cs="Arial"/>
          <w:sz w:val="22"/>
          <w:szCs w:val="22"/>
        </w:rPr>
        <w:t>:</w:t>
      </w:r>
    </w:p>
    <w:p w:rsidR="00F6430A" w:rsidRPr="0092093E" w:rsidRDefault="00F6430A" w:rsidP="00F6430A">
      <w:pPr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203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617"/>
        <w:gridCol w:w="1985"/>
        <w:gridCol w:w="1701"/>
      </w:tblGrid>
      <w:tr w:rsidR="006F0875" w:rsidRPr="0092093E" w:rsidTr="00F92C3E">
        <w:trPr>
          <w:cantSplit/>
          <w:trHeight w:val="360"/>
        </w:trPr>
        <w:tc>
          <w:tcPr>
            <w:tcW w:w="900" w:type="dxa"/>
            <w:vMerge w:val="restart"/>
            <w:shd w:val="clear" w:color="auto" w:fill="D9D9D9"/>
            <w:vAlign w:val="center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Lp.</w:t>
            </w:r>
          </w:p>
        </w:tc>
        <w:tc>
          <w:tcPr>
            <w:tcW w:w="4617" w:type="dxa"/>
            <w:vMerge w:val="restart"/>
            <w:shd w:val="clear" w:color="auto" w:fill="D9D9D9"/>
            <w:vAlign w:val="center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Oznaczenie rodzaju (nazwy) informacji</w:t>
            </w:r>
          </w:p>
        </w:tc>
        <w:tc>
          <w:tcPr>
            <w:tcW w:w="3686" w:type="dxa"/>
            <w:gridSpan w:val="2"/>
            <w:shd w:val="clear" w:color="auto" w:fill="D9D9D9"/>
            <w:vAlign w:val="center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Strony w ofercie</w:t>
            </w:r>
          </w:p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(wyrażone cyfrą)</w:t>
            </w:r>
          </w:p>
        </w:tc>
      </w:tr>
      <w:tr w:rsidR="006F0875" w:rsidRPr="0092093E" w:rsidTr="00F92C3E">
        <w:trPr>
          <w:cantSplit/>
          <w:trHeight w:val="324"/>
        </w:trPr>
        <w:tc>
          <w:tcPr>
            <w:tcW w:w="900" w:type="dxa"/>
            <w:vMerge/>
            <w:shd w:val="clear" w:color="auto" w:fill="D9D9D9"/>
            <w:vAlign w:val="center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17" w:type="dxa"/>
            <w:vMerge/>
            <w:shd w:val="clear" w:color="auto" w:fill="D9D9D9"/>
            <w:vAlign w:val="center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od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do</w:t>
            </w:r>
          </w:p>
        </w:tc>
      </w:tr>
      <w:tr w:rsidR="006F0875" w:rsidRPr="0092093E" w:rsidTr="00F6430A">
        <w:trPr>
          <w:cantSplit/>
          <w:trHeight w:val="361"/>
        </w:trPr>
        <w:tc>
          <w:tcPr>
            <w:tcW w:w="900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4617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F0875" w:rsidRPr="0092093E" w:rsidTr="00F6430A">
        <w:trPr>
          <w:cantSplit/>
          <w:trHeight w:val="347"/>
        </w:trPr>
        <w:tc>
          <w:tcPr>
            <w:tcW w:w="900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2093E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4617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</w:tcPr>
          <w:p w:rsidR="006F0875" w:rsidRPr="0092093E" w:rsidRDefault="006F0875" w:rsidP="00DF10EF">
            <w:pPr>
              <w:pStyle w:val="Tekstpodstawowy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6F0875" w:rsidRPr="0092093E" w:rsidRDefault="006F0875" w:rsidP="006F0875">
      <w:pPr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6F0875" w:rsidRPr="0092093E" w:rsidRDefault="006F0875" w:rsidP="00B63348">
      <w:pPr>
        <w:numPr>
          <w:ilvl w:val="0"/>
          <w:numId w:val="7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2093E">
        <w:rPr>
          <w:rFonts w:ascii="Arial" w:hAnsi="Arial" w:cs="Arial"/>
          <w:bCs/>
          <w:sz w:val="22"/>
          <w:szCs w:val="22"/>
        </w:rPr>
        <w:t>w przypadku uznania mojej (naszej) oferty za najkorzystniejszą, umowę zobowiązuję(my) się zawrzeć w miejscu i terminie jakie zostaną wskazane przez Zamawiającego,</w:t>
      </w:r>
    </w:p>
    <w:p w:rsidR="006F0875" w:rsidRDefault="006F0875" w:rsidP="00B63348">
      <w:pPr>
        <w:numPr>
          <w:ilvl w:val="0"/>
          <w:numId w:val="7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 xml:space="preserve">zamówienie </w:t>
      </w:r>
      <w:r w:rsidRPr="0092093E">
        <w:rPr>
          <w:rFonts w:ascii="Arial" w:hAnsi="Arial" w:cs="Arial"/>
          <w:b/>
          <w:sz w:val="22"/>
          <w:szCs w:val="22"/>
        </w:rPr>
        <w:t>powierzymy*) / nie powierzymy*)</w:t>
      </w:r>
      <w:r w:rsidRPr="0092093E">
        <w:rPr>
          <w:rFonts w:ascii="Arial" w:hAnsi="Arial" w:cs="Arial"/>
          <w:sz w:val="22"/>
          <w:szCs w:val="22"/>
        </w:rPr>
        <w:t xml:space="preserve"> podwykonawcom w następującym zakresie:</w:t>
      </w:r>
    </w:p>
    <w:p w:rsidR="00F6430A" w:rsidRPr="0092093E" w:rsidRDefault="00F6430A" w:rsidP="00F6430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8537"/>
      </w:tblGrid>
      <w:tr w:rsidR="006F0875" w:rsidRPr="0092093E" w:rsidTr="0092093E">
        <w:trPr>
          <w:jc w:val="center"/>
        </w:trPr>
        <w:tc>
          <w:tcPr>
            <w:tcW w:w="677" w:type="dxa"/>
            <w:shd w:val="clear" w:color="auto" w:fill="D9D9D9"/>
            <w:vAlign w:val="center"/>
          </w:tcPr>
          <w:p w:rsidR="006F0875" w:rsidRPr="0092093E" w:rsidRDefault="006F0875" w:rsidP="0092093E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Cs w:val="22"/>
              </w:rPr>
            </w:pPr>
            <w:r w:rsidRPr="0092093E">
              <w:rPr>
                <w:rFonts w:ascii="Arial" w:hAnsi="Arial" w:cs="Arial"/>
                <w:bCs/>
                <w:szCs w:val="22"/>
              </w:rPr>
              <w:t>Lp.</w:t>
            </w:r>
          </w:p>
        </w:tc>
        <w:tc>
          <w:tcPr>
            <w:tcW w:w="8537" w:type="dxa"/>
            <w:shd w:val="clear" w:color="auto" w:fill="D9D9D9"/>
            <w:vAlign w:val="center"/>
          </w:tcPr>
          <w:p w:rsidR="006F0875" w:rsidRPr="0092093E" w:rsidRDefault="006F0875" w:rsidP="0092093E">
            <w:pPr>
              <w:pStyle w:val="Tekstpodstawowywcity"/>
              <w:jc w:val="center"/>
              <w:rPr>
                <w:rFonts w:ascii="Arial" w:hAnsi="Arial" w:cs="Arial"/>
                <w:bCs/>
                <w:szCs w:val="22"/>
              </w:rPr>
            </w:pPr>
            <w:r w:rsidRPr="0092093E">
              <w:rPr>
                <w:rFonts w:ascii="Arial" w:hAnsi="Arial" w:cs="Arial"/>
                <w:bCs/>
                <w:szCs w:val="22"/>
              </w:rPr>
              <w:t>Zakres usług powierzony do wykonania podwykonawcy</w:t>
            </w:r>
          </w:p>
        </w:tc>
      </w:tr>
      <w:tr w:rsidR="006F0875" w:rsidRPr="0092093E" w:rsidTr="0092093E">
        <w:trPr>
          <w:trHeight w:val="1283"/>
          <w:jc w:val="center"/>
        </w:trPr>
        <w:tc>
          <w:tcPr>
            <w:tcW w:w="677" w:type="dxa"/>
          </w:tcPr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37" w:type="dxa"/>
          </w:tcPr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:rsidR="006F0875" w:rsidRPr="00F6430A" w:rsidRDefault="006F0875" w:rsidP="006F0875">
      <w:pPr>
        <w:spacing w:line="276" w:lineRule="auto"/>
        <w:ind w:firstLine="360"/>
        <w:jc w:val="both"/>
        <w:rPr>
          <w:rFonts w:ascii="Arial" w:hAnsi="Arial" w:cs="Arial"/>
          <w:bCs/>
          <w:sz w:val="18"/>
          <w:szCs w:val="22"/>
        </w:rPr>
      </w:pPr>
      <w:r w:rsidRPr="00F6430A">
        <w:rPr>
          <w:rFonts w:ascii="Arial" w:hAnsi="Arial" w:cs="Arial"/>
          <w:bCs/>
          <w:sz w:val="18"/>
          <w:szCs w:val="22"/>
        </w:rPr>
        <w:t>*) UWAGA: Treść punktu g) należy zawrzeć w oświadczeniu, zgodnie ze stanem faktycznym.</w:t>
      </w:r>
    </w:p>
    <w:p w:rsidR="006F0875" w:rsidRPr="0092093E" w:rsidRDefault="006F0875" w:rsidP="006F087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6430A" w:rsidRDefault="00F6430A" w:rsidP="00F6430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F6430A" w:rsidRDefault="00F6430A" w:rsidP="00F6430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F0875" w:rsidRPr="0092093E" w:rsidRDefault="006F0875" w:rsidP="00B63348">
      <w:pPr>
        <w:numPr>
          <w:ilvl w:val="0"/>
          <w:numId w:val="7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lastRenderedPageBreak/>
        <w:t xml:space="preserve">w celu wykazania spełniania warunków udziału w postępowaniu, o których mowa w art. 22 ust. 1 ustawy Pzp </w:t>
      </w:r>
      <w:r w:rsidRPr="0092093E">
        <w:rPr>
          <w:rFonts w:ascii="Arial" w:hAnsi="Arial" w:cs="Arial"/>
          <w:b/>
          <w:sz w:val="22"/>
          <w:szCs w:val="22"/>
        </w:rPr>
        <w:t xml:space="preserve">powołujemy się*) / nie powołujemy się*) </w:t>
      </w:r>
      <w:r w:rsidRPr="0092093E">
        <w:rPr>
          <w:rFonts w:ascii="Arial" w:hAnsi="Arial" w:cs="Arial"/>
          <w:sz w:val="22"/>
          <w:szCs w:val="22"/>
        </w:rPr>
        <w:t xml:space="preserve"> na zasadach określonych </w:t>
      </w:r>
      <w:r w:rsidRPr="0092093E">
        <w:rPr>
          <w:rFonts w:ascii="Arial" w:hAnsi="Arial" w:cs="Arial"/>
          <w:sz w:val="22"/>
          <w:szCs w:val="22"/>
        </w:rPr>
        <w:br/>
        <w:t>w art. 26 ust. 2b na zasoby niżej wymienionego/</w:t>
      </w:r>
      <w:proofErr w:type="spellStart"/>
      <w:r w:rsidRPr="0092093E">
        <w:rPr>
          <w:rFonts w:ascii="Arial" w:hAnsi="Arial" w:cs="Arial"/>
          <w:sz w:val="22"/>
          <w:szCs w:val="22"/>
        </w:rPr>
        <w:t>ych</w:t>
      </w:r>
      <w:proofErr w:type="spellEnd"/>
      <w:r w:rsidRPr="0092093E">
        <w:rPr>
          <w:rFonts w:ascii="Arial" w:hAnsi="Arial" w:cs="Arial"/>
          <w:sz w:val="22"/>
          <w:szCs w:val="22"/>
        </w:rPr>
        <w:t xml:space="preserve"> podwykonawcy/ów:</w:t>
      </w:r>
    </w:p>
    <w:p w:rsidR="006F0875" w:rsidRPr="0092093E" w:rsidRDefault="006F0875" w:rsidP="006F0875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 xml:space="preserve">  </w:t>
      </w:r>
    </w:p>
    <w:tbl>
      <w:tblPr>
        <w:tblW w:w="9214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6F0875" w:rsidRPr="0092093E" w:rsidTr="0092093E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6F0875" w:rsidRPr="0092093E" w:rsidRDefault="006F0875" w:rsidP="0092093E">
            <w:pPr>
              <w:pStyle w:val="Tekstpodstawowywcity"/>
              <w:ind w:left="40"/>
              <w:jc w:val="center"/>
              <w:rPr>
                <w:rFonts w:ascii="Arial" w:hAnsi="Arial" w:cs="Arial"/>
                <w:bCs/>
                <w:szCs w:val="22"/>
              </w:rPr>
            </w:pPr>
            <w:r w:rsidRPr="0092093E">
              <w:rPr>
                <w:rFonts w:ascii="Arial" w:hAnsi="Arial" w:cs="Arial"/>
                <w:bCs/>
                <w:szCs w:val="22"/>
              </w:rPr>
              <w:t>Lp.</w:t>
            </w:r>
          </w:p>
        </w:tc>
        <w:tc>
          <w:tcPr>
            <w:tcW w:w="8647" w:type="dxa"/>
            <w:shd w:val="clear" w:color="auto" w:fill="D9D9D9"/>
            <w:vAlign w:val="center"/>
          </w:tcPr>
          <w:p w:rsidR="006F0875" w:rsidRPr="0092093E" w:rsidRDefault="006F0875" w:rsidP="0092093E">
            <w:pPr>
              <w:pStyle w:val="Tekstpodstawowywcity"/>
              <w:jc w:val="center"/>
              <w:rPr>
                <w:rFonts w:ascii="Arial" w:hAnsi="Arial" w:cs="Arial"/>
                <w:bCs/>
                <w:szCs w:val="22"/>
              </w:rPr>
            </w:pPr>
            <w:r w:rsidRPr="0092093E">
              <w:rPr>
                <w:rFonts w:ascii="Arial" w:hAnsi="Arial" w:cs="Arial"/>
                <w:bCs/>
                <w:szCs w:val="22"/>
              </w:rPr>
              <w:t>Nazwa (firmy) podwykonawcy/ów</w:t>
            </w:r>
          </w:p>
        </w:tc>
      </w:tr>
      <w:tr w:rsidR="006F0875" w:rsidRPr="0092093E" w:rsidTr="00DF10EF">
        <w:trPr>
          <w:trHeight w:val="1283"/>
          <w:jc w:val="center"/>
        </w:trPr>
        <w:tc>
          <w:tcPr>
            <w:tcW w:w="567" w:type="dxa"/>
          </w:tcPr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647" w:type="dxa"/>
          </w:tcPr>
          <w:p w:rsidR="006F0875" w:rsidRPr="0092093E" w:rsidRDefault="006F0875" w:rsidP="00DF10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:rsidR="006F0875" w:rsidRPr="00F6430A" w:rsidRDefault="006F0875" w:rsidP="006F0875">
      <w:pPr>
        <w:spacing w:line="276" w:lineRule="auto"/>
        <w:ind w:firstLine="360"/>
        <w:jc w:val="both"/>
        <w:rPr>
          <w:rFonts w:ascii="Arial" w:hAnsi="Arial" w:cs="Arial"/>
          <w:bCs/>
          <w:sz w:val="18"/>
          <w:szCs w:val="22"/>
        </w:rPr>
      </w:pPr>
      <w:r w:rsidRPr="00F6430A">
        <w:rPr>
          <w:rFonts w:ascii="Arial" w:hAnsi="Arial" w:cs="Arial"/>
          <w:bCs/>
          <w:sz w:val="18"/>
          <w:szCs w:val="22"/>
        </w:rPr>
        <w:t>*) UWAGA: Treść punktu h) należy zawrzeć w oświadczeniu, zgodnie ze stanem faktycznym.</w:t>
      </w:r>
    </w:p>
    <w:p w:rsidR="006F0875" w:rsidRPr="0092093E" w:rsidRDefault="006F0875" w:rsidP="006F0875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F0875" w:rsidRPr="0092093E" w:rsidRDefault="006F0875" w:rsidP="0092093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2093E">
        <w:rPr>
          <w:rFonts w:ascii="Arial" w:hAnsi="Arial" w:cs="Arial"/>
          <w:b/>
          <w:sz w:val="22"/>
          <w:szCs w:val="22"/>
        </w:rPr>
        <w:t>V.</w:t>
      </w:r>
      <w:r w:rsidRPr="0092093E">
        <w:rPr>
          <w:rFonts w:ascii="Arial" w:hAnsi="Arial" w:cs="Arial"/>
          <w:sz w:val="22"/>
          <w:szCs w:val="22"/>
        </w:rPr>
        <w:t xml:space="preserve"> Bank i nr konta bankowego, na które zostanie zwrócone wadium </w:t>
      </w:r>
      <w:r w:rsidR="0092093E">
        <w:rPr>
          <w:rFonts w:ascii="Arial" w:hAnsi="Arial" w:cs="Arial"/>
          <w:i/>
          <w:sz w:val="22"/>
          <w:szCs w:val="22"/>
        </w:rPr>
        <w:t>(jeżeli zostało wniesione w </w:t>
      </w:r>
      <w:r w:rsidRPr="0092093E">
        <w:rPr>
          <w:rFonts w:ascii="Arial" w:hAnsi="Arial" w:cs="Arial"/>
          <w:i/>
          <w:sz w:val="22"/>
          <w:szCs w:val="22"/>
        </w:rPr>
        <w:t>pieniądzu):</w:t>
      </w:r>
    </w:p>
    <w:p w:rsidR="006F0875" w:rsidRPr="0092093E" w:rsidRDefault="006F0875" w:rsidP="006F0875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 w:rsidRPr="0092093E">
        <w:rPr>
          <w:rFonts w:ascii="Arial" w:hAnsi="Arial" w:cs="Arial"/>
          <w:sz w:val="18"/>
          <w:szCs w:val="22"/>
        </w:rPr>
        <w:t>……………………………………………………………………………………………………………………………………………</w:t>
      </w:r>
    </w:p>
    <w:p w:rsidR="006F0875" w:rsidRPr="0092093E" w:rsidRDefault="006F0875" w:rsidP="006F087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F0875" w:rsidRPr="0092093E" w:rsidRDefault="006F0875" w:rsidP="006F087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b/>
          <w:sz w:val="22"/>
          <w:szCs w:val="22"/>
        </w:rPr>
        <w:t>VI.</w:t>
      </w:r>
      <w:r w:rsidRPr="0092093E">
        <w:rPr>
          <w:rFonts w:ascii="Arial" w:hAnsi="Arial" w:cs="Arial"/>
          <w:sz w:val="22"/>
          <w:szCs w:val="22"/>
        </w:rPr>
        <w:t xml:space="preserve"> Załącznikami do niniejszej oferty są następujące dokumenty:</w:t>
      </w:r>
    </w:p>
    <w:p w:rsidR="006F0875" w:rsidRPr="0092093E" w:rsidRDefault="006F0875" w:rsidP="00B63348">
      <w:pPr>
        <w:numPr>
          <w:ilvl w:val="0"/>
          <w:numId w:val="7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6F0875" w:rsidRPr="0092093E" w:rsidRDefault="006F0875" w:rsidP="00B63348">
      <w:pPr>
        <w:numPr>
          <w:ilvl w:val="0"/>
          <w:numId w:val="7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6F0875" w:rsidRPr="0092093E" w:rsidRDefault="006F0875" w:rsidP="00B63348">
      <w:pPr>
        <w:numPr>
          <w:ilvl w:val="0"/>
          <w:numId w:val="7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6F0875" w:rsidRPr="0092093E" w:rsidRDefault="006F0875" w:rsidP="00B63348">
      <w:pPr>
        <w:numPr>
          <w:ilvl w:val="0"/>
          <w:numId w:val="7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6F0875" w:rsidRPr="0092093E" w:rsidRDefault="006F0875" w:rsidP="006F0875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F0875" w:rsidRPr="0092093E" w:rsidRDefault="006F0875" w:rsidP="006F087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2093E">
        <w:rPr>
          <w:rFonts w:ascii="Arial" w:hAnsi="Arial" w:cs="Arial"/>
          <w:bCs/>
          <w:sz w:val="22"/>
          <w:szCs w:val="22"/>
        </w:rPr>
        <w:t>Oferta zawiera łącznie</w:t>
      </w:r>
      <w:r w:rsidRPr="0092093E">
        <w:rPr>
          <w:rFonts w:ascii="Arial" w:hAnsi="Arial" w:cs="Arial"/>
          <w:b/>
          <w:sz w:val="22"/>
          <w:szCs w:val="22"/>
        </w:rPr>
        <w:t xml:space="preserve"> </w:t>
      </w:r>
      <w:r w:rsidRPr="0092093E">
        <w:rPr>
          <w:rFonts w:ascii="Arial" w:hAnsi="Arial" w:cs="Arial"/>
          <w:bCs/>
          <w:sz w:val="22"/>
          <w:szCs w:val="22"/>
        </w:rPr>
        <w:t>............... ponumerowanych zapisanych stron.</w:t>
      </w:r>
      <w:r w:rsidRPr="0092093E">
        <w:rPr>
          <w:rFonts w:ascii="Arial" w:hAnsi="Arial" w:cs="Arial"/>
          <w:b/>
          <w:sz w:val="22"/>
          <w:szCs w:val="22"/>
        </w:rPr>
        <w:t xml:space="preserve"> </w:t>
      </w:r>
    </w:p>
    <w:p w:rsidR="006F0875" w:rsidRPr="0092093E" w:rsidRDefault="006F0875" w:rsidP="006F0875">
      <w:pPr>
        <w:rPr>
          <w:rFonts w:ascii="Arial" w:hAnsi="Arial" w:cs="Arial"/>
          <w:b/>
          <w:sz w:val="22"/>
          <w:szCs w:val="22"/>
        </w:rPr>
      </w:pPr>
    </w:p>
    <w:p w:rsidR="006F0875" w:rsidRPr="0092093E" w:rsidRDefault="006F0875" w:rsidP="006F0875">
      <w:pPr>
        <w:rPr>
          <w:rFonts w:ascii="Arial" w:hAnsi="Arial" w:cs="Arial"/>
          <w:b/>
          <w:sz w:val="22"/>
          <w:szCs w:val="22"/>
        </w:rPr>
      </w:pPr>
    </w:p>
    <w:p w:rsidR="006F0875" w:rsidRPr="0092093E" w:rsidRDefault="006F0875" w:rsidP="006F0875">
      <w:pPr>
        <w:rPr>
          <w:rFonts w:ascii="Arial" w:hAnsi="Arial" w:cs="Arial"/>
          <w:b/>
          <w:sz w:val="22"/>
          <w:szCs w:val="22"/>
        </w:rPr>
      </w:pPr>
    </w:p>
    <w:p w:rsidR="006F0875" w:rsidRPr="0092093E" w:rsidRDefault="006F0875" w:rsidP="006F0875">
      <w:pPr>
        <w:ind w:right="-993"/>
        <w:jc w:val="both"/>
        <w:rPr>
          <w:rFonts w:ascii="Arial" w:hAnsi="Arial" w:cs="Arial"/>
          <w:sz w:val="22"/>
          <w:szCs w:val="22"/>
        </w:rPr>
      </w:pPr>
      <w:r w:rsidRPr="0092093E">
        <w:rPr>
          <w:rFonts w:ascii="Arial" w:hAnsi="Arial" w:cs="Arial"/>
          <w:sz w:val="22"/>
          <w:szCs w:val="22"/>
        </w:rPr>
        <w:t>............................, dn. _ _ . _ _ . 2015 r.</w:t>
      </w:r>
      <w:r w:rsidRPr="0092093E">
        <w:rPr>
          <w:rFonts w:ascii="Arial" w:hAnsi="Arial" w:cs="Arial"/>
          <w:sz w:val="22"/>
          <w:szCs w:val="22"/>
        </w:rPr>
        <w:tab/>
        <w:t xml:space="preserve">    </w:t>
      </w:r>
      <w:r w:rsidRPr="0092093E">
        <w:rPr>
          <w:rFonts w:ascii="Arial" w:hAnsi="Arial" w:cs="Arial"/>
          <w:sz w:val="22"/>
          <w:szCs w:val="22"/>
        </w:rPr>
        <w:tab/>
      </w:r>
      <w:r w:rsidRPr="0092093E">
        <w:rPr>
          <w:rFonts w:ascii="Arial" w:hAnsi="Arial" w:cs="Arial"/>
          <w:sz w:val="22"/>
          <w:szCs w:val="22"/>
        </w:rPr>
        <w:tab/>
        <w:t>............................................................</w:t>
      </w:r>
    </w:p>
    <w:p w:rsidR="00F92C3E" w:rsidRDefault="0092093E" w:rsidP="0092093E">
      <w:pPr>
        <w:pStyle w:val="Tekstblokowy"/>
        <w:ind w:left="5664" w:hanging="5664"/>
        <w:jc w:val="left"/>
        <w:rPr>
          <w:rFonts w:ascii="Arial" w:hAnsi="Arial" w:cs="Arial"/>
          <w:sz w:val="16"/>
          <w:szCs w:val="22"/>
        </w:rPr>
      </w:pPr>
      <w:r w:rsidRPr="00BF2CB7">
        <w:rPr>
          <w:rFonts w:ascii="Arial" w:hAnsi="Arial" w:cs="Arial"/>
          <w:sz w:val="16"/>
          <w:szCs w:val="22"/>
        </w:rPr>
        <w:t xml:space="preserve">     </w:t>
      </w:r>
      <w:r w:rsidR="00F92C3E" w:rsidRPr="00BF2CB7">
        <w:rPr>
          <w:rFonts w:ascii="Arial" w:hAnsi="Arial" w:cs="Arial"/>
          <w:sz w:val="16"/>
          <w:szCs w:val="22"/>
        </w:rPr>
        <w:t xml:space="preserve">  m</w:t>
      </w:r>
      <w:r w:rsidR="006F0875" w:rsidRPr="00BF2CB7">
        <w:rPr>
          <w:rFonts w:ascii="Arial" w:hAnsi="Arial" w:cs="Arial"/>
          <w:sz w:val="16"/>
          <w:szCs w:val="22"/>
        </w:rPr>
        <w:t>iejscowość</w:t>
      </w:r>
      <w:r w:rsidR="006F0875" w:rsidRPr="0092093E">
        <w:rPr>
          <w:rFonts w:ascii="Arial" w:hAnsi="Arial" w:cs="Arial"/>
          <w:sz w:val="16"/>
          <w:szCs w:val="22"/>
        </w:rPr>
        <w:tab/>
      </w:r>
      <w:r w:rsidR="00F92C3E">
        <w:rPr>
          <w:rFonts w:ascii="Arial" w:hAnsi="Arial" w:cs="Arial"/>
          <w:sz w:val="16"/>
          <w:szCs w:val="22"/>
        </w:rPr>
        <w:t xml:space="preserve">         </w:t>
      </w:r>
      <w:r w:rsidR="006F0875" w:rsidRPr="0092093E">
        <w:rPr>
          <w:rFonts w:ascii="Arial" w:hAnsi="Arial" w:cs="Arial"/>
          <w:sz w:val="16"/>
          <w:szCs w:val="22"/>
        </w:rPr>
        <w:t xml:space="preserve">Podpis osób uprawnionych do składania </w:t>
      </w:r>
    </w:p>
    <w:p w:rsidR="00F92C3E" w:rsidRDefault="00F92C3E" w:rsidP="00F92C3E">
      <w:pPr>
        <w:pStyle w:val="Tekstblokowy"/>
        <w:ind w:left="5664"/>
        <w:jc w:val="left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</w:t>
      </w:r>
      <w:r w:rsidR="006F0875" w:rsidRPr="0092093E">
        <w:rPr>
          <w:rFonts w:ascii="Arial" w:hAnsi="Arial" w:cs="Arial"/>
          <w:sz w:val="16"/>
          <w:szCs w:val="22"/>
        </w:rPr>
        <w:t xml:space="preserve">oświadczeń woli w imieniu Wykonawcy </w:t>
      </w:r>
      <w:r>
        <w:rPr>
          <w:rFonts w:ascii="Arial" w:hAnsi="Arial" w:cs="Arial"/>
          <w:sz w:val="16"/>
          <w:szCs w:val="22"/>
        </w:rPr>
        <w:t xml:space="preserve">  </w:t>
      </w:r>
    </w:p>
    <w:p w:rsidR="006F0875" w:rsidRPr="0092093E" w:rsidRDefault="00F92C3E" w:rsidP="00F92C3E">
      <w:pPr>
        <w:pStyle w:val="Tekstblokowy"/>
        <w:ind w:left="5664"/>
        <w:jc w:val="left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         </w:t>
      </w:r>
      <w:r w:rsidR="006F0875" w:rsidRPr="0092093E">
        <w:rPr>
          <w:rFonts w:ascii="Arial" w:hAnsi="Arial" w:cs="Arial"/>
          <w:sz w:val="16"/>
          <w:szCs w:val="22"/>
        </w:rPr>
        <w:t>oraz pieczątka /  pieczątki</w:t>
      </w:r>
    </w:p>
    <w:p w:rsidR="006F0875" w:rsidRPr="0092093E" w:rsidRDefault="006F0875" w:rsidP="006F0875">
      <w:pPr>
        <w:pStyle w:val="Tekstblokowy"/>
        <w:ind w:left="5664" w:hanging="5664"/>
        <w:rPr>
          <w:rFonts w:ascii="Arial" w:hAnsi="Arial" w:cs="Arial"/>
          <w:sz w:val="22"/>
          <w:szCs w:val="22"/>
        </w:rPr>
      </w:pPr>
    </w:p>
    <w:p w:rsidR="006F0875" w:rsidRDefault="006F0875" w:rsidP="006F0875">
      <w:pPr>
        <w:pStyle w:val="Tekstblokowy"/>
        <w:ind w:left="5664" w:hanging="5664"/>
        <w:rPr>
          <w:rFonts w:ascii="Tahoma" w:hAnsi="Tahoma" w:cs="Tahoma"/>
          <w:sz w:val="22"/>
          <w:szCs w:val="22"/>
        </w:rPr>
      </w:pPr>
    </w:p>
    <w:p w:rsidR="006F0875" w:rsidRDefault="006F0875" w:rsidP="006F0875">
      <w:pPr>
        <w:pStyle w:val="Tekstblokowy"/>
        <w:ind w:left="5664" w:hanging="5664"/>
        <w:rPr>
          <w:rFonts w:ascii="Tahoma" w:hAnsi="Tahoma" w:cs="Tahoma"/>
          <w:sz w:val="22"/>
          <w:szCs w:val="22"/>
        </w:rPr>
      </w:pPr>
    </w:p>
    <w:p w:rsidR="006F0875" w:rsidRDefault="006F0875" w:rsidP="006F0875">
      <w:pPr>
        <w:pStyle w:val="Tekstblokowy"/>
        <w:ind w:left="5664" w:hanging="5664"/>
        <w:rPr>
          <w:rFonts w:ascii="Tahoma" w:hAnsi="Tahoma" w:cs="Tahoma"/>
          <w:sz w:val="22"/>
          <w:szCs w:val="22"/>
        </w:rPr>
      </w:pPr>
    </w:p>
    <w:p w:rsidR="009706C6" w:rsidRPr="00D750E7" w:rsidRDefault="009706C6" w:rsidP="00A16332">
      <w:pPr>
        <w:jc w:val="both"/>
        <w:rPr>
          <w:rFonts w:ascii="Arial" w:hAnsi="Arial" w:cs="Arial"/>
          <w:sz w:val="18"/>
        </w:rPr>
      </w:pPr>
    </w:p>
    <w:p w:rsidR="00D64D38" w:rsidRPr="00650DCE" w:rsidRDefault="00D64D38" w:rsidP="00444E7D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3D76C3" w:rsidRPr="00650DCE" w:rsidRDefault="003D76C3" w:rsidP="00444E7D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344F1B" w:rsidRPr="00650DCE" w:rsidRDefault="00344F1B" w:rsidP="00444E7D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344F1B" w:rsidRPr="00650DCE" w:rsidRDefault="00344F1B" w:rsidP="00444E7D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3D76C3" w:rsidRPr="00650DCE" w:rsidRDefault="003D76C3" w:rsidP="00444E7D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3D76C3" w:rsidRPr="00650DCE" w:rsidRDefault="003D76C3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475F8C" w:rsidRPr="00650DCE" w:rsidRDefault="00475F8C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475F8C" w:rsidRPr="00650DCE" w:rsidRDefault="00475F8C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690540" w:rsidRPr="00650DCE" w:rsidRDefault="00690540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690540" w:rsidRPr="00650DCE" w:rsidRDefault="00690540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690540" w:rsidRPr="00650DCE" w:rsidRDefault="00690540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690540" w:rsidRPr="00650DCE" w:rsidRDefault="00690540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690540" w:rsidRPr="00650DCE" w:rsidRDefault="00690540" w:rsidP="003D76C3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F92C3E" w:rsidRDefault="00F92C3E">
      <w:pPr>
        <w:rPr>
          <w:rFonts w:ascii="Arial" w:hAnsi="Arial" w:cs="Arial"/>
        </w:rPr>
      </w:pPr>
    </w:p>
    <w:p w:rsidR="00F92C3E" w:rsidRPr="00F92C3E" w:rsidRDefault="00F92C3E" w:rsidP="00F92C3E">
      <w:pPr>
        <w:shd w:val="clear" w:color="auto" w:fill="D9D9D9"/>
        <w:rPr>
          <w:rFonts w:ascii="Arial" w:hAnsi="Arial" w:cs="Arial"/>
          <w:b/>
          <w:sz w:val="24"/>
        </w:rPr>
      </w:pPr>
      <w:r w:rsidRPr="00F92C3E">
        <w:rPr>
          <w:rFonts w:ascii="Arial" w:hAnsi="Arial" w:cs="Arial"/>
          <w:i/>
          <w:sz w:val="24"/>
        </w:rPr>
        <w:lastRenderedPageBreak/>
        <w:t>Oświadczenie Wykonawcy o spełnianiu warunków udziału</w:t>
      </w:r>
      <w:r>
        <w:rPr>
          <w:rFonts w:ascii="Arial" w:hAnsi="Arial" w:cs="Arial"/>
          <w:b/>
          <w:sz w:val="24"/>
        </w:rPr>
        <w:tab/>
        <w:t xml:space="preserve">    </w:t>
      </w:r>
      <w:r w:rsidRPr="00F92C3E">
        <w:rPr>
          <w:rFonts w:ascii="Arial" w:hAnsi="Arial" w:cs="Arial"/>
          <w:b/>
          <w:sz w:val="24"/>
        </w:rPr>
        <w:t xml:space="preserve">                  Załącznik nr 2 </w:t>
      </w:r>
      <w:r w:rsidRPr="00F92C3E">
        <w:rPr>
          <w:rFonts w:ascii="Arial" w:hAnsi="Arial" w:cs="Arial"/>
          <w:i/>
          <w:sz w:val="24"/>
        </w:rPr>
        <w:t>określonych w art. 22 ust. 1 ustawy Prawo zamówień publicznych</w:t>
      </w:r>
    </w:p>
    <w:p w:rsidR="00F92C3E" w:rsidRPr="00D4103B" w:rsidRDefault="00F92C3E" w:rsidP="00F92C3E">
      <w:pPr>
        <w:pStyle w:val="Tekstblokowy"/>
        <w:ind w:left="0"/>
        <w:jc w:val="left"/>
        <w:rPr>
          <w:rFonts w:ascii="Tahoma" w:hAnsi="Tahoma" w:cs="Tahoma"/>
          <w:i w:val="0"/>
          <w:sz w:val="22"/>
          <w:szCs w:val="22"/>
        </w:rPr>
      </w:pPr>
    </w:p>
    <w:p w:rsidR="00F92C3E" w:rsidRPr="00F92C3E" w:rsidRDefault="00F92C3E" w:rsidP="00F92C3E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F92C3E" w:rsidRPr="00F92C3E" w:rsidRDefault="00F92C3E" w:rsidP="00F92C3E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F92C3E" w:rsidRPr="00F92C3E" w:rsidRDefault="00F92C3E" w:rsidP="00F92C3E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F92C3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F92C3E" w:rsidRPr="00F92C3E" w:rsidRDefault="00F92C3E" w:rsidP="00F92C3E">
      <w:pPr>
        <w:tabs>
          <w:tab w:val="left" w:pos="2505"/>
        </w:tabs>
        <w:rPr>
          <w:rFonts w:ascii="Arial" w:hAnsi="Arial" w:cs="Arial"/>
          <w:bCs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</w:t>
      </w:r>
      <w:r w:rsidRPr="00F92C3E">
        <w:rPr>
          <w:rFonts w:ascii="Arial" w:hAnsi="Arial" w:cs="Arial"/>
          <w:sz w:val="16"/>
          <w:szCs w:val="22"/>
        </w:rPr>
        <w:t>(pieczęć adresowa Wykonawcy)</w:t>
      </w:r>
    </w:p>
    <w:p w:rsidR="00F92C3E" w:rsidRPr="00F92C3E" w:rsidRDefault="00F92C3E" w:rsidP="00F92C3E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F92C3E" w:rsidRPr="00F92C3E" w:rsidRDefault="00F92C3E" w:rsidP="00F92C3E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F92C3E" w:rsidRDefault="00F92C3E" w:rsidP="00F92C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</w:rPr>
      </w:pPr>
      <w:r w:rsidRPr="00F92C3E">
        <w:rPr>
          <w:rFonts w:ascii="Arial" w:hAnsi="Arial" w:cs="Arial"/>
          <w:b/>
          <w:bCs/>
          <w:sz w:val="28"/>
          <w:szCs w:val="22"/>
        </w:rPr>
        <w:t xml:space="preserve">O </w:t>
      </w:r>
      <w:r w:rsidRPr="00F92C3E">
        <w:rPr>
          <w:rFonts w:ascii="Arial" w:eastAsia="TimesNewRoman" w:hAnsi="Arial" w:cs="Arial"/>
          <w:b/>
          <w:sz w:val="28"/>
          <w:szCs w:val="22"/>
        </w:rPr>
        <w:t>ś</w:t>
      </w:r>
      <w:r w:rsidRPr="00F92C3E">
        <w:rPr>
          <w:rFonts w:ascii="Arial" w:eastAsia="TimesNewRoman" w:hAnsi="Arial" w:cs="Arial"/>
          <w:sz w:val="28"/>
          <w:szCs w:val="22"/>
        </w:rPr>
        <w:t xml:space="preserve"> </w:t>
      </w:r>
      <w:r w:rsidRPr="00F92C3E">
        <w:rPr>
          <w:rFonts w:ascii="Arial" w:hAnsi="Arial" w:cs="Arial"/>
          <w:b/>
          <w:bCs/>
          <w:sz w:val="28"/>
          <w:szCs w:val="22"/>
        </w:rPr>
        <w:t>w i a d c z e n i e*</w:t>
      </w:r>
    </w:p>
    <w:p w:rsidR="00F92C3E" w:rsidRPr="00F92C3E" w:rsidRDefault="00F92C3E" w:rsidP="00F92C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A06904" w:rsidP="00F6430A">
      <w:pPr>
        <w:pStyle w:val="Tekstpodstawowywcity"/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F92C3E" w:rsidRPr="00F92C3E">
        <w:rPr>
          <w:rFonts w:ascii="Arial" w:hAnsi="Arial" w:cs="Arial"/>
          <w:b/>
          <w:sz w:val="22"/>
          <w:szCs w:val="22"/>
        </w:rPr>
        <w:t>Składaj</w:t>
      </w:r>
      <w:r w:rsidR="00F92C3E" w:rsidRPr="00F92C3E">
        <w:rPr>
          <w:rFonts w:ascii="Arial" w:eastAsia="TimesNewRoman" w:hAnsi="Arial" w:cs="Arial"/>
          <w:b/>
          <w:sz w:val="22"/>
          <w:szCs w:val="22"/>
        </w:rPr>
        <w:t>ą</w:t>
      </w:r>
      <w:r w:rsidR="00F92C3E" w:rsidRPr="00F92C3E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 ofert</w:t>
      </w:r>
      <w:r w:rsidR="00F92C3E" w:rsidRPr="00F92C3E">
        <w:rPr>
          <w:rFonts w:ascii="Arial" w:eastAsia="TimesNewRoman" w:hAnsi="Arial" w:cs="Arial"/>
          <w:b/>
          <w:sz w:val="22"/>
          <w:szCs w:val="22"/>
        </w:rPr>
        <w:t xml:space="preserve">ę </w:t>
      </w:r>
      <w:r>
        <w:rPr>
          <w:rFonts w:ascii="Arial" w:eastAsia="TimesNewRoman" w:hAnsi="Arial" w:cs="Arial"/>
          <w:b/>
          <w:sz w:val="22"/>
          <w:szCs w:val="22"/>
        </w:rPr>
        <w:t xml:space="preserve">  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w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F92C3E" w:rsidRPr="00F92C3E">
        <w:rPr>
          <w:rFonts w:ascii="Arial" w:hAnsi="Arial" w:cs="Arial"/>
          <w:b/>
          <w:sz w:val="22"/>
          <w:szCs w:val="22"/>
        </w:rPr>
        <w:t>post</w:t>
      </w:r>
      <w:r w:rsidR="00F92C3E" w:rsidRPr="00F92C3E">
        <w:rPr>
          <w:rFonts w:ascii="Arial" w:eastAsia="TimesNewRoman" w:hAnsi="Arial" w:cs="Arial"/>
          <w:b/>
          <w:sz w:val="22"/>
          <w:szCs w:val="22"/>
        </w:rPr>
        <w:t>ę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powaniu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92C3E" w:rsidRPr="00F92C3E">
        <w:rPr>
          <w:rFonts w:ascii="Arial" w:hAnsi="Arial" w:cs="Arial"/>
          <w:b/>
          <w:sz w:val="22"/>
          <w:szCs w:val="22"/>
        </w:rPr>
        <w:t>udzielenie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 zamówienia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 publicznego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92C3E" w:rsidRPr="00F92C3E">
        <w:rPr>
          <w:rFonts w:ascii="Arial" w:hAnsi="Arial" w:cs="Arial"/>
          <w:b/>
          <w:sz w:val="22"/>
          <w:szCs w:val="22"/>
        </w:rPr>
        <w:t>(Z</w:t>
      </w:r>
      <w:r w:rsidR="00F92C3E">
        <w:rPr>
          <w:rFonts w:ascii="Arial" w:hAnsi="Arial" w:cs="Arial"/>
          <w:b/>
          <w:sz w:val="22"/>
          <w:szCs w:val="22"/>
        </w:rPr>
        <w:t>DP-</w:t>
      </w:r>
      <w:r w:rsidR="00F92C3E" w:rsidRPr="00F92C3E">
        <w:rPr>
          <w:rFonts w:ascii="Arial" w:hAnsi="Arial" w:cs="Arial"/>
          <w:b/>
          <w:sz w:val="22"/>
          <w:szCs w:val="22"/>
        </w:rPr>
        <w:t>2</w:t>
      </w:r>
      <w:r w:rsidR="00F92C3E">
        <w:rPr>
          <w:rFonts w:ascii="Arial" w:hAnsi="Arial" w:cs="Arial"/>
          <w:b/>
          <w:sz w:val="22"/>
          <w:szCs w:val="22"/>
        </w:rPr>
        <w:t>.2410.</w:t>
      </w:r>
      <w:r w:rsidR="009A69BC">
        <w:rPr>
          <w:rFonts w:ascii="Arial" w:hAnsi="Arial" w:cs="Arial"/>
          <w:b/>
          <w:sz w:val="22"/>
          <w:szCs w:val="22"/>
        </w:rPr>
        <w:t>11</w:t>
      </w:r>
      <w:r w:rsidR="00F92C3E" w:rsidRPr="00F92C3E">
        <w:rPr>
          <w:rFonts w:ascii="Arial" w:hAnsi="Arial" w:cs="Arial"/>
          <w:b/>
          <w:sz w:val="22"/>
          <w:szCs w:val="22"/>
        </w:rPr>
        <w:t>.2015) prowadzonym w trybie przetargu nieograniczonego o</w:t>
      </w:r>
      <w:r w:rsidR="00F92C3E" w:rsidRPr="00F92C3E">
        <w:rPr>
          <w:rFonts w:ascii="Arial" w:eastAsia="TimesNewRoman" w:hAnsi="Arial" w:cs="Arial"/>
          <w:b/>
          <w:sz w:val="22"/>
          <w:szCs w:val="22"/>
        </w:rPr>
        <w:t>ś</w:t>
      </w:r>
      <w:r w:rsidR="00F92C3E" w:rsidRPr="00F92C3E">
        <w:rPr>
          <w:rFonts w:ascii="Arial" w:hAnsi="Arial" w:cs="Arial"/>
          <w:b/>
          <w:sz w:val="22"/>
          <w:szCs w:val="22"/>
        </w:rPr>
        <w:t>wiadczam/my,</w:t>
      </w:r>
      <w:r w:rsidR="00F92C3E" w:rsidRPr="00F92C3E">
        <w:rPr>
          <w:rFonts w:ascii="Arial" w:hAnsi="Arial" w:cs="Arial"/>
          <w:sz w:val="22"/>
          <w:szCs w:val="22"/>
        </w:rPr>
        <w:t xml:space="preserve"> 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że stosownie do treści art. 44 w zw. z </w:t>
      </w:r>
      <w:r w:rsidR="00BF2CB7">
        <w:rPr>
          <w:rFonts w:ascii="Arial" w:hAnsi="Arial" w:cs="Arial"/>
          <w:b/>
          <w:sz w:val="22"/>
          <w:szCs w:val="22"/>
        </w:rPr>
        <w:t>art. 22 ust. 1 ustawy z dnia 29 </w:t>
      </w:r>
      <w:r w:rsidR="00F92C3E" w:rsidRPr="00F92C3E">
        <w:rPr>
          <w:rFonts w:ascii="Arial" w:hAnsi="Arial" w:cs="Arial"/>
          <w:b/>
          <w:sz w:val="22"/>
          <w:szCs w:val="22"/>
        </w:rPr>
        <w:t xml:space="preserve">stycznia 2004 r. Prawo zamówień publicznych </w:t>
      </w:r>
      <w:r>
        <w:rPr>
          <w:rFonts w:ascii="Arial" w:hAnsi="Arial" w:cs="Arial"/>
          <w:b/>
          <w:sz w:val="22"/>
          <w:szCs w:val="22"/>
        </w:rPr>
        <w:t>(Dz.U.2013.</w:t>
      </w:r>
      <w:r w:rsidR="00F92C3E" w:rsidRPr="00F92C3E">
        <w:rPr>
          <w:rFonts w:ascii="Arial" w:hAnsi="Arial" w:cs="Arial"/>
          <w:b/>
          <w:sz w:val="22"/>
          <w:szCs w:val="22"/>
        </w:rPr>
        <w:t>907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92C3E" w:rsidRPr="00F92C3E">
        <w:rPr>
          <w:rFonts w:ascii="Arial" w:hAnsi="Arial" w:cs="Arial"/>
          <w:b/>
          <w:sz w:val="22"/>
          <w:szCs w:val="22"/>
        </w:rPr>
        <w:t>ze zm.) spełniam/y warunki dotyczące:</w:t>
      </w:r>
    </w:p>
    <w:p w:rsidR="00F92C3E" w:rsidRPr="00F92C3E" w:rsidRDefault="00F92C3E" w:rsidP="00B63348">
      <w:pPr>
        <w:numPr>
          <w:ilvl w:val="0"/>
          <w:numId w:val="7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2C3E">
        <w:rPr>
          <w:rFonts w:ascii="Arial" w:hAnsi="Arial" w:cs="Arial"/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F92C3E" w:rsidRPr="00F92C3E" w:rsidRDefault="00F92C3E" w:rsidP="00B63348">
      <w:pPr>
        <w:numPr>
          <w:ilvl w:val="0"/>
          <w:numId w:val="7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2C3E">
        <w:rPr>
          <w:rFonts w:ascii="Arial" w:hAnsi="Arial" w:cs="Arial"/>
          <w:sz w:val="22"/>
          <w:szCs w:val="22"/>
        </w:rPr>
        <w:t>posiadania wiedzy i doświadczenia;</w:t>
      </w:r>
    </w:p>
    <w:p w:rsidR="00F92C3E" w:rsidRPr="00F92C3E" w:rsidRDefault="00F92C3E" w:rsidP="00B63348">
      <w:pPr>
        <w:numPr>
          <w:ilvl w:val="0"/>
          <w:numId w:val="7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2C3E">
        <w:rPr>
          <w:rFonts w:ascii="Arial" w:hAnsi="Arial" w:cs="Arial"/>
          <w:sz w:val="22"/>
          <w:szCs w:val="22"/>
        </w:rPr>
        <w:t>dysponowania odpowiednim potencjałem technicznym oraz osobami zdolnymi do wykonania zamówienia;</w:t>
      </w:r>
    </w:p>
    <w:p w:rsidR="00F92C3E" w:rsidRPr="00F92C3E" w:rsidRDefault="00F92C3E" w:rsidP="00B63348">
      <w:pPr>
        <w:numPr>
          <w:ilvl w:val="0"/>
          <w:numId w:val="7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2C3E">
        <w:rPr>
          <w:rFonts w:ascii="Arial" w:hAnsi="Arial" w:cs="Arial"/>
          <w:sz w:val="22"/>
          <w:szCs w:val="22"/>
        </w:rPr>
        <w:t xml:space="preserve">sytuacji ekonomicznej i finansowej. </w:t>
      </w:r>
    </w:p>
    <w:p w:rsidR="00F92C3E" w:rsidRPr="00F92C3E" w:rsidRDefault="00F92C3E" w:rsidP="00F92C3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ind w:right="-993"/>
        <w:jc w:val="both"/>
        <w:rPr>
          <w:rFonts w:ascii="Arial" w:hAnsi="Arial" w:cs="Arial"/>
          <w:sz w:val="22"/>
          <w:szCs w:val="22"/>
        </w:rPr>
      </w:pPr>
      <w:r w:rsidRPr="00F92C3E">
        <w:rPr>
          <w:rFonts w:ascii="Arial" w:hAnsi="Arial" w:cs="Arial"/>
          <w:sz w:val="22"/>
          <w:szCs w:val="22"/>
        </w:rPr>
        <w:t>............................, dn. _ _ . _ _ . 2015 r.</w:t>
      </w:r>
      <w:r w:rsidRPr="00F92C3E">
        <w:rPr>
          <w:rFonts w:ascii="Arial" w:hAnsi="Arial" w:cs="Arial"/>
          <w:sz w:val="22"/>
          <w:szCs w:val="22"/>
        </w:rPr>
        <w:tab/>
        <w:t xml:space="preserve">    </w:t>
      </w:r>
      <w:r w:rsidRPr="00F92C3E">
        <w:rPr>
          <w:rFonts w:ascii="Arial" w:hAnsi="Arial" w:cs="Arial"/>
          <w:sz w:val="22"/>
          <w:szCs w:val="22"/>
        </w:rPr>
        <w:tab/>
      </w:r>
      <w:r w:rsidRPr="00F92C3E">
        <w:rPr>
          <w:rFonts w:ascii="Arial" w:hAnsi="Arial" w:cs="Arial"/>
          <w:sz w:val="22"/>
          <w:szCs w:val="22"/>
        </w:rPr>
        <w:tab/>
      </w:r>
      <w:r w:rsidR="00A06904">
        <w:rPr>
          <w:rFonts w:ascii="Arial" w:hAnsi="Arial" w:cs="Arial"/>
          <w:sz w:val="22"/>
          <w:szCs w:val="22"/>
        </w:rPr>
        <w:t xml:space="preserve">   </w:t>
      </w:r>
      <w:r w:rsidRPr="00F92C3E"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A06904" w:rsidRDefault="00A06904" w:rsidP="00F92C3E">
      <w:pPr>
        <w:pStyle w:val="Tekstblokowy"/>
        <w:ind w:left="5664" w:hanging="5664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m</w:t>
      </w:r>
      <w:r w:rsidR="00F92C3E" w:rsidRPr="00A06904">
        <w:rPr>
          <w:rFonts w:ascii="Arial" w:hAnsi="Arial" w:cs="Arial"/>
          <w:sz w:val="16"/>
          <w:szCs w:val="22"/>
        </w:rPr>
        <w:t>iejscowość</w:t>
      </w:r>
      <w:r w:rsidR="00F92C3E" w:rsidRPr="00A06904">
        <w:rPr>
          <w:rFonts w:ascii="Arial" w:hAnsi="Arial" w:cs="Arial"/>
          <w:sz w:val="16"/>
          <w:szCs w:val="22"/>
        </w:rPr>
        <w:tab/>
        <w:t xml:space="preserve">Podpis osób uprawnionych do składania </w:t>
      </w:r>
    </w:p>
    <w:p w:rsidR="00F92C3E" w:rsidRPr="00A06904" w:rsidRDefault="00F92C3E" w:rsidP="00A06904">
      <w:pPr>
        <w:pStyle w:val="Tekstblokowy"/>
        <w:ind w:left="5664"/>
        <w:rPr>
          <w:rFonts w:ascii="Arial" w:hAnsi="Arial" w:cs="Arial"/>
          <w:sz w:val="16"/>
          <w:szCs w:val="22"/>
        </w:rPr>
      </w:pPr>
      <w:r w:rsidRPr="00A06904">
        <w:rPr>
          <w:rFonts w:ascii="Arial" w:hAnsi="Arial" w:cs="Arial"/>
          <w:sz w:val="16"/>
          <w:szCs w:val="22"/>
        </w:rPr>
        <w:t>oświadczeń woli w imieniu Wykonawcy oraz pieczątka /  pieczątki</w:t>
      </w:r>
    </w:p>
    <w:p w:rsidR="00F92C3E" w:rsidRPr="00F92C3E" w:rsidRDefault="00F92C3E" w:rsidP="00F92C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92C3E" w:rsidRPr="00F92C3E" w:rsidRDefault="00F92C3E" w:rsidP="00F92C3E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F92C3E" w:rsidRDefault="00F92C3E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F92C3E" w:rsidRDefault="00F92C3E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F92C3E" w:rsidRPr="00D4103B" w:rsidRDefault="00F92C3E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F92C3E" w:rsidRDefault="00F92C3E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F92C3E" w:rsidRPr="00D4103B" w:rsidRDefault="00F92C3E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F92C3E" w:rsidRDefault="00F92C3E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AF7AE6" w:rsidRDefault="00AF7AE6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AF7AE6" w:rsidRDefault="00AF7AE6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A06904" w:rsidRDefault="00A06904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A06904" w:rsidRPr="00D4103B" w:rsidRDefault="00A06904" w:rsidP="00F92C3E">
      <w:pPr>
        <w:jc w:val="both"/>
        <w:rPr>
          <w:rFonts w:ascii="Tahoma" w:hAnsi="Tahoma" w:cs="Tahoma"/>
          <w:sz w:val="22"/>
          <w:szCs w:val="22"/>
          <w:vertAlign w:val="superscript"/>
        </w:rPr>
      </w:pPr>
    </w:p>
    <w:p w:rsidR="00AF7AE6" w:rsidRPr="00F6430A" w:rsidRDefault="00F92C3E" w:rsidP="00AF7AE6">
      <w:pPr>
        <w:pStyle w:val="Tytu"/>
        <w:jc w:val="both"/>
        <w:rPr>
          <w:rFonts w:ascii="Arial" w:hAnsi="Arial" w:cs="Arial"/>
          <w:b w:val="0"/>
          <w:i/>
          <w:sz w:val="16"/>
          <w:szCs w:val="16"/>
        </w:rPr>
      </w:pPr>
      <w:r w:rsidRPr="00A06904">
        <w:rPr>
          <w:rFonts w:ascii="Arial" w:hAnsi="Arial" w:cs="Arial"/>
          <w:b w:val="0"/>
          <w:i/>
          <w:sz w:val="16"/>
          <w:szCs w:val="16"/>
          <w:vertAlign w:val="superscript"/>
        </w:rPr>
        <w:t xml:space="preserve">* </w:t>
      </w:r>
      <w:r w:rsidRPr="00A06904">
        <w:rPr>
          <w:rFonts w:ascii="Arial" w:hAnsi="Arial" w:cs="Arial"/>
          <w:b w:val="0"/>
          <w:i/>
          <w:sz w:val="16"/>
          <w:szCs w:val="16"/>
        </w:rPr>
        <w:t>Podpisuje ka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ż</w:t>
      </w:r>
      <w:r w:rsidRPr="00A06904">
        <w:rPr>
          <w:rFonts w:ascii="Arial" w:hAnsi="Arial" w:cs="Arial"/>
          <w:b w:val="0"/>
          <w:i/>
          <w:sz w:val="16"/>
          <w:szCs w:val="16"/>
        </w:rPr>
        <w:t>dy wykonawca składaj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ą</w:t>
      </w:r>
      <w:r w:rsidRPr="00A06904">
        <w:rPr>
          <w:rFonts w:ascii="Arial" w:hAnsi="Arial" w:cs="Arial"/>
          <w:b w:val="0"/>
          <w:i/>
          <w:sz w:val="16"/>
          <w:szCs w:val="16"/>
        </w:rPr>
        <w:t>cy ofert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ę</w:t>
      </w:r>
      <w:r w:rsidRPr="00A06904">
        <w:rPr>
          <w:rFonts w:ascii="Arial" w:hAnsi="Arial" w:cs="Arial"/>
          <w:b w:val="0"/>
          <w:i/>
          <w:sz w:val="16"/>
          <w:szCs w:val="16"/>
        </w:rPr>
        <w:t>. W przypadku Wykonawców wspólnie ubiegaj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ą</w:t>
      </w:r>
      <w:r w:rsidRPr="00A06904">
        <w:rPr>
          <w:rFonts w:ascii="Arial" w:hAnsi="Arial" w:cs="Arial"/>
          <w:b w:val="0"/>
          <w:i/>
          <w:sz w:val="16"/>
          <w:szCs w:val="16"/>
        </w:rPr>
        <w:t>cych si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 xml:space="preserve">ę  </w:t>
      </w:r>
      <w:r w:rsidRPr="00A06904">
        <w:rPr>
          <w:rFonts w:ascii="Arial" w:hAnsi="Arial" w:cs="Arial"/>
          <w:b w:val="0"/>
          <w:i/>
          <w:sz w:val="16"/>
          <w:szCs w:val="16"/>
        </w:rPr>
        <w:t>o zamówienie powy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ż</w:t>
      </w:r>
      <w:r w:rsidRPr="00A06904">
        <w:rPr>
          <w:rFonts w:ascii="Arial" w:hAnsi="Arial" w:cs="Arial"/>
          <w:b w:val="0"/>
          <w:i/>
          <w:sz w:val="16"/>
          <w:szCs w:val="16"/>
        </w:rPr>
        <w:t>szy dokument podpisuj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 xml:space="preserve">ą </w:t>
      </w:r>
      <w:r w:rsidRPr="00A06904">
        <w:rPr>
          <w:rFonts w:ascii="Arial" w:hAnsi="Arial" w:cs="Arial"/>
          <w:b w:val="0"/>
          <w:i/>
          <w:sz w:val="16"/>
          <w:szCs w:val="16"/>
        </w:rPr>
        <w:t>wszyscy członkowie konsorcjum lub Pełnomocnik w imieniu całego konsorcjum.</w:t>
      </w:r>
    </w:p>
    <w:p w:rsidR="00AF7AE6" w:rsidRPr="00AF7AE6" w:rsidRDefault="00AF7AE6" w:rsidP="00AF7AE6">
      <w:pPr>
        <w:shd w:val="clear" w:color="auto" w:fill="D9D9D9"/>
        <w:rPr>
          <w:rFonts w:ascii="Arial" w:hAnsi="Arial" w:cs="Arial"/>
          <w:b/>
          <w:sz w:val="24"/>
          <w:szCs w:val="22"/>
        </w:rPr>
      </w:pPr>
      <w:r w:rsidRPr="00AF7AE6">
        <w:rPr>
          <w:rFonts w:ascii="Arial" w:hAnsi="Arial" w:cs="Arial"/>
          <w:i/>
          <w:sz w:val="24"/>
          <w:szCs w:val="22"/>
        </w:rPr>
        <w:lastRenderedPageBreak/>
        <w:t>Oświadczenie Wykonawcy o braku podstaw do wykluczenia</w:t>
      </w:r>
      <w:r>
        <w:rPr>
          <w:rFonts w:ascii="Arial" w:hAnsi="Arial" w:cs="Arial"/>
          <w:b/>
          <w:sz w:val="24"/>
          <w:szCs w:val="22"/>
        </w:rPr>
        <w:tab/>
      </w:r>
      <w:r>
        <w:rPr>
          <w:rFonts w:ascii="Arial" w:hAnsi="Arial" w:cs="Arial"/>
          <w:b/>
          <w:sz w:val="24"/>
          <w:szCs w:val="22"/>
        </w:rPr>
        <w:tab/>
        <w:t xml:space="preserve">  </w:t>
      </w:r>
      <w:r w:rsidR="00BF2CB7">
        <w:rPr>
          <w:rFonts w:ascii="Arial" w:hAnsi="Arial" w:cs="Arial"/>
          <w:b/>
          <w:sz w:val="24"/>
          <w:szCs w:val="22"/>
        </w:rPr>
        <w:t xml:space="preserve">           Załącznik nr 3</w:t>
      </w:r>
    </w:p>
    <w:p w:rsidR="00AF7AE6" w:rsidRPr="00AF7AE6" w:rsidRDefault="00AF7AE6" w:rsidP="00AF7AE6">
      <w:pPr>
        <w:shd w:val="clear" w:color="auto" w:fill="D9D9D9"/>
        <w:rPr>
          <w:rFonts w:ascii="Arial" w:hAnsi="Arial" w:cs="Arial"/>
          <w:b/>
          <w:sz w:val="24"/>
          <w:szCs w:val="22"/>
        </w:rPr>
      </w:pPr>
      <w:r w:rsidRPr="00AF7AE6">
        <w:rPr>
          <w:rFonts w:ascii="Arial" w:hAnsi="Arial" w:cs="Arial"/>
          <w:i/>
          <w:sz w:val="24"/>
          <w:szCs w:val="22"/>
        </w:rPr>
        <w:t>określonych w art. 24 ust. 1 ustawy Prawo zamówień publicznych</w:t>
      </w:r>
    </w:p>
    <w:p w:rsidR="00AF7AE6" w:rsidRPr="00AF7AE6" w:rsidRDefault="00AF7AE6" w:rsidP="00AF7AE6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AF7AE6" w:rsidRPr="00AF7AE6" w:rsidRDefault="00AF7AE6" w:rsidP="00AF7AE6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AF7AE6" w:rsidRPr="00AF7AE6" w:rsidRDefault="00AF7AE6" w:rsidP="00AF7AE6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AF7AE6" w:rsidRPr="00AF7AE6" w:rsidRDefault="00AF7AE6" w:rsidP="00AF7AE6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AF7AE6">
        <w:rPr>
          <w:rFonts w:ascii="Arial" w:hAnsi="Arial" w:cs="Arial"/>
          <w:sz w:val="22"/>
          <w:szCs w:val="22"/>
        </w:rPr>
        <w:t>.................................................</w:t>
      </w:r>
    </w:p>
    <w:p w:rsidR="00AF7AE6" w:rsidRPr="00AF7AE6" w:rsidRDefault="00AF7AE6" w:rsidP="00AF7AE6">
      <w:pPr>
        <w:tabs>
          <w:tab w:val="left" w:pos="2505"/>
        </w:tabs>
        <w:rPr>
          <w:rFonts w:ascii="Arial" w:hAnsi="Arial" w:cs="Arial"/>
          <w:bCs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</w:t>
      </w:r>
      <w:r w:rsidRPr="00AF7AE6">
        <w:rPr>
          <w:rFonts w:ascii="Arial" w:hAnsi="Arial" w:cs="Arial"/>
          <w:sz w:val="16"/>
          <w:szCs w:val="22"/>
        </w:rPr>
        <w:t>(pieczęć adresowa Wykonawcy)</w:t>
      </w:r>
    </w:p>
    <w:p w:rsidR="00AF7AE6" w:rsidRDefault="00AF7AE6" w:rsidP="00AF7AE6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AF7AE6" w:rsidRDefault="00AF7AE6" w:rsidP="00AF7AE6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AF7AE6" w:rsidRDefault="00AF7AE6" w:rsidP="00AF7AE6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AF7AE6" w:rsidRPr="00AF7AE6" w:rsidRDefault="00AF7AE6" w:rsidP="00AF7AE6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AF7AE6" w:rsidRPr="00AF7AE6" w:rsidRDefault="00AF7AE6" w:rsidP="00AF7A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</w:rPr>
      </w:pPr>
      <w:r w:rsidRPr="00AF7AE6">
        <w:rPr>
          <w:rFonts w:ascii="Arial" w:hAnsi="Arial" w:cs="Arial"/>
          <w:b/>
          <w:bCs/>
          <w:sz w:val="28"/>
          <w:szCs w:val="22"/>
        </w:rPr>
        <w:t xml:space="preserve">O </w:t>
      </w:r>
      <w:r w:rsidRPr="00AF7AE6">
        <w:rPr>
          <w:rFonts w:ascii="Arial" w:eastAsia="TimesNewRoman" w:hAnsi="Arial" w:cs="Arial"/>
          <w:b/>
          <w:sz w:val="28"/>
          <w:szCs w:val="22"/>
        </w:rPr>
        <w:t>ś</w:t>
      </w:r>
      <w:r w:rsidRPr="00AF7AE6">
        <w:rPr>
          <w:rFonts w:ascii="Arial" w:eastAsia="TimesNewRoman" w:hAnsi="Arial" w:cs="Arial"/>
          <w:sz w:val="28"/>
          <w:szCs w:val="22"/>
        </w:rPr>
        <w:t xml:space="preserve"> </w:t>
      </w:r>
      <w:r w:rsidRPr="00AF7AE6">
        <w:rPr>
          <w:rFonts w:ascii="Arial" w:hAnsi="Arial" w:cs="Arial"/>
          <w:b/>
          <w:bCs/>
          <w:sz w:val="28"/>
          <w:szCs w:val="22"/>
        </w:rPr>
        <w:t>w i a d c z e n i e</w:t>
      </w:r>
    </w:p>
    <w:p w:rsidR="00AF7AE6" w:rsidRPr="00AF7AE6" w:rsidRDefault="00AF7AE6" w:rsidP="00AF7A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F7AE6" w:rsidRPr="00AF7AE6" w:rsidRDefault="00AF7AE6" w:rsidP="00AF7A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F7AE6" w:rsidRPr="00AF7AE6" w:rsidRDefault="00AF7AE6" w:rsidP="00AF7AE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AF7AE6">
        <w:rPr>
          <w:rFonts w:ascii="Arial" w:hAnsi="Arial" w:cs="Arial"/>
          <w:sz w:val="22"/>
          <w:szCs w:val="22"/>
        </w:rPr>
        <w:t>Składaj</w:t>
      </w:r>
      <w:r w:rsidRPr="00AF7AE6">
        <w:rPr>
          <w:rFonts w:ascii="Arial" w:eastAsia="TimesNewRoman" w:hAnsi="Arial" w:cs="Arial"/>
          <w:sz w:val="22"/>
          <w:szCs w:val="22"/>
        </w:rPr>
        <w:t>ą</w:t>
      </w:r>
      <w:r w:rsidRPr="00AF7AE6">
        <w:rPr>
          <w:rFonts w:ascii="Arial" w:hAnsi="Arial" w:cs="Arial"/>
          <w:sz w:val="22"/>
          <w:szCs w:val="22"/>
        </w:rPr>
        <w:t xml:space="preserve">c 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>ofert</w:t>
      </w:r>
      <w:r w:rsidRPr="00AF7AE6"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Pr="00AF7AE6">
        <w:rPr>
          <w:rFonts w:ascii="Arial" w:eastAsia="TimesNewRoman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>post</w:t>
      </w:r>
      <w:r w:rsidRPr="00AF7AE6">
        <w:rPr>
          <w:rFonts w:ascii="Arial" w:eastAsia="TimesNewRoman" w:hAnsi="Arial" w:cs="Arial"/>
          <w:sz w:val="22"/>
          <w:szCs w:val="22"/>
        </w:rPr>
        <w:t>ę</w:t>
      </w:r>
      <w:r w:rsidRPr="00AF7AE6">
        <w:rPr>
          <w:rFonts w:ascii="Arial" w:hAnsi="Arial" w:cs="Arial"/>
          <w:sz w:val="22"/>
          <w:szCs w:val="22"/>
        </w:rPr>
        <w:t xml:space="preserve">powaniu </w:t>
      </w:r>
      <w:r>
        <w:rPr>
          <w:rFonts w:ascii="Arial" w:hAnsi="Arial" w:cs="Arial"/>
          <w:sz w:val="22"/>
          <w:szCs w:val="22"/>
        </w:rPr>
        <w:t xml:space="preserve">  </w:t>
      </w:r>
      <w:r w:rsidRPr="00AF7AE6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>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 xml:space="preserve"> zamówienia </w:t>
      </w:r>
      <w:r>
        <w:rPr>
          <w:rFonts w:ascii="Arial" w:hAnsi="Arial" w:cs="Arial"/>
          <w:sz w:val="22"/>
          <w:szCs w:val="22"/>
        </w:rPr>
        <w:t xml:space="preserve">  </w:t>
      </w:r>
      <w:r w:rsidRPr="00AF7AE6">
        <w:rPr>
          <w:rFonts w:ascii="Arial" w:hAnsi="Arial" w:cs="Arial"/>
          <w:sz w:val="22"/>
          <w:szCs w:val="22"/>
        </w:rPr>
        <w:t>publicznego</w:t>
      </w:r>
      <w:r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sz w:val="22"/>
          <w:szCs w:val="22"/>
        </w:rPr>
        <w:t xml:space="preserve"> (Z</w:t>
      </w:r>
      <w:r>
        <w:rPr>
          <w:rFonts w:ascii="Arial" w:hAnsi="Arial" w:cs="Arial"/>
          <w:sz w:val="22"/>
          <w:szCs w:val="22"/>
        </w:rPr>
        <w:t>D</w:t>
      </w:r>
      <w:r w:rsidRPr="00AF7AE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-</w:t>
      </w:r>
      <w:r w:rsidRPr="00AF7AE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.2410.</w:t>
      </w:r>
      <w:r w:rsidR="009A69BC">
        <w:rPr>
          <w:rFonts w:ascii="Arial" w:hAnsi="Arial" w:cs="Arial"/>
          <w:sz w:val="22"/>
          <w:szCs w:val="22"/>
        </w:rPr>
        <w:t>11</w:t>
      </w:r>
      <w:r w:rsidRPr="00AF7AE6">
        <w:rPr>
          <w:rFonts w:ascii="Arial" w:hAnsi="Arial" w:cs="Arial"/>
          <w:sz w:val="22"/>
          <w:szCs w:val="22"/>
        </w:rPr>
        <w:t>.2015) prowadzonym w trybie przetargu nieograniczonego o</w:t>
      </w:r>
      <w:r w:rsidRPr="00AF7AE6">
        <w:rPr>
          <w:rFonts w:ascii="Arial" w:eastAsia="TimesNewRoman" w:hAnsi="Arial" w:cs="Arial"/>
          <w:sz w:val="22"/>
          <w:szCs w:val="22"/>
        </w:rPr>
        <w:t>ś</w:t>
      </w:r>
      <w:r w:rsidRPr="00AF7AE6">
        <w:rPr>
          <w:rFonts w:ascii="Arial" w:hAnsi="Arial" w:cs="Arial"/>
          <w:sz w:val="22"/>
          <w:szCs w:val="22"/>
        </w:rPr>
        <w:t xml:space="preserve">wiadczam/my, </w:t>
      </w:r>
      <w:r w:rsidRPr="00AF7AE6">
        <w:rPr>
          <w:rFonts w:ascii="Arial" w:eastAsia="TimesNewRoman" w:hAnsi="Arial" w:cs="Arial"/>
          <w:sz w:val="22"/>
          <w:szCs w:val="22"/>
        </w:rPr>
        <w:t>że</w:t>
      </w:r>
      <w:r w:rsidRPr="00AF7AE6">
        <w:rPr>
          <w:rFonts w:ascii="Arial" w:hAnsi="Arial" w:cs="Arial"/>
          <w:sz w:val="22"/>
          <w:szCs w:val="22"/>
        </w:rPr>
        <w:t xml:space="preserve"> </w:t>
      </w:r>
      <w:r w:rsidRPr="00AF7AE6">
        <w:rPr>
          <w:rFonts w:ascii="Arial" w:hAnsi="Arial" w:cs="Arial"/>
          <w:b/>
          <w:sz w:val="22"/>
          <w:szCs w:val="22"/>
        </w:rPr>
        <w:t>nie podlegamy wykluczeniu</w:t>
      </w:r>
      <w:r w:rsidRPr="00AF7AE6">
        <w:rPr>
          <w:rFonts w:ascii="Arial" w:hAnsi="Arial" w:cs="Arial"/>
          <w:sz w:val="22"/>
          <w:szCs w:val="22"/>
        </w:rPr>
        <w:t xml:space="preserve"> z postępowania o udzielenie zamówienia, w szczególności na podstawie art. 24 ust. 1 ustawy z dnia 29 stycznia 2004 r. </w:t>
      </w:r>
      <w:r>
        <w:rPr>
          <w:rFonts w:ascii="Arial" w:hAnsi="Arial" w:cs="Arial"/>
          <w:sz w:val="22"/>
          <w:szCs w:val="22"/>
        </w:rPr>
        <w:t>Prawo zamówień publicznych (Dz.U.2013.</w:t>
      </w:r>
      <w:r w:rsidRPr="00AF7AE6">
        <w:rPr>
          <w:rFonts w:ascii="Arial" w:hAnsi="Arial" w:cs="Arial"/>
          <w:sz w:val="22"/>
          <w:szCs w:val="22"/>
        </w:rPr>
        <w:t>907 ze zm.).</w:t>
      </w:r>
    </w:p>
    <w:p w:rsidR="00AF7AE6" w:rsidRPr="00AF7AE6" w:rsidRDefault="00AF7AE6" w:rsidP="00AF7AE6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AF7AE6" w:rsidRPr="00AF7AE6" w:rsidRDefault="00AF7AE6" w:rsidP="00AF7AE6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AF7AE6" w:rsidRPr="00AF7AE6" w:rsidRDefault="00AF7AE6" w:rsidP="00AF7AE6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AF7AE6" w:rsidRPr="00AF7AE6" w:rsidRDefault="00AF7AE6" w:rsidP="00AF7A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F7AE6" w:rsidRPr="00AF7AE6" w:rsidRDefault="00AF7AE6" w:rsidP="00AF7AE6">
      <w:pPr>
        <w:ind w:right="-993"/>
        <w:jc w:val="both"/>
        <w:rPr>
          <w:rFonts w:ascii="Arial" w:hAnsi="Arial" w:cs="Arial"/>
          <w:sz w:val="22"/>
          <w:szCs w:val="22"/>
        </w:rPr>
      </w:pPr>
      <w:r w:rsidRPr="00AF7AE6">
        <w:rPr>
          <w:rFonts w:ascii="Arial" w:hAnsi="Arial" w:cs="Arial"/>
          <w:sz w:val="22"/>
          <w:szCs w:val="22"/>
        </w:rPr>
        <w:t>............................, dn. _ _ . _ _ . 2015 r.</w:t>
      </w:r>
      <w:r w:rsidRPr="00AF7AE6">
        <w:rPr>
          <w:rFonts w:ascii="Arial" w:hAnsi="Arial" w:cs="Arial"/>
          <w:sz w:val="22"/>
          <w:szCs w:val="22"/>
        </w:rPr>
        <w:tab/>
        <w:t xml:space="preserve">    </w:t>
      </w:r>
      <w:r w:rsidRPr="00AF7AE6">
        <w:rPr>
          <w:rFonts w:ascii="Arial" w:hAnsi="Arial" w:cs="Arial"/>
          <w:sz w:val="22"/>
          <w:szCs w:val="22"/>
        </w:rPr>
        <w:tab/>
      </w:r>
      <w:r w:rsidRPr="00AF7A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AF7AE6"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AF7AE6" w:rsidRPr="00AF7AE6" w:rsidRDefault="00AF7AE6" w:rsidP="00AF7AE6">
      <w:pPr>
        <w:pStyle w:val="Tekstblokowy"/>
        <w:ind w:left="5664" w:hanging="5664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m</w:t>
      </w:r>
      <w:r w:rsidRPr="00AF7AE6">
        <w:rPr>
          <w:rFonts w:ascii="Arial" w:hAnsi="Arial" w:cs="Arial"/>
          <w:sz w:val="16"/>
          <w:szCs w:val="22"/>
        </w:rPr>
        <w:t>iejscowość</w:t>
      </w:r>
      <w:r w:rsidRPr="00AF7AE6">
        <w:rPr>
          <w:rFonts w:ascii="Arial" w:hAnsi="Arial" w:cs="Arial"/>
          <w:sz w:val="16"/>
          <w:szCs w:val="22"/>
        </w:rPr>
        <w:tab/>
        <w:t xml:space="preserve">Podpis osób uprawnionych do składania </w:t>
      </w:r>
    </w:p>
    <w:p w:rsidR="00AF7AE6" w:rsidRPr="00AF7AE6" w:rsidRDefault="00AF7AE6" w:rsidP="00AF7AE6">
      <w:pPr>
        <w:pStyle w:val="Tekstblokowy"/>
        <w:ind w:left="5664"/>
        <w:rPr>
          <w:rFonts w:ascii="Arial" w:hAnsi="Arial" w:cs="Arial"/>
          <w:sz w:val="16"/>
          <w:szCs w:val="22"/>
        </w:rPr>
      </w:pPr>
      <w:r w:rsidRPr="00AF7AE6">
        <w:rPr>
          <w:rFonts w:ascii="Arial" w:hAnsi="Arial" w:cs="Arial"/>
          <w:sz w:val="16"/>
          <w:szCs w:val="22"/>
        </w:rPr>
        <w:t>oświadczeń woli w imieniu Wykonawcy oraz pieczątka /  pieczątki</w:t>
      </w:r>
    </w:p>
    <w:p w:rsidR="00AF7AE6" w:rsidRPr="00AF7AE6" w:rsidRDefault="00AF7AE6" w:rsidP="00AF7AE6">
      <w:pPr>
        <w:pStyle w:val="Tekstblokowy"/>
        <w:ind w:left="5664"/>
        <w:rPr>
          <w:rFonts w:ascii="Arial" w:hAnsi="Arial" w:cs="Arial"/>
          <w:sz w:val="16"/>
          <w:szCs w:val="22"/>
        </w:rPr>
      </w:pPr>
    </w:p>
    <w:p w:rsidR="00AF7AE6" w:rsidRPr="00AF7AE6" w:rsidRDefault="00AF7AE6" w:rsidP="00AF7AE6">
      <w:pPr>
        <w:pStyle w:val="Tekstblokowy"/>
        <w:ind w:left="5664"/>
        <w:rPr>
          <w:rFonts w:ascii="Arial" w:hAnsi="Arial" w:cs="Arial"/>
          <w:sz w:val="22"/>
          <w:szCs w:val="22"/>
        </w:rPr>
      </w:pPr>
    </w:p>
    <w:p w:rsidR="00AF7AE6" w:rsidRPr="00AF7AE6" w:rsidRDefault="00AF7AE6" w:rsidP="00AF7AE6">
      <w:pPr>
        <w:pStyle w:val="Tekstblokowy"/>
        <w:ind w:left="5664"/>
        <w:rPr>
          <w:rFonts w:ascii="Arial" w:hAnsi="Arial" w:cs="Arial"/>
          <w:sz w:val="22"/>
          <w:szCs w:val="22"/>
        </w:rPr>
      </w:pPr>
    </w:p>
    <w:p w:rsidR="00AF7AE6" w:rsidRPr="00AF7AE6" w:rsidRDefault="00AF7AE6" w:rsidP="00AF7AE6">
      <w:pPr>
        <w:pStyle w:val="Tekstblokowy"/>
        <w:ind w:left="5664"/>
        <w:rPr>
          <w:rFonts w:ascii="Arial" w:hAnsi="Arial" w:cs="Arial"/>
          <w:sz w:val="22"/>
          <w:szCs w:val="22"/>
        </w:rPr>
      </w:pPr>
    </w:p>
    <w:p w:rsidR="00AF7AE6" w:rsidRDefault="00AF7AE6" w:rsidP="00AF7AE6">
      <w:pPr>
        <w:pStyle w:val="Tekstblokowy"/>
        <w:ind w:left="5664"/>
        <w:rPr>
          <w:rFonts w:ascii="Tahoma" w:hAnsi="Tahoma" w:cs="Tahoma"/>
          <w:sz w:val="18"/>
        </w:rPr>
      </w:pPr>
    </w:p>
    <w:p w:rsidR="00AF7AE6" w:rsidRDefault="00AF7AE6" w:rsidP="00AF7AE6">
      <w:pPr>
        <w:pStyle w:val="Tekstblokowy"/>
        <w:ind w:left="5664"/>
        <w:rPr>
          <w:rFonts w:ascii="Tahoma" w:hAnsi="Tahoma" w:cs="Tahoma"/>
          <w:sz w:val="18"/>
        </w:rPr>
      </w:pPr>
    </w:p>
    <w:p w:rsidR="00AF7AE6" w:rsidRDefault="00AF7AE6" w:rsidP="00AF7AE6">
      <w:pPr>
        <w:pStyle w:val="Tekstblokowy"/>
        <w:ind w:left="5664"/>
        <w:rPr>
          <w:rFonts w:ascii="Tahoma" w:hAnsi="Tahoma" w:cs="Tahoma"/>
          <w:sz w:val="18"/>
        </w:rPr>
      </w:pPr>
    </w:p>
    <w:p w:rsidR="00AF7AE6" w:rsidRDefault="00AF7AE6" w:rsidP="00AF7AE6">
      <w:pPr>
        <w:pStyle w:val="Tekstblokowy"/>
        <w:ind w:left="5664"/>
        <w:rPr>
          <w:rFonts w:ascii="Tahoma" w:hAnsi="Tahoma" w:cs="Tahoma"/>
          <w:sz w:val="18"/>
        </w:rPr>
      </w:pPr>
    </w:p>
    <w:p w:rsidR="00AF7AE6" w:rsidRDefault="00AF7AE6" w:rsidP="00AF7AE6">
      <w:pPr>
        <w:pStyle w:val="Tekstblokowy"/>
        <w:ind w:left="5664"/>
        <w:rPr>
          <w:rFonts w:ascii="Tahoma" w:hAnsi="Tahoma" w:cs="Tahoma"/>
          <w:sz w:val="18"/>
        </w:rPr>
      </w:pPr>
    </w:p>
    <w:p w:rsidR="00AF7AE6" w:rsidRDefault="00AF7AE6" w:rsidP="00AF7AE6">
      <w:pPr>
        <w:pStyle w:val="Tekstblokowy"/>
        <w:ind w:left="5664"/>
        <w:rPr>
          <w:rFonts w:ascii="Tahoma" w:hAnsi="Tahoma" w:cs="Tahoma"/>
          <w:sz w:val="18"/>
        </w:rPr>
      </w:pPr>
    </w:p>
    <w:p w:rsidR="00AF7AE6" w:rsidRDefault="00AF7AE6" w:rsidP="00AF7AE6">
      <w:pPr>
        <w:pStyle w:val="Tekstblokowy"/>
        <w:ind w:left="5664"/>
        <w:rPr>
          <w:rFonts w:ascii="Tahoma" w:hAnsi="Tahoma" w:cs="Tahoma"/>
          <w:sz w:val="18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F6430A" w:rsidRDefault="00F6430A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Default="00AF7AE6" w:rsidP="00AF7AE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7AE6" w:rsidRPr="00F6430A" w:rsidRDefault="00BF2CB7" w:rsidP="00F6430A">
      <w:pPr>
        <w:pStyle w:val="Tytu"/>
        <w:jc w:val="both"/>
        <w:rPr>
          <w:rFonts w:ascii="Arial" w:hAnsi="Arial" w:cs="Arial"/>
          <w:b w:val="0"/>
          <w:i/>
          <w:sz w:val="16"/>
          <w:szCs w:val="16"/>
        </w:rPr>
      </w:pPr>
      <w:r w:rsidRPr="00A06904">
        <w:rPr>
          <w:rFonts w:ascii="Arial" w:hAnsi="Arial" w:cs="Arial"/>
          <w:b w:val="0"/>
          <w:i/>
          <w:sz w:val="16"/>
          <w:szCs w:val="16"/>
          <w:vertAlign w:val="superscript"/>
        </w:rPr>
        <w:t xml:space="preserve">* </w:t>
      </w:r>
      <w:r w:rsidRPr="00A06904">
        <w:rPr>
          <w:rFonts w:ascii="Arial" w:hAnsi="Arial" w:cs="Arial"/>
          <w:b w:val="0"/>
          <w:i/>
          <w:sz w:val="16"/>
          <w:szCs w:val="16"/>
        </w:rPr>
        <w:t>Podpisuje ka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ż</w:t>
      </w:r>
      <w:r w:rsidRPr="00A06904">
        <w:rPr>
          <w:rFonts w:ascii="Arial" w:hAnsi="Arial" w:cs="Arial"/>
          <w:b w:val="0"/>
          <w:i/>
          <w:sz w:val="16"/>
          <w:szCs w:val="16"/>
        </w:rPr>
        <w:t>dy wykonawca składaj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ą</w:t>
      </w:r>
      <w:r w:rsidRPr="00A06904">
        <w:rPr>
          <w:rFonts w:ascii="Arial" w:hAnsi="Arial" w:cs="Arial"/>
          <w:b w:val="0"/>
          <w:i/>
          <w:sz w:val="16"/>
          <w:szCs w:val="16"/>
        </w:rPr>
        <w:t>cy ofert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ę</w:t>
      </w:r>
      <w:r w:rsidRPr="00A06904">
        <w:rPr>
          <w:rFonts w:ascii="Arial" w:hAnsi="Arial" w:cs="Arial"/>
          <w:b w:val="0"/>
          <w:i/>
          <w:sz w:val="16"/>
          <w:szCs w:val="16"/>
        </w:rPr>
        <w:t>. W przypadku Wykonawców wspólnie ubiegaj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ą</w:t>
      </w:r>
      <w:r w:rsidRPr="00A06904">
        <w:rPr>
          <w:rFonts w:ascii="Arial" w:hAnsi="Arial" w:cs="Arial"/>
          <w:b w:val="0"/>
          <w:i/>
          <w:sz w:val="16"/>
          <w:szCs w:val="16"/>
        </w:rPr>
        <w:t>cych si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 xml:space="preserve">ę  </w:t>
      </w:r>
      <w:r w:rsidRPr="00A06904">
        <w:rPr>
          <w:rFonts w:ascii="Arial" w:hAnsi="Arial" w:cs="Arial"/>
          <w:b w:val="0"/>
          <w:i/>
          <w:sz w:val="16"/>
          <w:szCs w:val="16"/>
        </w:rPr>
        <w:t>o zamówienie powy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>ż</w:t>
      </w:r>
      <w:r w:rsidRPr="00A06904">
        <w:rPr>
          <w:rFonts w:ascii="Arial" w:hAnsi="Arial" w:cs="Arial"/>
          <w:b w:val="0"/>
          <w:i/>
          <w:sz w:val="16"/>
          <w:szCs w:val="16"/>
        </w:rPr>
        <w:t>szy dokument podpisuj</w:t>
      </w:r>
      <w:r w:rsidRPr="00A06904">
        <w:rPr>
          <w:rFonts w:ascii="Arial" w:eastAsia="TimesNewRoman" w:hAnsi="Arial" w:cs="Arial"/>
          <w:b w:val="0"/>
          <w:i/>
          <w:sz w:val="16"/>
          <w:szCs w:val="16"/>
        </w:rPr>
        <w:t xml:space="preserve">ą </w:t>
      </w:r>
      <w:r w:rsidRPr="00A06904">
        <w:rPr>
          <w:rFonts w:ascii="Arial" w:hAnsi="Arial" w:cs="Arial"/>
          <w:b w:val="0"/>
          <w:i/>
          <w:sz w:val="16"/>
          <w:szCs w:val="16"/>
        </w:rPr>
        <w:t>wszyscy członkowie konsorcjum lub Pełnomocnik w imieniu całego konsorcjum.</w:t>
      </w:r>
    </w:p>
    <w:p w:rsidR="005035B4" w:rsidRPr="005035B4" w:rsidRDefault="005035B4" w:rsidP="005035B4">
      <w:pPr>
        <w:shd w:val="clear" w:color="auto" w:fill="D9D9D9"/>
        <w:rPr>
          <w:rFonts w:ascii="Arial" w:hAnsi="Arial" w:cs="Arial"/>
          <w:b/>
          <w:sz w:val="24"/>
          <w:szCs w:val="22"/>
        </w:rPr>
      </w:pPr>
      <w:r w:rsidRPr="005035B4">
        <w:rPr>
          <w:rFonts w:ascii="Arial" w:hAnsi="Arial" w:cs="Arial"/>
          <w:i/>
          <w:sz w:val="24"/>
          <w:szCs w:val="22"/>
        </w:rPr>
        <w:lastRenderedPageBreak/>
        <w:t>Oświadczenie Wykonawcy w związku z</w:t>
      </w:r>
      <w:r w:rsidRPr="005035B4">
        <w:rPr>
          <w:rFonts w:ascii="Arial" w:hAnsi="Arial" w:cs="Arial"/>
          <w:b/>
          <w:sz w:val="24"/>
          <w:szCs w:val="22"/>
        </w:rPr>
        <w:t xml:space="preserve"> </w:t>
      </w:r>
      <w:r w:rsidRPr="005035B4">
        <w:rPr>
          <w:rFonts w:ascii="Arial" w:hAnsi="Arial" w:cs="Arial"/>
          <w:i/>
          <w:sz w:val="24"/>
          <w:szCs w:val="22"/>
        </w:rPr>
        <w:t xml:space="preserve">art. 26 ust. 2d     </w:t>
      </w:r>
      <w:r>
        <w:rPr>
          <w:rFonts w:ascii="Arial" w:hAnsi="Arial" w:cs="Arial"/>
          <w:b/>
          <w:sz w:val="24"/>
          <w:szCs w:val="22"/>
        </w:rPr>
        <w:t xml:space="preserve">       </w:t>
      </w:r>
      <w:r w:rsidRPr="005035B4">
        <w:rPr>
          <w:rFonts w:ascii="Arial" w:hAnsi="Arial" w:cs="Arial"/>
          <w:b/>
          <w:sz w:val="24"/>
          <w:szCs w:val="22"/>
        </w:rPr>
        <w:t xml:space="preserve"> </w:t>
      </w:r>
      <w:r w:rsidR="00BF2CB7">
        <w:rPr>
          <w:rFonts w:ascii="Arial" w:hAnsi="Arial" w:cs="Arial"/>
          <w:b/>
          <w:sz w:val="24"/>
          <w:szCs w:val="22"/>
        </w:rPr>
        <w:t xml:space="preserve">                    Załącznik nr 4</w:t>
      </w:r>
    </w:p>
    <w:p w:rsidR="005035B4" w:rsidRPr="005035B4" w:rsidRDefault="005035B4" w:rsidP="005035B4">
      <w:pPr>
        <w:shd w:val="clear" w:color="auto" w:fill="D9D9D9"/>
        <w:rPr>
          <w:rFonts w:ascii="Arial" w:hAnsi="Arial" w:cs="Arial"/>
          <w:b/>
          <w:sz w:val="24"/>
          <w:szCs w:val="22"/>
        </w:rPr>
      </w:pPr>
      <w:r w:rsidRPr="005035B4">
        <w:rPr>
          <w:rFonts w:ascii="Arial" w:hAnsi="Arial" w:cs="Arial"/>
          <w:i/>
          <w:sz w:val="24"/>
          <w:szCs w:val="22"/>
        </w:rPr>
        <w:t>ustawy Prawo zamówień publicznych</w:t>
      </w:r>
    </w:p>
    <w:p w:rsidR="005035B4" w:rsidRPr="005035B4" w:rsidRDefault="005035B4" w:rsidP="005035B4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5035B4" w:rsidRPr="005035B4" w:rsidRDefault="005035B4" w:rsidP="005035B4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5035B4" w:rsidRPr="005035B4" w:rsidRDefault="005035B4" w:rsidP="005035B4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sz w:val="22"/>
          <w:szCs w:val="22"/>
        </w:rPr>
        <w:t>................................................</w:t>
      </w:r>
    </w:p>
    <w:p w:rsidR="005035B4" w:rsidRPr="00BF2CB7" w:rsidRDefault="00BF2CB7" w:rsidP="005035B4">
      <w:pPr>
        <w:tabs>
          <w:tab w:val="left" w:pos="2505"/>
        </w:tabs>
        <w:rPr>
          <w:rFonts w:ascii="Arial" w:hAnsi="Arial" w:cs="Arial"/>
          <w:bCs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</w:t>
      </w:r>
      <w:r w:rsidR="005035B4" w:rsidRPr="00BF2CB7">
        <w:rPr>
          <w:rFonts w:ascii="Arial" w:hAnsi="Arial" w:cs="Arial"/>
          <w:sz w:val="16"/>
          <w:szCs w:val="22"/>
        </w:rPr>
        <w:t>(pieczęć adresowa Wykonawcy)</w:t>
      </w:r>
    </w:p>
    <w:p w:rsidR="005035B4" w:rsidRPr="005035B4" w:rsidRDefault="005035B4" w:rsidP="005035B4">
      <w:pPr>
        <w:tabs>
          <w:tab w:val="left" w:pos="2505"/>
        </w:tabs>
        <w:rPr>
          <w:rFonts w:ascii="Arial" w:hAnsi="Arial" w:cs="Arial"/>
          <w:b/>
          <w:bCs/>
          <w:sz w:val="22"/>
          <w:szCs w:val="22"/>
        </w:rPr>
      </w:pPr>
    </w:p>
    <w:p w:rsidR="005035B4" w:rsidRPr="00BF2CB7" w:rsidRDefault="005035B4" w:rsidP="005035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2"/>
        </w:rPr>
      </w:pPr>
      <w:r w:rsidRPr="00BF2CB7">
        <w:rPr>
          <w:rFonts w:ascii="Arial" w:hAnsi="Arial" w:cs="Arial"/>
          <w:b/>
          <w:bCs/>
          <w:sz w:val="28"/>
          <w:szCs w:val="22"/>
        </w:rPr>
        <w:t xml:space="preserve">O </w:t>
      </w:r>
      <w:r w:rsidRPr="00BF2CB7">
        <w:rPr>
          <w:rFonts w:ascii="Arial" w:eastAsia="TimesNewRoman" w:hAnsi="Arial" w:cs="Arial"/>
          <w:b/>
          <w:sz w:val="28"/>
          <w:szCs w:val="22"/>
        </w:rPr>
        <w:t>ś</w:t>
      </w:r>
      <w:r w:rsidRPr="00BF2CB7">
        <w:rPr>
          <w:rFonts w:ascii="Arial" w:eastAsia="TimesNewRoman" w:hAnsi="Arial" w:cs="Arial"/>
          <w:sz w:val="28"/>
          <w:szCs w:val="22"/>
        </w:rPr>
        <w:t xml:space="preserve"> </w:t>
      </w:r>
      <w:r w:rsidRPr="00BF2CB7">
        <w:rPr>
          <w:rFonts w:ascii="Arial" w:hAnsi="Arial" w:cs="Arial"/>
          <w:b/>
          <w:bCs/>
          <w:sz w:val="28"/>
          <w:szCs w:val="22"/>
        </w:rPr>
        <w:t>w i a d c z e n i e</w:t>
      </w:r>
    </w:p>
    <w:p w:rsidR="005035B4" w:rsidRPr="00BF2CB7" w:rsidRDefault="005035B4" w:rsidP="005035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2"/>
        </w:rPr>
      </w:pPr>
      <w:r w:rsidRPr="00BF2CB7">
        <w:rPr>
          <w:rFonts w:ascii="Arial" w:hAnsi="Arial" w:cs="Arial"/>
          <w:b/>
          <w:bCs/>
          <w:sz w:val="24"/>
          <w:szCs w:val="22"/>
        </w:rPr>
        <w:t>o przynależności do grupy kapitałowej</w:t>
      </w:r>
    </w:p>
    <w:p w:rsidR="005035B4" w:rsidRPr="005035B4" w:rsidRDefault="005035B4" w:rsidP="005035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35B4" w:rsidRPr="005035B4" w:rsidRDefault="005035B4" w:rsidP="005035B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sz w:val="22"/>
          <w:szCs w:val="22"/>
        </w:rPr>
        <w:t>w rozumieniu ustawy z dnia 16 lutego 2007 r. o ochronie konkurencji i konsumentów</w:t>
      </w:r>
    </w:p>
    <w:p w:rsidR="005035B4" w:rsidRPr="005035B4" w:rsidRDefault="00BF2CB7" w:rsidP="005035B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(Dz.U.50.</w:t>
      </w:r>
      <w:r w:rsidR="005035B4" w:rsidRPr="005035B4">
        <w:rPr>
          <w:rFonts w:ascii="Arial" w:hAnsi="Arial" w:cs="Arial"/>
          <w:sz w:val="22"/>
          <w:szCs w:val="22"/>
        </w:rPr>
        <w:t>331 z</w:t>
      </w:r>
      <w:r>
        <w:rPr>
          <w:rFonts w:ascii="Arial" w:hAnsi="Arial" w:cs="Arial"/>
          <w:sz w:val="22"/>
          <w:szCs w:val="22"/>
        </w:rPr>
        <w:t>e</w:t>
      </w:r>
      <w:r w:rsidR="00F6430A">
        <w:rPr>
          <w:rFonts w:ascii="Arial" w:hAnsi="Arial" w:cs="Arial"/>
          <w:sz w:val="22"/>
          <w:szCs w:val="22"/>
        </w:rPr>
        <w:t xml:space="preserve"> </w:t>
      </w:r>
      <w:r w:rsidR="005035B4" w:rsidRPr="005035B4">
        <w:rPr>
          <w:rFonts w:ascii="Arial" w:hAnsi="Arial" w:cs="Arial"/>
          <w:sz w:val="22"/>
          <w:szCs w:val="22"/>
        </w:rPr>
        <w:t>zm.)</w:t>
      </w:r>
    </w:p>
    <w:p w:rsidR="005035B4" w:rsidRPr="005035B4" w:rsidRDefault="005035B4" w:rsidP="005035B4">
      <w:pPr>
        <w:jc w:val="both"/>
        <w:rPr>
          <w:rFonts w:ascii="Arial" w:hAnsi="Arial" w:cs="Arial"/>
          <w:sz w:val="22"/>
          <w:szCs w:val="22"/>
        </w:rPr>
      </w:pPr>
    </w:p>
    <w:p w:rsidR="005035B4" w:rsidRPr="005035B4" w:rsidRDefault="005035B4" w:rsidP="005035B4">
      <w:pPr>
        <w:jc w:val="center"/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sz w:val="22"/>
          <w:szCs w:val="22"/>
        </w:rPr>
        <w:t>(dotyczy postępowania Z</w:t>
      </w:r>
      <w:r w:rsidR="00BF2CB7">
        <w:rPr>
          <w:rFonts w:ascii="Arial" w:hAnsi="Arial" w:cs="Arial"/>
          <w:sz w:val="22"/>
          <w:szCs w:val="22"/>
        </w:rPr>
        <w:t>D</w:t>
      </w:r>
      <w:r w:rsidRPr="005035B4">
        <w:rPr>
          <w:rFonts w:ascii="Arial" w:hAnsi="Arial" w:cs="Arial"/>
          <w:sz w:val="22"/>
          <w:szCs w:val="22"/>
        </w:rPr>
        <w:t>P</w:t>
      </w:r>
      <w:r w:rsidR="00BF2CB7">
        <w:rPr>
          <w:rFonts w:ascii="Arial" w:hAnsi="Arial" w:cs="Arial"/>
          <w:sz w:val="22"/>
          <w:szCs w:val="22"/>
        </w:rPr>
        <w:t>-2.2410</w:t>
      </w:r>
      <w:r w:rsidRPr="005035B4">
        <w:rPr>
          <w:rFonts w:ascii="Arial" w:hAnsi="Arial" w:cs="Arial"/>
          <w:sz w:val="22"/>
          <w:szCs w:val="22"/>
        </w:rPr>
        <w:t>.</w:t>
      </w:r>
      <w:r w:rsidR="009A69BC">
        <w:rPr>
          <w:rFonts w:ascii="Arial" w:hAnsi="Arial" w:cs="Arial"/>
          <w:sz w:val="22"/>
          <w:szCs w:val="22"/>
        </w:rPr>
        <w:t>11</w:t>
      </w:r>
      <w:r w:rsidRPr="005035B4">
        <w:rPr>
          <w:rFonts w:ascii="Arial" w:hAnsi="Arial" w:cs="Arial"/>
          <w:sz w:val="22"/>
          <w:szCs w:val="22"/>
        </w:rPr>
        <w:t>.2015)</w:t>
      </w:r>
    </w:p>
    <w:p w:rsidR="005035B4" w:rsidRPr="005035B4" w:rsidRDefault="005035B4" w:rsidP="005035B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5B4" w:rsidRPr="005035B4" w:rsidRDefault="005035B4" w:rsidP="005035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sz w:val="22"/>
          <w:szCs w:val="22"/>
        </w:rPr>
        <w:t>Działając w imieniu i na rzecz:</w:t>
      </w:r>
    </w:p>
    <w:p w:rsidR="005035B4" w:rsidRPr="00BF2CB7" w:rsidRDefault="005035B4" w:rsidP="005035B4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 w:rsidRPr="00BF2CB7">
        <w:rPr>
          <w:rFonts w:ascii="Arial" w:hAnsi="Arial" w:cs="Arial"/>
          <w:sz w:val="18"/>
          <w:szCs w:val="22"/>
        </w:rPr>
        <w:t>…………………………………………………………………………………………………</w:t>
      </w:r>
      <w:r w:rsidR="00BF2CB7" w:rsidRPr="00BF2CB7">
        <w:rPr>
          <w:rFonts w:ascii="Arial" w:hAnsi="Arial" w:cs="Arial"/>
          <w:sz w:val="18"/>
          <w:szCs w:val="22"/>
        </w:rPr>
        <w:t>.</w:t>
      </w:r>
      <w:r w:rsidRPr="00BF2CB7">
        <w:rPr>
          <w:rFonts w:ascii="Arial" w:hAnsi="Arial" w:cs="Arial"/>
          <w:sz w:val="18"/>
          <w:szCs w:val="22"/>
        </w:rPr>
        <w:t>…………………………</w:t>
      </w:r>
      <w:r w:rsidR="00BF2CB7">
        <w:rPr>
          <w:rFonts w:ascii="Arial" w:hAnsi="Arial" w:cs="Arial"/>
          <w:sz w:val="18"/>
          <w:szCs w:val="22"/>
        </w:rPr>
        <w:t>..</w:t>
      </w:r>
      <w:r w:rsidRPr="00BF2CB7">
        <w:rPr>
          <w:rFonts w:ascii="Arial" w:hAnsi="Arial" w:cs="Arial"/>
          <w:sz w:val="18"/>
          <w:szCs w:val="22"/>
        </w:rPr>
        <w:t>………………………………………………………………………………………</w:t>
      </w:r>
      <w:r w:rsidR="00BF2CB7" w:rsidRPr="00BF2CB7">
        <w:rPr>
          <w:rFonts w:ascii="Arial" w:hAnsi="Arial" w:cs="Arial"/>
          <w:sz w:val="18"/>
          <w:szCs w:val="22"/>
        </w:rPr>
        <w:t>.</w:t>
      </w:r>
      <w:r w:rsidRPr="00BF2CB7">
        <w:rPr>
          <w:rFonts w:ascii="Arial" w:hAnsi="Arial" w:cs="Arial"/>
          <w:sz w:val="18"/>
          <w:szCs w:val="22"/>
        </w:rPr>
        <w:t>…………………………………………………</w:t>
      </w:r>
      <w:r w:rsidR="00BF2CB7">
        <w:rPr>
          <w:rFonts w:ascii="Arial" w:hAnsi="Arial" w:cs="Arial"/>
          <w:sz w:val="18"/>
          <w:szCs w:val="22"/>
        </w:rPr>
        <w:t>..</w:t>
      </w:r>
      <w:r w:rsidRPr="00BF2CB7">
        <w:rPr>
          <w:rFonts w:ascii="Arial" w:hAnsi="Arial" w:cs="Arial"/>
          <w:sz w:val="18"/>
          <w:szCs w:val="22"/>
        </w:rPr>
        <w:t>…………………</w:t>
      </w:r>
      <w:r w:rsidR="00BF2CB7" w:rsidRPr="00BF2CB7">
        <w:rPr>
          <w:rFonts w:ascii="Arial" w:hAnsi="Arial" w:cs="Arial"/>
          <w:sz w:val="18"/>
          <w:szCs w:val="22"/>
        </w:rPr>
        <w:t>………………………………………………</w:t>
      </w:r>
      <w:r w:rsidR="00BF2CB7">
        <w:rPr>
          <w:rFonts w:ascii="Arial" w:hAnsi="Arial" w:cs="Arial"/>
          <w:sz w:val="18"/>
          <w:szCs w:val="22"/>
        </w:rPr>
        <w:t>………………………………………………………………………….</w:t>
      </w:r>
      <w:r w:rsidR="00BF2CB7" w:rsidRPr="00BF2CB7">
        <w:rPr>
          <w:rFonts w:ascii="Arial" w:hAnsi="Arial" w:cs="Arial"/>
          <w:sz w:val="18"/>
          <w:szCs w:val="22"/>
        </w:rPr>
        <w:t>…</w:t>
      </w:r>
      <w:r w:rsidRPr="00BF2CB7">
        <w:rPr>
          <w:rFonts w:ascii="Arial" w:hAnsi="Arial" w:cs="Arial"/>
          <w:sz w:val="18"/>
          <w:szCs w:val="22"/>
        </w:rPr>
        <w:t>………</w:t>
      </w:r>
    </w:p>
    <w:p w:rsidR="005035B4" w:rsidRPr="005035B4" w:rsidRDefault="005035B4" w:rsidP="005035B4">
      <w:pPr>
        <w:jc w:val="center"/>
        <w:rPr>
          <w:rFonts w:ascii="Arial" w:hAnsi="Arial" w:cs="Arial"/>
          <w:b/>
          <w:sz w:val="22"/>
          <w:szCs w:val="22"/>
        </w:rPr>
      </w:pPr>
      <w:r w:rsidRPr="005035B4">
        <w:rPr>
          <w:rFonts w:ascii="Arial" w:hAnsi="Arial" w:cs="Arial"/>
          <w:b/>
          <w:sz w:val="22"/>
          <w:szCs w:val="22"/>
        </w:rPr>
        <w:t>(nazwa i adres Wykonawcy)</w:t>
      </w:r>
    </w:p>
    <w:p w:rsidR="005035B4" w:rsidRPr="005035B4" w:rsidRDefault="005035B4" w:rsidP="005035B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5035B4" w:rsidRPr="005035B4" w:rsidRDefault="005035B4" w:rsidP="00BF2C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bCs/>
          <w:sz w:val="22"/>
          <w:szCs w:val="22"/>
        </w:rPr>
        <w:t xml:space="preserve">stosownie do treści art. 26 ust. 2d </w:t>
      </w:r>
      <w:r w:rsidRPr="005035B4">
        <w:rPr>
          <w:rFonts w:ascii="Arial" w:hAnsi="Arial" w:cs="Arial"/>
          <w:sz w:val="22"/>
          <w:szCs w:val="22"/>
        </w:rPr>
        <w:t>ustawy z dnia 29  stycznia 2004 r.  Pr</w:t>
      </w:r>
      <w:r w:rsidR="00BF2CB7">
        <w:rPr>
          <w:rFonts w:ascii="Arial" w:hAnsi="Arial" w:cs="Arial"/>
          <w:sz w:val="22"/>
          <w:szCs w:val="22"/>
        </w:rPr>
        <w:t>awo  zamówień publicznych  (Dz.U.2013.</w:t>
      </w:r>
      <w:r w:rsidRPr="005035B4">
        <w:rPr>
          <w:rFonts w:ascii="Arial" w:hAnsi="Arial" w:cs="Arial"/>
          <w:sz w:val="22"/>
          <w:szCs w:val="22"/>
        </w:rPr>
        <w:t xml:space="preserve">907 ze zm.) – dalej: </w:t>
      </w:r>
      <w:r w:rsidR="00BF2CB7">
        <w:rPr>
          <w:rFonts w:ascii="Arial" w:hAnsi="Arial" w:cs="Arial"/>
          <w:sz w:val="22"/>
          <w:szCs w:val="22"/>
        </w:rPr>
        <w:t xml:space="preserve">ustawa </w:t>
      </w:r>
      <w:r w:rsidRPr="005035B4">
        <w:rPr>
          <w:rFonts w:ascii="Arial" w:hAnsi="Arial" w:cs="Arial"/>
          <w:sz w:val="22"/>
          <w:szCs w:val="22"/>
        </w:rPr>
        <w:t>Pzp, w imieniu reprezentowanego przeze mnie/nas Wykonawcy oświadczam/y, że </w:t>
      </w:r>
    </w:p>
    <w:p w:rsidR="005035B4" w:rsidRPr="005035B4" w:rsidRDefault="005035B4" w:rsidP="00BF2C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sz w:val="22"/>
          <w:szCs w:val="22"/>
        </w:rPr>
        <w:t>1) Należymy/ Nie należymy* do grupy kapitałowej, o której mowa w art. 24 ust. 2 pkt</w:t>
      </w:r>
      <w:r w:rsidR="00BF2CB7">
        <w:rPr>
          <w:rFonts w:ascii="Arial" w:hAnsi="Arial" w:cs="Arial"/>
          <w:sz w:val="22"/>
          <w:szCs w:val="22"/>
        </w:rPr>
        <w:t xml:space="preserve">. 5 ustawy Pzp pod  nazwą </w:t>
      </w:r>
      <w:r w:rsidRPr="005035B4">
        <w:rPr>
          <w:rFonts w:ascii="Arial" w:hAnsi="Arial" w:cs="Arial"/>
          <w:sz w:val="22"/>
          <w:szCs w:val="22"/>
        </w:rPr>
        <w:t>……………………………………………</w:t>
      </w:r>
      <w:r w:rsidR="00BF2CB7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5035B4" w:rsidRPr="005035B4" w:rsidRDefault="005035B4" w:rsidP="005035B4">
      <w:pPr>
        <w:spacing w:line="360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5035B4">
        <w:rPr>
          <w:rFonts w:ascii="Arial" w:hAnsi="Arial" w:cs="Arial"/>
          <w:sz w:val="22"/>
          <w:szCs w:val="22"/>
        </w:rPr>
        <w:t>2) W skład grupy kapitałowej wchodzą następujące podmioty**:</w:t>
      </w:r>
    </w:p>
    <w:p w:rsidR="005035B4" w:rsidRPr="005035B4" w:rsidRDefault="005035B4" w:rsidP="005035B4">
      <w:pPr>
        <w:jc w:val="center"/>
        <w:rPr>
          <w:rFonts w:ascii="Arial" w:hAnsi="Arial" w:cs="Arial"/>
          <w:b/>
          <w:sz w:val="22"/>
          <w:szCs w:val="22"/>
        </w:rPr>
      </w:pPr>
      <w:r w:rsidRPr="005035B4">
        <w:rPr>
          <w:rFonts w:ascii="Arial" w:hAnsi="Arial" w:cs="Arial"/>
          <w:b/>
          <w:sz w:val="22"/>
          <w:szCs w:val="22"/>
        </w:rPr>
        <w:t>Lista podmiotów należących do tej samej grupy kapitałowej</w:t>
      </w:r>
    </w:p>
    <w:p w:rsidR="005035B4" w:rsidRPr="005035B4" w:rsidRDefault="005035B4" w:rsidP="005035B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717" w:type="dxa"/>
        <w:jc w:val="center"/>
        <w:tblInd w:w="-30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8998"/>
      </w:tblGrid>
      <w:tr w:rsidR="005035B4" w:rsidRPr="005035B4" w:rsidTr="00BF2CB7">
        <w:trPr>
          <w:trHeight w:val="53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35B4" w:rsidRPr="005035B4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5B4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35B4" w:rsidRPr="005035B4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5B4">
              <w:rPr>
                <w:rFonts w:ascii="Arial" w:hAnsi="Arial" w:cs="Arial"/>
                <w:sz w:val="22"/>
                <w:szCs w:val="22"/>
              </w:rPr>
              <w:t>Nazwa podmiotu, forma prawna,</w:t>
            </w:r>
            <w:r w:rsidRPr="005035B4">
              <w:rPr>
                <w:rFonts w:ascii="Arial" w:hAnsi="Arial" w:cs="Arial"/>
                <w:color w:val="000000"/>
                <w:sz w:val="22"/>
                <w:szCs w:val="22"/>
              </w:rPr>
              <w:t xml:space="preserve"> siedziba</w:t>
            </w:r>
          </w:p>
        </w:tc>
      </w:tr>
      <w:tr w:rsidR="005035B4" w:rsidRPr="00BF2CB7" w:rsidTr="00BF2CB7">
        <w:trPr>
          <w:trHeight w:val="51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35B4" w:rsidRPr="00BF2CB7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CB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35B4" w:rsidRPr="00BF2CB7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5B4" w:rsidRPr="00BF2CB7" w:rsidTr="00BF2CB7">
        <w:trPr>
          <w:trHeight w:val="54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35B4" w:rsidRPr="00BF2CB7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CB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35B4" w:rsidRPr="00BF2CB7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5B4" w:rsidRPr="00BF2CB7" w:rsidTr="00BF2CB7">
        <w:trPr>
          <w:trHeight w:val="68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35B4" w:rsidRPr="00BF2CB7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CB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35B4" w:rsidRPr="00BF2CB7" w:rsidRDefault="005035B4" w:rsidP="00BF2CB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35B4" w:rsidRPr="005035B4" w:rsidRDefault="005035B4" w:rsidP="005035B4">
      <w:pPr>
        <w:rPr>
          <w:rFonts w:ascii="Arial" w:hAnsi="Arial" w:cs="Arial"/>
          <w:sz w:val="22"/>
          <w:szCs w:val="22"/>
        </w:rPr>
      </w:pPr>
    </w:p>
    <w:p w:rsidR="005035B4" w:rsidRPr="005035B4" w:rsidRDefault="005035B4" w:rsidP="005035B4">
      <w:pPr>
        <w:rPr>
          <w:rFonts w:ascii="Arial" w:hAnsi="Arial" w:cs="Arial"/>
          <w:sz w:val="22"/>
          <w:szCs w:val="22"/>
        </w:rPr>
      </w:pPr>
    </w:p>
    <w:p w:rsidR="005035B4" w:rsidRPr="005035B4" w:rsidRDefault="005035B4" w:rsidP="005035B4">
      <w:pPr>
        <w:ind w:right="-993"/>
        <w:jc w:val="both"/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sz w:val="22"/>
          <w:szCs w:val="22"/>
        </w:rPr>
        <w:t>............................, dn. _ _ . _ _ . 2015 r.</w:t>
      </w:r>
      <w:r w:rsidRPr="005035B4">
        <w:rPr>
          <w:rFonts w:ascii="Arial" w:hAnsi="Arial" w:cs="Arial"/>
          <w:sz w:val="22"/>
          <w:szCs w:val="22"/>
        </w:rPr>
        <w:tab/>
        <w:t xml:space="preserve">    </w:t>
      </w:r>
      <w:r w:rsidRPr="005035B4">
        <w:rPr>
          <w:rFonts w:ascii="Arial" w:hAnsi="Arial" w:cs="Arial"/>
          <w:sz w:val="22"/>
          <w:szCs w:val="22"/>
        </w:rPr>
        <w:tab/>
        <w:t xml:space="preserve">                ...........................................</w:t>
      </w:r>
      <w:r w:rsidR="00BF2CB7">
        <w:rPr>
          <w:rFonts w:ascii="Arial" w:hAnsi="Arial" w:cs="Arial"/>
          <w:sz w:val="22"/>
          <w:szCs w:val="22"/>
        </w:rPr>
        <w:t>........</w:t>
      </w:r>
      <w:r w:rsidRPr="005035B4">
        <w:rPr>
          <w:rFonts w:ascii="Arial" w:hAnsi="Arial" w:cs="Arial"/>
          <w:sz w:val="22"/>
          <w:szCs w:val="22"/>
        </w:rPr>
        <w:t>...</w:t>
      </w:r>
    </w:p>
    <w:p w:rsidR="005035B4" w:rsidRPr="00BF2CB7" w:rsidRDefault="00BF2CB7" w:rsidP="005035B4">
      <w:pPr>
        <w:pStyle w:val="Tekstblokowy"/>
        <w:ind w:left="5664" w:hanging="5664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m</w:t>
      </w:r>
      <w:r w:rsidR="005035B4" w:rsidRPr="00BF2CB7">
        <w:rPr>
          <w:rFonts w:ascii="Arial" w:hAnsi="Arial" w:cs="Arial"/>
          <w:sz w:val="16"/>
          <w:szCs w:val="22"/>
        </w:rPr>
        <w:t>iejscowość</w:t>
      </w:r>
      <w:r w:rsidR="005035B4" w:rsidRPr="00BF2CB7">
        <w:rPr>
          <w:rFonts w:ascii="Arial" w:hAnsi="Arial" w:cs="Arial"/>
          <w:sz w:val="16"/>
          <w:szCs w:val="22"/>
        </w:rPr>
        <w:tab/>
        <w:t>Podpis osób uprawnionych do składania</w:t>
      </w:r>
    </w:p>
    <w:p w:rsidR="005035B4" w:rsidRPr="00BF2CB7" w:rsidRDefault="005035B4" w:rsidP="00BF2CB7">
      <w:pPr>
        <w:pStyle w:val="Tekstblokowy"/>
        <w:ind w:left="5664"/>
        <w:rPr>
          <w:rFonts w:ascii="Arial" w:hAnsi="Arial" w:cs="Arial"/>
          <w:sz w:val="16"/>
          <w:szCs w:val="22"/>
        </w:rPr>
      </w:pPr>
      <w:r w:rsidRPr="00BF2CB7">
        <w:rPr>
          <w:rFonts w:ascii="Arial" w:hAnsi="Arial" w:cs="Arial"/>
          <w:sz w:val="16"/>
          <w:szCs w:val="22"/>
        </w:rPr>
        <w:t>oświadczeń woli w imieniu Wykonawcy oraz pieczątka / pieczątki</w:t>
      </w:r>
    </w:p>
    <w:p w:rsidR="005035B4" w:rsidRPr="00BF2CB7" w:rsidRDefault="005035B4" w:rsidP="005035B4">
      <w:pPr>
        <w:rPr>
          <w:rFonts w:ascii="Arial" w:hAnsi="Arial" w:cs="Arial"/>
          <w:sz w:val="16"/>
          <w:szCs w:val="22"/>
        </w:rPr>
      </w:pPr>
      <w:r w:rsidRPr="00BF2CB7">
        <w:rPr>
          <w:rFonts w:ascii="Arial" w:hAnsi="Arial" w:cs="Arial"/>
          <w:sz w:val="16"/>
          <w:szCs w:val="22"/>
        </w:rPr>
        <w:t>* Niepotrzebne skreślić</w:t>
      </w:r>
    </w:p>
    <w:p w:rsidR="005035B4" w:rsidRPr="00BF2CB7" w:rsidRDefault="005035B4" w:rsidP="005035B4">
      <w:pPr>
        <w:pStyle w:val="Default"/>
        <w:jc w:val="both"/>
        <w:rPr>
          <w:rFonts w:ascii="Arial" w:hAnsi="Arial" w:cs="Arial"/>
          <w:sz w:val="16"/>
          <w:szCs w:val="22"/>
        </w:rPr>
      </w:pPr>
      <w:r w:rsidRPr="00BF2CB7">
        <w:rPr>
          <w:rFonts w:ascii="Arial" w:hAnsi="Arial" w:cs="Arial"/>
          <w:sz w:val="16"/>
          <w:szCs w:val="22"/>
        </w:rPr>
        <w:t>**Należy wypełnić jeśli dotyczy Wykonawcy</w:t>
      </w:r>
    </w:p>
    <w:p w:rsidR="005035B4" w:rsidRPr="005035B4" w:rsidRDefault="005035B4" w:rsidP="005035B4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5035B4" w:rsidRPr="00BF2CB7" w:rsidRDefault="005035B4" w:rsidP="005035B4">
      <w:pPr>
        <w:jc w:val="both"/>
        <w:outlineLvl w:val="0"/>
        <w:rPr>
          <w:rFonts w:ascii="Arial" w:hAnsi="Arial" w:cs="Arial"/>
          <w:i/>
          <w:sz w:val="16"/>
          <w:szCs w:val="22"/>
        </w:rPr>
      </w:pPr>
      <w:r w:rsidRPr="00BF2CB7">
        <w:rPr>
          <w:rFonts w:ascii="Arial" w:hAnsi="Arial" w:cs="Arial"/>
          <w:i/>
          <w:sz w:val="16"/>
          <w:szCs w:val="22"/>
        </w:rPr>
        <w:t>UWAGA!</w:t>
      </w:r>
      <w:r w:rsidRPr="00BF2CB7">
        <w:rPr>
          <w:rFonts w:ascii="Arial" w:hAnsi="Arial" w:cs="Arial"/>
          <w:i/>
          <w:sz w:val="16"/>
          <w:szCs w:val="22"/>
          <w:vertAlign w:val="superscript"/>
        </w:rPr>
        <w:t xml:space="preserve"> </w:t>
      </w:r>
      <w:r w:rsidRPr="00BF2CB7">
        <w:rPr>
          <w:rFonts w:ascii="Arial" w:hAnsi="Arial" w:cs="Arial"/>
          <w:i/>
          <w:sz w:val="16"/>
          <w:szCs w:val="22"/>
        </w:rPr>
        <w:t>W przypadków Wykonawców  należących do grupy kapitałowej, do oferty należy załączyć listę podmiotów należących do tej samej grupy kapitałowej.</w:t>
      </w:r>
    </w:p>
    <w:p w:rsidR="00AF7AE6" w:rsidRPr="00762F48" w:rsidRDefault="00AF7AE6" w:rsidP="00AF7A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62F48" w:rsidRDefault="00762F48" w:rsidP="00762F48">
      <w:pPr>
        <w:shd w:val="clear" w:color="auto" w:fill="D9D9D9"/>
        <w:rPr>
          <w:rFonts w:ascii="Arial" w:hAnsi="Arial" w:cs="Arial"/>
          <w:i/>
          <w:sz w:val="24"/>
          <w:szCs w:val="22"/>
        </w:rPr>
      </w:pPr>
      <w:r w:rsidRPr="00762F48">
        <w:rPr>
          <w:rFonts w:ascii="Arial" w:hAnsi="Arial" w:cs="Arial"/>
          <w:i/>
          <w:sz w:val="24"/>
          <w:szCs w:val="22"/>
        </w:rPr>
        <w:lastRenderedPageBreak/>
        <w:t xml:space="preserve">Oświadczenie, że osoby, które będą uczestniczyć w wykonywaniu </w:t>
      </w:r>
      <w:r>
        <w:rPr>
          <w:rFonts w:ascii="Arial" w:hAnsi="Arial" w:cs="Arial"/>
          <w:i/>
          <w:sz w:val="24"/>
          <w:szCs w:val="22"/>
        </w:rPr>
        <w:t xml:space="preserve">            </w:t>
      </w:r>
      <w:r w:rsidRPr="00762F48">
        <w:rPr>
          <w:rFonts w:ascii="Arial" w:hAnsi="Arial" w:cs="Arial"/>
          <w:b/>
          <w:sz w:val="24"/>
          <w:szCs w:val="22"/>
        </w:rPr>
        <w:t xml:space="preserve">Załącznik nr </w:t>
      </w:r>
      <w:r>
        <w:rPr>
          <w:rFonts w:ascii="Arial" w:hAnsi="Arial" w:cs="Arial"/>
          <w:b/>
          <w:sz w:val="24"/>
          <w:szCs w:val="22"/>
        </w:rPr>
        <w:t>5</w:t>
      </w:r>
    </w:p>
    <w:p w:rsidR="00762F48" w:rsidRPr="00762F48" w:rsidRDefault="00762F48" w:rsidP="00762F48">
      <w:pPr>
        <w:shd w:val="clear" w:color="auto" w:fill="D9D9D9"/>
        <w:rPr>
          <w:rFonts w:ascii="Arial" w:hAnsi="Arial" w:cs="Arial"/>
          <w:i/>
          <w:sz w:val="24"/>
          <w:szCs w:val="22"/>
        </w:rPr>
      </w:pPr>
      <w:r w:rsidRPr="00762F48">
        <w:rPr>
          <w:rFonts w:ascii="Arial" w:hAnsi="Arial" w:cs="Arial"/>
          <w:i/>
          <w:sz w:val="24"/>
          <w:szCs w:val="22"/>
        </w:rPr>
        <w:t>Zamówie</w:t>
      </w:r>
      <w:r>
        <w:rPr>
          <w:rFonts w:ascii="Arial" w:hAnsi="Arial" w:cs="Arial"/>
          <w:i/>
          <w:sz w:val="24"/>
          <w:szCs w:val="22"/>
        </w:rPr>
        <w:t xml:space="preserve">nia, </w:t>
      </w:r>
      <w:r w:rsidRPr="00762F48">
        <w:rPr>
          <w:rFonts w:ascii="Arial" w:hAnsi="Arial" w:cs="Arial"/>
          <w:i/>
          <w:sz w:val="24"/>
          <w:szCs w:val="22"/>
        </w:rPr>
        <w:t>posiadają wymagane uprawnienia</w:t>
      </w:r>
      <w:r w:rsidRPr="00762F48">
        <w:rPr>
          <w:rFonts w:ascii="Arial" w:hAnsi="Arial" w:cs="Arial"/>
          <w:b/>
          <w:sz w:val="24"/>
          <w:szCs w:val="22"/>
        </w:rPr>
        <w:tab/>
      </w:r>
      <w:r w:rsidRPr="00762F48">
        <w:rPr>
          <w:rFonts w:ascii="Arial" w:hAnsi="Arial" w:cs="Arial"/>
          <w:b/>
          <w:sz w:val="24"/>
          <w:szCs w:val="22"/>
        </w:rPr>
        <w:tab/>
        <w:t xml:space="preserve">      </w:t>
      </w:r>
    </w:p>
    <w:p w:rsidR="00762F48" w:rsidRPr="00762F48" w:rsidRDefault="00762F48" w:rsidP="00762F48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762F48" w:rsidRPr="00762F48" w:rsidRDefault="00762F48" w:rsidP="00762F48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762F48" w:rsidRPr="00762F48" w:rsidRDefault="00762F48" w:rsidP="00762F48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762F48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762F48" w:rsidRPr="00762F48" w:rsidRDefault="00762F48" w:rsidP="00762F48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16"/>
          <w:szCs w:val="22"/>
        </w:rPr>
      </w:pPr>
      <w:r w:rsidRPr="00762F48">
        <w:rPr>
          <w:rFonts w:ascii="Arial" w:hAnsi="Arial" w:cs="Arial"/>
          <w:sz w:val="16"/>
          <w:szCs w:val="22"/>
        </w:rPr>
        <w:t xml:space="preserve"> </w:t>
      </w:r>
      <w:r>
        <w:rPr>
          <w:rFonts w:ascii="Arial" w:hAnsi="Arial" w:cs="Arial"/>
          <w:sz w:val="16"/>
          <w:szCs w:val="22"/>
        </w:rPr>
        <w:t xml:space="preserve">      </w:t>
      </w:r>
      <w:r w:rsidRPr="00762F48">
        <w:rPr>
          <w:rFonts w:ascii="Arial" w:hAnsi="Arial" w:cs="Arial"/>
          <w:sz w:val="16"/>
          <w:szCs w:val="22"/>
        </w:rPr>
        <w:t xml:space="preserve">  (pieczęć adresowa Wykonawcy)</w:t>
      </w:r>
    </w:p>
    <w:p w:rsidR="00762F48" w:rsidRPr="00762F48" w:rsidRDefault="00762F48" w:rsidP="00762F48">
      <w:pPr>
        <w:jc w:val="center"/>
        <w:rPr>
          <w:rFonts w:ascii="Arial" w:hAnsi="Arial" w:cs="Arial"/>
          <w:b/>
          <w:sz w:val="22"/>
          <w:szCs w:val="22"/>
        </w:rPr>
      </w:pPr>
    </w:p>
    <w:p w:rsidR="00762F48" w:rsidRPr="00762F48" w:rsidRDefault="00762F48" w:rsidP="00762F48">
      <w:pPr>
        <w:jc w:val="center"/>
        <w:rPr>
          <w:rFonts w:ascii="Arial" w:hAnsi="Arial" w:cs="Arial"/>
          <w:b/>
          <w:sz w:val="24"/>
          <w:szCs w:val="22"/>
        </w:rPr>
      </w:pPr>
      <w:r w:rsidRPr="00762F48">
        <w:rPr>
          <w:rFonts w:ascii="Arial" w:hAnsi="Arial" w:cs="Arial"/>
          <w:b/>
          <w:sz w:val="24"/>
          <w:szCs w:val="22"/>
        </w:rPr>
        <w:t xml:space="preserve">OŚWIADCZENIE, ŻE OSOBY, KTÓRE BĘDĄ UCZESTNICZYĆ </w:t>
      </w:r>
    </w:p>
    <w:p w:rsidR="00762F48" w:rsidRPr="00762F48" w:rsidRDefault="00762F48" w:rsidP="00762F48">
      <w:pPr>
        <w:jc w:val="center"/>
        <w:rPr>
          <w:rFonts w:ascii="Arial" w:hAnsi="Arial" w:cs="Arial"/>
          <w:b/>
          <w:sz w:val="24"/>
          <w:szCs w:val="22"/>
        </w:rPr>
      </w:pPr>
      <w:r w:rsidRPr="00762F48">
        <w:rPr>
          <w:rFonts w:ascii="Arial" w:hAnsi="Arial" w:cs="Arial"/>
          <w:b/>
          <w:sz w:val="24"/>
          <w:szCs w:val="22"/>
        </w:rPr>
        <w:t>W WYKONYWANIU ZAMÓWIENIA, POSIADAJĄ WYMAGANE UPRAWNIENIA</w:t>
      </w:r>
    </w:p>
    <w:p w:rsidR="00762F48" w:rsidRPr="00762F48" w:rsidRDefault="00762F48" w:rsidP="00762F48">
      <w:pPr>
        <w:jc w:val="right"/>
        <w:rPr>
          <w:rFonts w:ascii="Arial" w:hAnsi="Arial" w:cs="Arial"/>
          <w:sz w:val="22"/>
          <w:szCs w:val="22"/>
        </w:rPr>
      </w:pPr>
    </w:p>
    <w:p w:rsidR="00762F48" w:rsidRPr="00762F48" w:rsidRDefault="00762F48" w:rsidP="00762F48">
      <w:pPr>
        <w:jc w:val="center"/>
        <w:rPr>
          <w:rFonts w:ascii="Arial" w:hAnsi="Arial" w:cs="Arial"/>
          <w:sz w:val="22"/>
          <w:szCs w:val="22"/>
        </w:rPr>
      </w:pPr>
      <w:r w:rsidRPr="00762F48">
        <w:rPr>
          <w:rFonts w:ascii="Arial" w:hAnsi="Arial" w:cs="Arial"/>
          <w:sz w:val="22"/>
          <w:szCs w:val="22"/>
        </w:rPr>
        <w:t>Oświadczam/y, że następujące osoby, które będą uczestniczyć w wykonywaniu zamówienia, posiadają wymagane przez Zamawiającego uprawnienia</w:t>
      </w:r>
    </w:p>
    <w:p w:rsidR="00762F48" w:rsidRPr="00762F48" w:rsidRDefault="00762F48" w:rsidP="00762F48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701"/>
        <w:gridCol w:w="3261"/>
        <w:gridCol w:w="3118"/>
      </w:tblGrid>
      <w:tr w:rsidR="00762F48" w:rsidRPr="00762F48" w:rsidTr="00762F48">
        <w:trPr>
          <w:trHeight w:val="1244"/>
        </w:trPr>
        <w:tc>
          <w:tcPr>
            <w:tcW w:w="709" w:type="dxa"/>
            <w:shd w:val="clear" w:color="auto" w:fill="D9D9D9"/>
            <w:vAlign w:val="center"/>
          </w:tcPr>
          <w:p w:rsidR="00762F48" w:rsidRPr="00762F48" w:rsidRDefault="00762F48" w:rsidP="00762F48">
            <w:pPr>
              <w:pStyle w:val="Tekstpodstawowywcity"/>
              <w:ind w:left="72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>Lp.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>Funkcja / stanowisko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 xml:space="preserve">Imię 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>i nazwisko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>Opis uprawnień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>Informacja o podstawie</w:t>
            </w:r>
          </w:p>
          <w:p w:rsidR="00762F48" w:rsidRPr="00762F48" w:rsidRDefault="00762F48" w:rsidP="00762F48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 xml:space="preserve">do dysponowania </w:t>
            </w:r>
          </w:p>
          <w:p w:rsidR="00762F48" w:rsidRPr="00762F48" w:rsidRDefault="00762F48" w:rsidP="00762F48">
            <w:pPr>
              <w:pStyle w:val="Tekstpodstawowywcity"/>
              <w:rPr>
                <w:rFonts w:ascii="Arial" w:hAnsi="Arial" w:cs="Arial"/>
                <w:b/>
                <w:bCs/>
                <w:szCs w:val="22"/>
              </w:rPr>
            </w:pPr>
            <w:r w:rsidRPr="00762F48">
              <w:rPr>
                <w:rFonts w:ascii="Arial" w:hAnsi="Arial" w:cs="Arial"/>
                <w:b/>
                <w:bCs/>
                <w:szCs w:val="22"/>
              </w:rPr>
              <w:t>wskazaną osobą.</w:t>
            </w:r>
          </w:p>
          <w:p w:rsidR="00762F48" w:rsidRPr="00762F48" w:rsidRDefault="00762F48" w:rsidP="00762F48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bCs/>
                <w:szCs w:val="22"/>
              </w:rPr>
              <w:t>Należy wpisać „dysponujemy”</w:t>
            </w:r>
          </w:p>
          <w:p w:rsidR="00762F48" w:rsidRPr="00762F48" w:rsidRDefault="00762F48" w:rsidP="00762F48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bCs/>
                <w:szCs w:val="22"/>
              </w:rPr>
              <w:t>(wówczas konieczne jest wskazanie podstawy do dysponowania)</w:t>
            </w:r>
          </w:p>
          <w:p w:rsidR="00762F48" w:rsidRPr="00762F48" w:rsidRDefault="00762F48" w:rsidP="00762F48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bCs/>
                <w:szCs w:val="22"/>
              </w:rPr>
              <w:t>lub „będziemy dysponować”</w:t>
            </w:r>
          </w:p>
        </w:tc>
      </w:tr>
      <w:tr w:rsidR="00762F48" w:rsidRPr="00762F48" w:rsidTr="00762F48">
        <w:trPr>
          <w:trHeight w:val="2174"/>
        </w:trPr>
        <w:tc>
          <w:tcPr>
            <w:tcW w:w="709" w:type="dxa"/>
            <w:shd w:val="clear" w:color="auto" w:fill="auto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bCs/>
                <w:szCs w:val="22"/>
              </w:rPr>
              <w:t xml:space="preserve">1. 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bCs/>
                <w:szCs w:val="22"/>
              </w:rPr>
              <w:t>Numer decyzji o przyznanych uprawnieniach …………………</w:t>
            </w:r>
            <w:r>
              <w:rPr>
                <w:rFonts w:ascii="Arial" w:hAnsi="Arial" w:cs="Arial"/>
                <w:bCs/>
                <w:szCs w:val="22"/>
              </w:rPr>
              <w:t>…….</w:t>
            </w:r>
            <w:r w:rsidRPr="00762F48">
              <w:rPr>
                <w:rFonts w:ascii="Arial" w:hAnsi="Arial" w:cs="Arial"/>
                <w:bCs/>
                <w:szCs w:val="22"/>
              </w:rPr>
              <w:t>………….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bCs/>
                <w:szCs w:val="22"/>
              </w:rPr>
              <w:t>Wydana dnia ……</w:t>
            </w:r>
            <w:r>
              <w:rPr>
                <w:rFonts w:ascii="Arial" w:hAnsi="Arial" w:cs="Arial"/>
                <w:bCs/>
                <w:szCs w:val="22"/>
              </w:rPr>
              <w:t>…………………..………… przez ……………………..……………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Zakres uprawnień …….</w:t>
            </w:r>
            <w:r w:rsidRPr="00762F48">
              <w:rPr>
                <w:rFonts w:ascii="Arial" w:hAnsi="Arial" w:cs="Arial"/>
                <w:bCs/>
                <w:szCs w:val="22"/>
              </w:rPr>
              <w:t>……....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………………………..…………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762F48">
            <w:pPr>
              <w:pStyle w:val="Tekstpodstawowywcity"/>
              <w:ind w:left="0"/>
              <w:rPr>
                <w:rFonts w:ascii="Arial" w:hAnsi="Arial" w:cs="Arial"/>
                <w:bCs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szCs w:val="22"/>
              </w:rPr>
            </w:pPr>
            <w:r w:rsidRPr="00762F48">
              <w:rPr>
                <w:rFonts w:ascii="Arial" w:hAnsi="Arial" w:cs="Arial"/>
                <w:szCs w:val="22"/>
              </w:rPr>
              <w:t xml:space="preserve">dysponujemy* 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szCs w:val="22"/>
              </w:rPr>
            </w:pPr>
            <w:r w:rsidRPr="00762F48">
              <w:rPr>
                <w:rFonts w:ascii="Arial" w:hAnsi="Arial" w:cs="Arial"/>
                <w:szCs w:val="22"/>
              </w:rPr>
              <w:t>podstawa: ……………………….</w:t>
            </w: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szCs w:val="22"/>
              </w:rPr>
            </w:pPr>
          </w:p>
          <w:p w:rsidR="00762F48" w:rsidRPr="00762F48" w:rsidRDefault="00762F48" w:rsidP="003D425E">
            <w:pPr>
              <w:pStyle w:val="Tekstpodstawowywcity"/>
              <w:rPr>
                <w:rFonts w:ascii="Arial" w:hAnsi="Arial" w:cs="Arial"/>
                <w:bCs/>
                <w:szCs w:val="22"/>
              </w:rPr>
            </w:pPr>
            <w:r w:rsidRPr="00762F48">
              <w:rPr>
                <w:rFonts w:ascii="Arial" w:hAnsi="Arial" w:cs="Arial"/>
                <w:szCs w:val="22"/>
              </w:rPr>
              <w:t>będziemy dysponować*</w:t>
            </w:r>
          </w:p>
        </w:tc>
      </w:tr>
    </w:tbl>
    <w:p w:rsidR="00762F48" w:rsidRPr="00762F48" w:rsidRDefault="00762F48" w:rsidP="00762F48">
      <w:pPr>
        <w:pStyle w:val="Tekstpodstawowywcity"/>
        <w:rPr>
          <w:rFonts w:ascii="Arial" w:hAnsi="Arial" w:cs="Arial"/>
          <w:sz w:val="16"/>
          <w:szCs w:val="22"/>
        </w:rPr>
      </w:pPr>
      <w:r w:rsidRPr="00762F48">
        <w:rPr>
          <w:rFonts w:ascii="Arial" w:hAnsi="Arial" w:cs="Arial"/>
          <w:sz w:val="16"/>
          <w:szCs w:val="22"/>
        </w:rPr>
        <w:t>*niepotrzebne skreślić</w:t>
      </w:r>
    </w:p>
    <w:p w:rsidR="00762F48" w:rsidRPr="00762F48" w:rsidRDefault="00762F48" w:rsidP="00762F48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762F48" w:rsidRPr="00762F48" w:rsidRDefault="00762F48" w:rsidP="00762F48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762F48" w:rsidRPr="00762F48" w:rsidRDefault="00762F48" w:rsidP="00762F48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762F48" w:rsidRPr="00762F48" w:rsidRDefault="00762F48" w:rsidP="00762F48">
      <w:pPr>
        <w:ind w:right="-993"/>
        <w:jc w:val="both"/>
        <w:rPr>
          <w:rFonts w:ascii="Arial" w:hAnsi="Arial" w:cs="Arial"/>
          <w:sz w:val="22"/>
          <w:szCs w:val="22"/>
        </w:rPr>
      </w:pPr>
      <w:r w:rsidRPr="00762F48">
        <w:rPr>
          <w:rFonts w:ascii="Arial" w:hAnsi="Arial" w:cs="Arial"/>
          <w:sz w:val="22"/>
          <w:szCs w:val="22"/>
        </w:rPr>
        <w:t>............................, dn. _ _ . _ _ . 2015 r.</w:t>
      </w:r>
      <w:r w:rsidRPr="00762F48">
        <w:rPr>
          <w:rFonts w:ascii="Arial" w:hAnsi="Arial" w:cs="Arial"/>
          <w:sz w:val="22"/>
          <w:szCs w:val="22"/>
        </w:rPr>
        <w:tab/>
        <w:t xml:space="preserve">    </w:t>
      </w:r>
      <w:r w:rsidRPr="00762F48">
        <w:rPr>
          <w:rFonts w:ascii="Arial" w:hAnsi="Arial" w:cs="Arial"/>
          <w:sz w:val="22"/>
          <w:szCs w:val="22"/>
        </w:rPr>
        <w:tab/>
      </w:r>
      <w:r w:rsidRPr="00762F48">
        <w:rPr>
          <w:rFonts w:ascii="Arial" w:hAnsi="Arial" w:cs="Arial"/>
          <w:sz w:val="22"/>
          <w:szCs w:val="22"/>
        </w:rPr>
        <w:tab/>
        <w:t xml:space="preserve"> ........................</w:t>
      </w:r>
      <w:r>
        <w:rPr>
          <w:rFonts w:ascii="Arial" w:hAnsi="Arial" w:cs="Arial"/>
          <w:sz w:val="22"/>
          <w:szCs w:val="22"/>
        </w:rPr>
        <w:t>..........</w:t>
      </w:r>
      <w:r w:rsidRPr="00762F48">
        <w:rPr>
          <w:rFonts w:ascii="Arial" w:hAnsi="Arial" w:cs="Arial"/>
          <w:sz w:val="22"/>
          <w:szCs w:val="22"/>
        </w:rPr>
        <w:t>.............................</w:t>
      </w:r>
    </w:p>
    <w:p w:rsidR="00762F48" w:rsidRDefault="00762F48" w:rsidP="00762F48">
      <w:pPr>
        <w:pStyle w:val="Tekstblokowy"/>
        <w:ind w:left="5664" w:hanging="5664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miejscowość</w:t>
      </w:r>
      <w:r w:rsidRPr="00762F48">
        <w:rPr>
          <w:rFonts w:ascii="Arial" w:hAnsi="Arial" w:cs="Arial"/>
          <w:sz w:val="16"/>
          <w:szCs w:val="22"/>
        </w:rPr>
        <w:tab/>
        <w:t xml:space="preserve">Podpis osób uprawnionych do składania </w:t>
      </w:r>
    </w:p>
    <w:p w:rsidR="00762F48" w:rsidRPr="00762F48" w:rsidRDefault="00762F48" w:rsidP="00762F48">
      <w:pPr>
        <w:pStyle w:val="Tekstblokowy"/>
        <w:ind w:left="5664"/>
        <w:rPr>
          <w:rFonts w:ascii="Arial" w:hAnsi="Arial" w:cs="Arial"/>
          <w:sz w:val="16"/>
          <w:szCs w:val="22"/>
        </w:rPr>
      </w:pPr>
      <w:r w:rsidRPr="00762F48">
        <w:rPr>
          <w:rFonts w:ascii="Arial" w:hAnsi="Arial" w:cs="Arial"/>
          <w:sz w:val="16"/>
          <w:szCs w:val="22"/>
        </w:rPr>
        <w:t xml:space="preserve">oświadczeń woli w imieniu Wykonawcy </w:t>
      </w:r>
    </w:p>
    <w:p w:rsidR="00762F48" w:rsidRPr="00762F48" w:rsidRDefault="00762F48" w:rsidP="00762F48">
      <w:pPr>
        <w:pStyle w:val="Tekstblokowy"/>
        <w:ind w:left="5664" w:hanging="708"/>
        <w:rPr>
          <w:rFonts w:ascii="Arial" w:hAnsi="Arial" w:cs="Arial"/>
          <w:sz w:val="16"/>
          <w:szCs w:val="22"/>
        </w:rPr>
      </w:pPr>
      <w:r w:rsidRPr="00762F48">
        <w:rPr>
          <w:rFonts w:ascii="Arial" w:hAnsi="Arial" w:cs="Arial"/>
          <w:sz w:val="16"/>
          <w:szCs w:val="22"/>
        </w:rPr>
        <w:t xml:space="preserve">           oraz pieczątka / pieczątki</w:t>
      </w:r>
    </w:p>
    <w:p w:rsidR="00762F48" w:rsidRPr="00762F48" w:rsidRDefault="00762F48" w:rsidP="00762F48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:rsidR="00762F48" w:rsidRPr="00762F48" w:rsidRDefault="00762F48" w:rsidP="00762F48">
      <w:pPr>
        <w:pStyle w:val="Tekstpodstawowywcity"/>
        <w:rPr>
          <w:rFonts w:ascii="Arial" w:hAnsi="Arial" w:cs="Arial"/>
          <w:b/>
          <w:i/>
          <w:sz w:val="18"/>
          <w:szCs w:val="22"/>
        </w:rPr>
      </w:pPr>
      <w:r w:rsidRPr="00762F48">
        <w:rPr>
          <w:rFonts w:ascii="Arial" w:hAnsi="Arial" w:cs="Arial"/>
          <w:b/>
          <w:i/>
          <w:sz w:val="18"/>
          <w:szCs w:val="22"/>
        </w:rPr>
        <w:t xml:space="preserve">Uwaga!  </w:t>
      </w:r>
    </w:p>
    <w:p w:rsidR="00762F48" w:rsidRPr="00762F48" w:rsidRDefault="00762F48" w:rsidP="00762F48">
      <w:pPr>
        <w:pStyle w:val="Tekstpodstawowywcity"/>
        <w:jc w:val="both"/>
        <w:rPr>
          <w:rFonts w:ascii="Arial" w:hAnsi="Arial" w:cs="Arial"/>
          <w:i/>
          <w:color w:val="000000"/>
          <w:sz w:val="18"/>
          <w:szCs w:val="22"/>
        </w:rPr>
      </w:pPr>
      <w:r w:rsidRPr="00762F48">
        <w:rPr>
          <w:rFonts w:ascii="Arial" w:hAnsi="Arial" w:cs="Arial"/>
          <w:i/>
          <w:sz w:val="18"/>
          <w:szCs w:val="22"/>
        </w:rPr>
        <w:t>W przypadku</w:t>
      </w:r>
      <w:r w:rsidRPr="00762F48">
        <w:rPr>
          <w:rFonts w:ascii="Arial" w:hAnsi="Arial" w:cs="Arial"/>
          <w:i/>
          <w:color w:val="000000"/>
          <w:sz w:val="18"/>
          <w:szCs w:val="22"/>
        </w:rPr>
        <w:t xml:space="preserve">, kiedy Wykonawca wskazał osoby, którymi będzie dysponować zobowiązany jest do przedstawienia pisemnego zobowiązania innych podmiotów do </w:t>
      </w:r>
      <w:r w:rsidRPr="00762F48">
        <w:rPr>
          <w:rFonts w:ascii="Arial" w:hAnsi="Arial" w:cs="Arial"/>
          <w:bCs/>
          <w:i/>
          <w:sz w:val="18"/>
          <w:szCs w:val="22"/>
        </w:rPr>
        <w:t>oddania mu do dyspozycji niezbędnych zasobów osobowych na okres korzystania z nich przy wykonaniu zamówienia</w:t>
      </w:r>
      <w:r w:rsidRPr="00762F48">
        <w:rPr>
          <w:rFonts w:ascii="Arial" w:hAnsi="Arial" w:cs="Arial"/>
          <w:i/>
          <w:color w:val="000000"/>
          <w:sz w:val="18"/>
          <w:szCs w:val="22"/>
        </w:rPr>
        <w:t>.</w:t>
      </w:r>
    </w:p>
    <w:p w:rsidR="00762F48" w:rsidRPr="00762F48" w:rsidRDefault="00762F48" w:rsidP="00762F48">
      <w:pPr>
        <w:pStyle w:val="Tekstpodstawowywcity"/>
        <w:jc w:val="both"/>
        <w:rPr>
          <w:rFonts w:ascii="Arial" w:hAnsi="Arial" w:cs="Arial"/>
          <w:b/>
          <w:sz w:val="22"/>
          <w:szCs w:val="22"/>
        </w:rPr>
      </w:pPr>
    </w:p>
    <w:p w:rsidR="00871060" w:rsidRDefault="00871060" w:rsidP="00871060">
      <w:pPr>
        <w:shd w:val="clear" w:color="auto" w:fill="D9D9D9"/>
        <w:rPr>
          <w:rFonts w:ascii="Arial" w:hAnsi="Arial" w:cs="Arial"/>
          <w:i/>
          <w:sz w:val="24"/>
          <w:szCs w:val="22"/>
        </w:rPr>
      </w:pPr>
      <w:r w:rsidRPr="00871060">
        <w:rPr>
          <w:rFonts w:ascii="Arial" w:hAnsi="Arial" w:cs="Arial"/>
          <w:i/>
          <w:sz w:val="24"/>
          <w:szCs w:val="22"/>
        </w:rPr>
        <w:lastRenderedPageBreak/>
        <w:t xml:space="preserve">Wykaz wykonanych w okresie ostatnich pięciu lat </w:t>
      </w:r>
      <w:r>
        <w:rPr>
          <w:rFonts w:ascii="Arial" w:hAnsi="Arial" w:cs="Arial"/>
          <w:i/>
          <w:sz w:val="24"/>
          <w:szCs w:val="22"/>
        </w:rPr>
        <w:t xml:space="preserve">                                       </w:t>
      </w:r>
      <w:r w:rsidRPr="00871060">
        <w:rPr>
          <w:rFonts w:ascii="Arial" w:hAnsi="Arial" w:cs="Arial"/>
          <w:b/>
          <w:sz w:val="24"/>
          <w:szCs w:val="22"/>
        </w:rPr>
        <w:t xml:space="preserve">Załącznik nr </w:t>
      </w:r>
      <w:r>
        <w:rPr>
          <w:rFonts w:ascii="Arial" w:hAnsi="Arial" w:cs="Arial"/>
          <w:b/>
          <w:sz w:val="24"/>
          <w:szCs w:val="22"/>
        </w:rPr>
        <w:t>6</w:t>
      </w:r>
    </w:p>
    <w:p w:rsidR="00871060" w:rsidRPr="00871060" w:rsidRDefault="00871060" w:rsidP="00871060">
      <w:pPr>
        <w:shd w:val="clear" w:color="auto" w:fill="D9D9D9"/>
        <w:rPr>
          <w:rFonts w:ascii="Arial" w:hAnsi="Arial" w:cs="Arial"/>
          <w:b/>
          <w:sz w:val="24"/>
          <w:szCs w:val="22"/>
        </w:rPr>
      </w:pPr>
      <w:r w:rsidRPr="00871060">
        <w:rPr>
          <w:rFonts w:ascii="Arial" w:hAnsi="Arial" w:cs="Arial"/>
          <w:i/>
          <w:sz w:val="24"/>
          <w:szCs w:val="22"/>
        </w:rPr>
        <w:t>robót budowlanych</w:t>
      </w:r>
      <w:r w:rsidRPr="00871060">
        <w:rPr>
          <w:rFonts w:ascii="Arial" w:hAnsi="Arial" w:cs="Arial"/>
          <w:b/>
          <w:sz w:val="24"/>
          <w:szCs w:val="22"/>
        </w:rPr>
        <w:tab/>
        <w:t xml:space="preserve">                     </w:t>
      </w:r>
      <w:r w:rsidRPr="00871060">
        <w:rPr>
          <w:rFonts w:ascii="Arial" w:hAnsi="Arial" w:cs="Arial"/>
          <w:b/>
          <w:sz w:val="24"/>
          <w:szCs w:val="22"/>
        </w:rPr>
        <w:tab/>
      </w:r>
      <w:r w:rsidRPr="00871060">
        <w:rPr>
          <w:rFonts w:ascii="Arial" w:hAnsi="Arial" w:cs="Arial"/>
          <w:b/>
          <w:sz w:val="24"/>
          <w:szCs w:val="22"/>
        </w:rPr>
        <w:tab/>
      </w:r>
    </w:p>
    <w:p w:rsidR="00871060" w:rsidRPr="00871060" w:rsidRDefault="00871060" w:rsidP="00871060">
      <w:pPr>
        <w:jc w:val="right"/>
        <w:rPr>
          <w:rFonts w:ascii="Arial" w:hAnsi="Arial" w:cs="Arial"/>
          <w:sz w:val="22"/>
          <w:szCs w:val="22"/>
        </w:rPr>
      </w:pPr>
    </w:p>
    <w:p w:rsidR="00871060" w:rsidRPr="00871060" w:rsidRDefault="00871060" w:rsidP="00871060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871060" w:rsidRPr="00871060" w:rsidRDefault="00871060" w:rsidP="00871060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871060" w:rsidRPr="00871060" w:rsidRDefault="00871060" w:rsidP="00871060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871060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871060" w:rsidRPr="00871060" w:rsidRDefault="00871060" w:rsidP="00871060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16"/>
          <w:szCs w:val="22"/>
        </w:rPr>
      </w:pPr>
      <w:r w:rsidRPr="00871060">
        <w:rPr>
          <w:rFonts w:ascii="Arial" w:hAnsi="Arial" w:cs="Arial"/>
          <w:sz w:val="16"/>
          <w:szCs w:val="22"/>
        </w:rPr>
        <w:t xml:space="preserve">   (pieczęć adresowa Wykonawcy)</w:t>
      </w:r>
    </w:p>
    <w:p w:rsidR="00871060" w:rsidRPr="00871060" w:rsidRDefault="00871060" w:rsidP="00871060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:rsidR="00871060" w:rsidRPr="00871060" w:rsidRDefault="00871060" w:rsidP="00871060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:rsidR="00871060" w:rsidRPr="00871060" w:rsidRDefault="00871060" w:rsidP="00871060">
      <w:pPr>
        <w:pStyle w:val="Tytu"/>
        <w:rPr>
          <w:rFonts w:ascii="Arial" w:hAnsi="Arial" w:cs="Arial"/>
          <w:szCs w:val="22"/>
        </w:rPr>
      </w:pPr>
      <w:r w:rsidRPr="00871060">
        <w:rPr>
          <w:rFonts w:ascii="Arial" w:hAnsi="Arial" w:cs="Arial"/>
          <w:szCs w:val="22"/>
        </w:rPr>
        <w:t>Wykaz wykonanych w okresie ostatnich 5 lat robót budowlanych</w:t>
      </w:r>
    </w:p>
    <w:p w:rsidR="00762F48" w:rsidRPr="00871060" w:rsidRDefault="00762F48" w:rsidP="00762F48">
      <w:pPr>
        <w:pStyle w:val="Tekstpodstawowywcity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2547"/>
        <w:gridCol w:w="2125"/>
        <w:gridCol w:w="1840"/>
        <w:gridCol w:w="1697"/>
        <w:gridCol w:w="1700"/>
      </w:tblGrid>
      <w:tr w:rsidR="00871060" w:rsidRPr="00871060" w:rsidTr="003D425E">
        <w:trPr>
          <w:cantSplit/>
          <w:trHeight w:val="463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Nazwa i rodzaj (opis) przedmiotu zamówienia oraz miejsce wykonania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Nazwa i adres Zamawiającego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871060" w:rsidRPr="00871060" w:rsidRDefault="00871060" w:rsidP="00871060">
            <w:pPr>
              <w:pStyle w:val="Tekstpodstawowywcity"/>
              <w:jc w:val="center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Czas realizacji</w:t>
            </w:r>
          </w:p>
          <w:p w:rsidR="00871060" w:rsidRPr="00871060" w:rsidRDefault="00871060" w:rsidP="00871060">
            <w:pPr>
              <w:pStyle w:val="Tekstpodstawowywcity"/>
              <w:jc w:val="center"/>
              <w:rPr>
                <w:rFonts w:ascii="Arial" w:hAnsi="Arial" w:cs="Arial"/>
                <w:bCs/>
              </w:rPr>
            </w:pPr>
            <w:r w:rsidRPr="00871060">
              <w:rPr>
                <w:rFonts w:ascii="Arial" w:hAnsi="Arial" w:cs="Arial"/>
                <w:bCs/>
              </w:rPr>
              <w:t>(należy podać daty-dzień/miesiąc/rok)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Wartość zamówienia</w:t>
            </w:r>
            <w:r w:rsidRPr="00871060">
              <w:rPr>
                <w:rFonts w:ascii="Arial" w:hAnsi="Arial" w:cs="Arial"/>
                <w:b/>
                <w:bCs/>
              </w:rPr>
              <w:br/>
              <w:t>zł brutto</w:t>
            </w:r>
          </w:p>
        </w:tc>
      </w:tr>
      <w:tr w:rsidR="00871060" w:rsidRPr="00871060" w:rsidTr="003D425E">
        <w:trPr>
          <w:cantSplit/>
          <w:trHeight w:val="48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  <w:r w:rsidRPr="00871060">
              <w:rPr>
                <w:rFonts w:ascii="Arial" w:hAnsi="Arial" w:cs="Arial"/>
                <w:b/>
                <w:bCs/>
              </w:rPr>
              <w:t>koniec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bCs/>
              </w:rPr>
            </w:pPr>
          </w:p>
        </w:tc>
      </w:tr>
      <w:tr w:rsidR="00871060" w:rsidRPr="00871060" w:rsidTr="003D425E">
        <w:trPr>
          <w:trHeight w:val="2024"/>
        </w:trPr>
        <w:tc>
          <w:tcPr>
            <w:tcW w:w="709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</w:rPr>
            </w:pPr>
            <w:r w:rsidRPr="0087106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2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i/>
              </w:rPr>
            </w:pPr>
            <w:r w:rsidRPr="00871060">
              <w:rPr>
                <w:rFonts w:ascii="Arial" w:hAnsi="Arial" w:cs="Arial"/>
                <w:b/>
                <w:i/>
              </w:rPr>
              <w:t>Rodzaj nawierzchni:</w:t>
            </w: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i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</w:rPr>
            </w:pPr>
            <w:r w:rsidRPr="00871060">
              <w:rPr>
                <w:rFonts w:ascii="Arial" w:hAnsi="Arial" w:cs="Arial"/>
                <w:b/>
                <w:i/>
              </w:rPr>
              <w:t>Długość w mb:</w:t>
            </w:r>
          </w:p>
        </w:tc>
        <w:tc>
          <w:tcPr>
            <w:tcW w:w="2126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</w:tr>
      <w:tr w:rsidR="00871060" w:rsidRPr="00871060" w:rsidTr="003D425E">
        <w:trPr>
          <w:trHeight w:val="1700"/>
        </w:trPr>
        <w:tc>
          <w:tcPr>
            <w:tcW w:w="709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</w:rPr>
            </w:pPr>
            <w:r w:rsidRPr="0087106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52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i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i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i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i/>
              </w:rPr>
            </w:pPr>
            <w:r w:rsidRPr="00871060">
              <w:rPr>
                <w:rFonts w:ascii="Arial" w:hAnsi="Arial" w:cs="Arial"/>
                <w:b/>
                <w:i/>
              </w:rPr>
              <w:t>Rodzaj nawierzchni:</w:t>
            </w: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  <w:b/>
                <w:i/>
              </w:rPr>
            </w:pPr>
          </w:p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  <w:r w:rsidRPr="00871060">
              <w:rPr>
                <w:rFonts w:ascii="Arial" w:hAnsi="Arial" w:cs="Arial"/>
                <w:b/>
                <w:i/>
              </w:rPr>
              <w:t>Długość w mb:</w:t>
            </w:r>
          </w:p>
        </w:tc>
        <w:tc>
          <w:tcPr>
            <w:tcW w:w="2126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71060" w:rsidRPr="00871060" w:rsidRDefault="00871060" w:rsidP="003D425E">
            <w:pPr>
              <w:pStyle w:val="Tekstpodstawowywcity"/>
              <w:rPr>
                <w:rFonts w:ascii="Arial" w:hAnsi="Arial" w:cs="Arial"/>
              </w:rPr>
            </w:pPr>
          </w:p>
        </w:tc>
      </w:tr>
    </w:tbl>
    <w:p w:rsidR="00762F48" w:rsidRPr="00871060" w:rsidRDefault="00762F48" w:rsidP="00762F48">
      <w:pPr>
        <w:pStyle w:val="Tekstpodstawowywcity"/>
        <w:jc w:val="both"/>
        <w:rPr>
          <w:rFonts w:ascii="Arial" w:hAnsi="Arial" w:cs="Arial"/>
          <w:b/>
          <w:sz w:val="22"/>
          <w:szCs w:val="22"/>
        </w:rPr>
      </w:pPr>
    </w:p>
    <w:p w:rsidR="00871060" w:rsidRDefault="00871060" w:rsidP="00871060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871060" w:rsidRPr="00D4103B" w:rsidRDefault="00871060" w:rsidP="00871060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871060" w:rsidRPr="00F6430A" w:rsidRDefault="00871060" w:rsidP="00871060">
      <w:pPr>
        <w:ind w:right="-993"/>
        <w:jc w:val="both"/>
        <w:rPr>
          <w:rFonts w:ascii="Arial" w:hAnsi="Arial" w:cs="Arial"/>
          <w:sz w:val="22"/>
          <w:szCs w:val="22"/>
        </w:rPr>
      </w:pPr>
      <w:r w:rsidRPr="00F6430A">
        <w:rPr>
          <w:rFonts w:ascii="Arial" w:hAnsi="Arial" w:cs="Arial"/>
          <w:sz w:val="22"/>
          <w:szCs w:val="22"/>
        </w:rPr>
        <w:t>............................, dn. _ _ . _ _ . 2015 r.</w:t>
      </w:r>
      <w:r w:rsidRPr="00F6430A">
        <w:rPr>
          <w:rFonts w:ascii="Arial" w:hAnsi="Arial" w:cs="Arial"/>
          <w:sz w:val="22"/>
          <w:szCs w:val="22"/>
        </w:rPr>
        <w:tab/>
        <w:t xml:space="preserve">    </w:t>
      </w:r>
      <w:r w:rsidRPr="00F6430A">
        <w:rPr>
          <w:rFonts w:ascii="Arial" w:hAnsi="Arial" w:cs="Arial"/>
          <w:sz w:val="22"/>
          <w:szCs w:val="22"/>
        </w:rPr>
        <w:tab/>
      </w:r>
      <w:r w:rsidRPr="00F6430A">
        <w:rPr>
          <w:rFonts w:ascii="Arial" w:hAnsi="Arial" w:cs="Arial"/>
          <w:sz w:val="22"/>
          <w:szCs w:val="22"/>
        </w:rPr>
        <w:tab/>
        <w:t>..........................................................</w:t>
      </w:r>
    </w:p>
    <w:p w:rsidR="00871060" w:rsidRDefault="00871060" w:rsidP="00871060">
      <w:pPr>
        <w:pStyle w:val="Tekstblokowy"/>
        <w:ind w:left="5664" w:hanging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F6430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871060">
        <w:rPr>
          <w:rFonts w:ascii="Arial" w:hAnsi="Arial" w:cs="Arial"/>
          <w:sz w:val="16"/>
          <w:szCs w:val="16"/>
        </w:rPr>
        <w:t>miejscowość</w:t>
      </w:r>
      <w:r w:rsidRPr="0087106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</w:t>
      </w:r>
      <w:r w:rsidRPr="00871060">
        <w:rPr>
          <w:rFonts w:ascii="Arial" w:hAnsi="Arial" w:cs="Arial"/>
          <w:sz w:val="16"/>
          <w:szCs w:val="16"/>
        </w:rPr>
        <w:t>Podpis osób uprawnionych do składania</w:t>
      </w:r>
    </w:p>
    <w:p w:rsidR="00871060" w:rsidRPr="00871060" w:rsidRDefault="00871060" w:rsidP="00871060">
      <w:pPr>
        <w:pStyle w:val="Tekstblokowy"/>
        <w:ind w:left="6372" w:hanging="14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 w:rsidRPr="00871060">
        <w:rPr>
          <w:rFonts w:ascii="Arial" w:hAnsi="Arial" w:cs="Arial"/>
          <w:sz w:val="16"/>
          <w:szCs w:val="16"/>
        </w:rPr>
        <w:t xml:space="preserve"> oświ</w:t>
      </w:r>
      <w:r>
        <w:rPr>
          <w:rFonts w:ascii="Arial" w:hAnsi="Arial" w:cs="Arial"/>
          <w:sz w:val="16"/>
          <w:szCs w:val="16"/>
        </w:rPr>
        <w:t xml:space="preserve">adczeń woli w imieniu Wykonawcy </w:t>
      </w:r>
      <w:r w:rsidRPr="00871060">
        <w:rPr>
          <w:rFonts w:ascii="Arial" w:hAnsi="Arial" w:cs="Arial"/>
          <w:sz w:val="16"/>
          <w:szCs w:val="16"/>
        </w:rPr>
        <w:t>oraz pieczątka /  pieczątki</w:t>
      </w:r>
    </w:p>
    <w:p w:rsidR="00871060" w:rsidRPr="00D4103B" w:rsidRDefault="00871060" w:rsidP="0087106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871060" w:rsidRPr="00871060" w:rsidRDefault="00871060" w:rsidP="00871060">
      <w:pPr>
        <w:pStyle w:val="Tekstpodstawowywcity"/>
        <w:rPr>
          <w:rFonts w:ascii="Arial" w:hAnsi="Arial" w:cs="Arial"/>
          <w:b/>
          <w:sz w:val="18"/>
          <w:szCs w:val="16"/>
        </w:rPr>
      </w:pPr>
      <w:r w:rsidRPr="00871060">
        <w:rPr>
          <w:rFonts w:ascii="Arial" w:hAnsi="Arial" w:cs="Arial"/>
          <w:b/>
          <w:sz w:val="18"/>
          <w:szCs w:val="16"/>
        </w:rPr>
        <w:t xml:space="preserve">Uwaga!  </w:t>
      </w:r>
    </w:p>
    <w:p w:rsidR="00871060" w:rsidRPr="00871060" w:rsidRDefault="00871060" w:rsidP="00B63348">
      <w:pPr>
        <w:pStyle w:val="Tekstpodstawowywcity"/>
        <w:numPr>
          <w:ilvl w:val="0"/>
          <w:numId w:val="79"/>
        </w:numPr>
        <w:tabs>
          <w:tab w:val="num" w:pos="1068"/>
        </w:tabs>
        <w:spacing w:after="0"/>
        <w:jc w:val="both"/>
        <w:rPr>
          <w:rFonts w:ascii="Arial" w:hAnsi="Arial" w:cs="Arial"/>
          <w:b/>
          <w:sz w:val="18"/>
          <w:szCs w:val="16"/>
        </w:rPr>
      </w:pPr>
      <w:r w:rsidRPr="00871060">
        <w:rPr>
          <w:rFonts w:ascii="Arial" w:hAnsi="Arial" w:cs="Arial"/>
          <w:b/>
          <w:sz w:val="18"/>
          <w:szCs w:val="16"/>
        </w:rPr>
        <w:t>Do wykazu należy załączyć dowody potwierdzające, że roboty wymienione w wykazie zostały wykonane zgodnie z zasadami sztuki budowlanej i prawidłowo ukończone. Wskazane jest aby dowody te zawierały co najmniej: wskazanie, że Wykonawca realizował roboty, których dokumenty dotyczą, wskazanie Zamawiającego, przedmiot / rodzaj wykonanych robót, wartość wykonanych robót, datę i miejsce wykonania, opinię stwierdzającą, że roboty wykonano zgodnie z zasadami sztuki budowlanej i zostały one prawidłowo ukończone lub opinię równoważną, identyfikację oraz podpis osoby upoważnionej. Konieczne jest, aby przedkładane dowody potwierdzające, że wykonane przez Wykonawców roboty zostały wykonane w sposób należyty, zawierały jednoznaczne i nie budzące wątpliwości potwierdzenie należytego wykonania i nie zawierały sprzecznych z wykazem informacji.</w:t>
      </w:r>
    </w:p>
    <w:p w:rsidR="00871060" w:rsidRPr="00871060" w:rsidRDefault="00871060" w:rsidP="00B63348">
      <w:pPr>
        <w:pStyle w:val="Tekstpodstawowywcity"/>
        <w:numPr>
          <w:ilvl w:val="0"/>
          <w:numId w:val="79"/>
        </w:numPr>
        <w:tabs>
          <w:tab w:val="num" w:pos="1068"/>
        </w:tabs>
        <w:spacing w:after="0"/>
        <w:jc w:val="both"/>
        <w:rPr>
          <w:rFonts w:ascii="Arial" w:hAnsi="Arial" w:cs="Arial"/>
          <w:b/>
          <w:sz w:val="18"/>
          <w:szCs w:val="16"/>
        </w:rPr>
      </w:pPr>
      <w:r w:rsidRPr="00871060">
        <w:rPr>
          <w:rFonts w:ascii="Arial" w:hAnsi="Arial" w:cs="Arial"/>
          <w:b/>
          <w:sz w:val="18"/>
          <w:szCs w:val="16"/>
        </w:rPr>
        <w:t>Zamawiający będzie brał pod uwagę wyłącznie roboty, które zostały wykonane w okresie ostatnich 5 lat, przed upływem terminu składania ofert.</w:t>
      </w:r>
    </w:p>
    <w:p w:rsidR="00AF7AE6" w:rsidRPr="005035B4" w:rsidRDefault="00AF7AE6" w:rsidP="00AF7A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2C3E" w:rsidRDefault="00F92C3E">
      <w:pPr>
        <w:rPr>
          <w:rFonts w:ascii="Arial" w:hAnsi="Arial" w:cs="Arial"/>
          <w:sz w:val="22"/>
          <w:szCs w:val="22"/>
        </w:rPr>
      </w:pPr>
    </w:p>
    <w:p w:rsidR="00166BA2" w:rsidRPr="005035B4" w:rsidRDefault="00166BA2">
      <w:pPr>
        <w:rPr>
          <w:rFonts w:ascii="Arial" w:hAnsi="Arial" w:cs="Arial"/>
          <w:sz w:val="22"/>
          <w:szCs w:val="22"/>
        </w:rPr>
      </w:pPr>
    </w:p>
    <w:p w:rsidR="00667537" w:rsidRPr="00667537" w:rsidRDefault="00667537" w:rsidP="00667537">
      <w:pPr>
        <w:shd w:val="clear" w:color="auto" w:fill="D9D9D9"/>
        <w:rPr>
          <w:rFonts w:ascii="Arial" w:hAnsi="Arial" w:cs="Arial"/>
          <w:b/>
          <w:sz w:val="24"/>
          <w:szCs w:val="24"/>
        </w:rPr>
      </w:pPr>
      <w:r w:rsidRPr="00667537">
        <w:rPr>
          <w:rFonts w:ascii="Arial" w:hAnsi="Arial" w:cs="Arial"/>
          <w:i/>
          <w:sz w:val="24"/>
          <w:szCs w:val="24"/>
        </w:rPr>
        <w:lastRenderedPageBreak/>
        <w:t>Projekt umowy</w:t>
      </w:r>
      <w:r w:rsidRPr="00667537">
        <w:rPr>
          <w:rFonts w:ascii="Arial" w:hAnsi="Arial" w:cs="Arial"/>
          <w:b/>
          <w:sz w:val="24"/>
          <w:szCs w:val="24"/>
        </w:rPr>
        <w:tab/>
        <w:t xml:space="preserve">      </w:t>
      </w:r>
      <w:r w:rsidRPr="00667537">
        <w:rPr>
          <w:rFonts w:ascii="Arial" w:hAnsi="Arial" w:cs="Arial"/>
          <w:b/>
          <w:sz w:val="24"/>
          <w:szCs w:val="24"/>
        </w:rPr>
        <w:tab/>
      </w:r>
      <w:r w:rsidRPr="00667537">
        <w:rPr>
          <w:rFonts w:ascii="Arial" w:hAnsi="Arial" w:cs="Arial"/>
          <w:b/>
          <w:sz w:val="24"/>
          <w:szCs w:val="24"/>
        </w:rPr>
        <w:tab/>
      </w:r>
      <w:r w:rsidRPr="00667537">
        <w:rPr>
          <w:rFonts w:ascii="Arial" w:hAnsi="Arial" w:cs="Arial"/>
          <w:b/>
          <w:sz w:val="24"/>
          <w:szCs w:val="24"/>
        </w:rPr>
        <w:tab/>
      </w:r>
      <w:r w:rsidRPr="00667537">
        <w:rPr>
          <w:rFonts w:ascii="Arial" w:hAnsi="Arial" w:cs="Arial"/>
          <w:b/>
          <w:sz w:val="24"/>
          <w:szCs w:val="24"/>
        </w:rPr>
        <w:tab/>
        <w:t xml:space="preserve">                     </w:t>
      </w:r>
      <w:r w:rsidR="003F6D21">
        <w:rPr>
          <w:rFonts w:ascii="Arial" w:hAnsi="Arial" w:cs="Arial"/>
          <w:b/>
          <w:sz w:val="24"/>
          <w:szCs w:val="24"/>
        </w:rPr>
        <w:t xml:space="preserve">                  Załącznik nr 7</w:t>
      </w:r>
    </w:p>
    <w:p w:rsidR="00667537" w:rsidRPr="00667537" w:rsidRDefault="00667537" w:rsidP="00667537">
      <w:pPr>
        <w:pStyle w:val="Tekstblokowy"/>
        <w:ind w:left="0"/>
        <w:jc w:val="left"/>
        <w:rPr>
          <w:rFonts w:ascii="Arial" w:hAnsi="Arial" w:cs="Arial"/>
          <w:i w:val="0"/>
          <w:szCs w:val="24"/>
        </w:rPr>
      </w:pPr>
    </w:p>
    <w:p w:rsidR="00F92C3E" w:rsidRPr="00667537" w:rsidRDefault="00F92C3E">
      <w:pPr>
        <w:rPr>
          <w:rFonts w:ascii="Arial" w:hAnsi="Arial" w:cs="Arial"/>
          <w:sz w:val="24"/>
          <w:szCs w:val="24"/>
        </w:rPr>
      </w:pPr>
    </w:p>
    <w:p w:rsidR="00F92C3E" w:rsidRDefault="00F92C3E">
      <w:pPr>
        <w:rPr>
          <w:rFonts w:ascii="Arial" w:hAnsi="Arial" w:cs="Arial"/>
        </w:rPr>
      </w:pPr>
    </w:p>
    <w:p w:rsidR="002A043E" w:rsidRPr="002A043E" w:rsidRDefault="002A043E" w:rsidP="002A043E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  <w:r w:rsidRPr="002A043E">
        <w:rPr>
          <w:rFonts w:ascii="Arial" w:hAnsi="Arial" w:cs="Arial"/>
          <w:b/>
          <w:bCs/>
          <w:sz w:val="24"/>
        </w:rPr>
        <w:t>Umowa Nr</w:t>
      </w:r>
      <w:r w:rsidRPr="002A043E">
        <w:rPr>
          <w:rFonts w:ascii="Arial" w:hAnsi="Arial" w:cs="Arial"/>
          <w:sz w:val="24"/>
        </w:rPr>
        <w:t xml:space="preserve"> </w:t>
      </w:r>
      <w:r w:rsidRPr="002A043E">
        <w:rPr>
          <w:rFonts w:ascii="Arial" w:hAnsi="Arial" w:cs="Arial"/>
          <w:b/>
          <w:bCs/>
          <w:sz w:val="24"/>
        </w:rPr>
        <w:t>......./ZP/201</w:t>
      </w:r>
      <w:r>
        <w:rPr>
          <w:rFonts w:ascii="Arial" w:hAnsi="Arial" w:cs="Arial"/>
          <w:b/>
          <w:bCs/>
          <w:sz w:val="24"/>
        </w:rPr>
        <w:t>5</w:t>
      </w:r>
    </w:p>
    <w:p w:rsidR="002A043E" w:rsidRPr="002A043E" w:rsidRDefault="002A043E" w:rsidP="002A043E">
      <w:pPr>
        <w:jc w:val="both"/>
        <w:rPr>
          <w:rFonts w:ascii="Arial" w:hAnsi="Arial" w:cs="Arial"/>
        </w:rPr>
      </w:pPr>
    </w:p>
    <w:p w:rsidR="002A043E" w:rsidRPr="002A043E" w:rsidRDefault="002A043E" w:rsidP="002A043E">
      <w:pPr>
        <w:pStyle w:val="Zwykytekst1"/>
        <w:rPr>
          <w:rFonts w:ascii="Arial" w:hAnsi="Arial" w:cs="Arial"/>
        </w:rPr>
      </w:pPr>
      <w:r w:rsidRPr="002A043E">
        <w:rPr>
          <w:rFonts w:ascii="Arial" w:hAnsi="Arial" w:cs="Arial"/>
        </w:rPr>
        <w:t>zawarta w dniu …………………… 201</w:t>
      </w:r>
      <w:r>
        <w:rPr>
          <w:rFonts w:ascii="Arial" w:hAnsi="Arial" w:cs="Arial"/>
        </w:rPr>
        <w:t>5</w:t>
      </w:r>
      <w:r w:rsidRPr="002A043E">
        <w:rPr>
          <w:rFonts w:ascii="Arial" w:hAnsi="Arial" w:cs="Arial"/>
        </w:rPr>
        <w:t xml:space="preserve"> roku w Czarnkowie pomiędzy:</w:t>
      </w:r>
    </w:p>
    <w:p w:rsidR="002A043E" w:rsidRPr="002A043E" w:rsidRDefault="002A043E" w:rsidP="002A043E">
      <w:pPr>
        <w:pStyle w:val="Tekstpodstawowy2"/>
        <w:jc w:val="both"/>
        <w:rPr>
          <w:rFonts w:ascii="Arial" w:hAnsi="Arial" w:cs="Arial"/>
          <w:sz w:val="20"/>
        </w:rPr>
      </w:pPr>
      <w:r w:rsidRPr="002A043E">
        <w:rPr>
          <w:rFonts w:ascii="Arial" w:hAnsi="Arial" w:cs="Arial"/>
          <w:bCs/>
          <w:sz w:val="20"/>
        </w:rPr>
        <w:t>Zarządem Dróg Powiatowych w Czarnkowie, ul. Gdańska 56, 64-700 Czarnków</w:t>
      </w:r>
      <w:r w:rsidRPr="002A043E">
        <w:rPr>
          <w:rFonts w:ascii="Arial" w:hAnsi="Arial" w:cs="Arial"/>
          <w:sz w:val="20"/>
        </w:rPr>
        <w:t xml:space="preserve">, zwanym w dalszej części umowy </w:t>
      </w:r>
      <w:r w:rsidRPr="002A043E">
        <w:rPr>
          <w:rFonts w:ascii="Arial" w:hAnsi="Arial" w:cs="Arial"/>
          <w:bCs/>
          <w:sz w:val="20"/>
        </w:rPr>
        <w:t>„</w:t>
      </w:r>
      <w:r w:rsidRPr="002A043E">
        <w:rPr>
          <w:rFonts w:ascii="Arial" w:hAnsi="Arial" w:cs="Arial"/>
          <w:b/>
          <w:bCs/>
          <w:sz w:val="20"/>
        </w:rPr>
        <w:t>Zamawiającym</w:t>
      </w:r>
      <w:r w:rsidRPr="002A043E">
        <w:rPr>
          <w:rFonts w:ascii="Arial" w:hAnsi="Arial" w:cs="Arial"/>
          <w:bCs/>
          <w:sz w:val="20"/>
        </w:rPr>
        <w:t>”,</w:t>
      </w:r>
      <w:r w:rsidRPr="002A043E">
        <w:rPr>
          <w:rFonts w:ascii="Arial" w:hAnsi="Arial" w:cs="Arial"/>
          <w:sz w:val="20"/>
        </w:rPr>
        <w:t xml:space="preserve"> reprezentowanym przez:</w:t>
      </w:r>
    </w:p>
    <w:p w:rsidR="002A043E" w:rsidRPr="002A043E" w:rsidRDefault="002A043E" w:rsidP="002A043E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043E" w:rsidRPr="002A043E" w:rsidRDefault="002A043E" w:rsidP="00B6334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Pana Ryszarda Dziedzica</w:t>
      </w:r>
      <w:r w:rsidRPr="002A043E">
        <w:rPr>
          <w:rFonts w:ascii="Arial" w:hAnsi="Arial" w:cs="Arial"/>
        </w:rPr>
        <w:tab/>
        <w:t>–  Dyrektor,</w:t>
      </w:r>
    </w:p>
    <w:p w:rsidR="002A043E" w:rsidRPr="002A043E" w:rsidRDefault="002A043E" w:rsidP="002A043E">
      <w:pPr>
        <w:jc w:val="both"/>
        <w:rPr>
          <w:rFonts w:ascii="Arial" w:hAnsi="Arial" w:cs="Arial"/>
          <w:bCs/>
        </w:rPr>
      </w:pPr>
      <w:r w:rsidRPr="002A043E">
        <w:rPr>
          <w:rFonts w:ascii="Arial" w:hAnsi="Arial" w:cs="Arial"/>
          <w:bCs/>
        </w:rPr>
        <w:t>a: …………………………………………………………………….…..</w:t>
      </w:r>
    </w:p>
    <w:p w:rsidR="002A043E" w:rsidRPr="002A043E" w:rsidRDefault="002A043E" w:rsidP="002A043E">
      <w:pPr>
        <w:jc w:val="both"/>
        <w:rPr>
          <w:rFonts w:ascii="Arial" w:hAnsi="Arial" w:cs="Arial"/>
          <w:bCs/>
        </w:rPr>
      </w:pPr>
      <w:r w:rsidRPr="002A043E">
        <w:rPr>
          <w:rFonts w:ascii="Arial" w:hAnsi="Arial" w:cs="Arial"/>
          <w:bCs/>
        </w:rPr>
        <w:t xml:space="preserve">posiadającą NIP: ………….….., REGON: ………….……….,  </w:t>
      </w:r>
      <w:r w:rsidRPr="002A043E">
        <w:rPr>
          <w:rFonts w:ascii="Arial" w:hAnsi="Arial" w:cs="Arial"/>
        </w:rPr>
        <w:t>wpisan</w:t>
      </w:r>
      <w:r w:rsidRPr="002A043E">
        <w:rPr>
          <w:rFonts w:ascii="Arial" w:eastAsia="TimesNewRoman" w:hAnsi="Arial" w:cs="Arial"/>
        </w:rPr>
        <w:t xml:space="preserve">ą </w:t>
      </w:r>
      <w:r w:rsidRPr="002A043E">
        <w:rPr>
          <w:rFonts w:ascii="Arial" w:hAnsi="Arial" w:cs="Arial"/>
          <w:bCs/>
        </w:rPr>
        <w:t>do Rejestru Przedsiębiorców KRS pod numerem  ……….………..  (wpisanym do Centralnej Ewidencji i Informacji o Działalności Gospodarczej prowadzącym firmę pod nazwą ………………………….….., NIP: ………………….., REGON: …………..…….) reprezentowaną przez:</w:t>
      </w:r>
    </w:p>
    <w:p w:rsidR="002A043E" w:rsidRPr="002A043E" w:rsidRDefault="002A043E" w:rsidP="002A043E">
      <w:pPr>
        <w:jc w:val="both"/>
        <w:rPr>
          <w:rFonts w:ascii="Arial" w:hAnsi="Arial" w:cs="Arial"/>
          <w:bCs/>
        </w:rPr>
      </w:pPr>
    </w:p>
    <w:p w:rsidR="002A043E" w:rsidRPr="002A043E" w:rsidRDefault="002A043E" w:rsidP="00B63348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Cs/>
        </w:rPr>
      </w:pPr>
      <w:r w:rsidRPr="002A043E">
        <w:rPr>
          <w:rFonts w:ascii="Arial" w:hAnsi="Arial" w:cs="Arial"/>
          <w:bCs/>
        </w:rPr>
        <w:t>………………………………………….</w:t>
      </w:r>
    </w:p>
    <w:p w:rsidR="002A043E" w:rsidRPr="002A043E" w:rsidRDefault="002A043E" w:rsidP="00B63348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Cs/>
        </w:rPr>
      </w:pPr>
      <w:r w:rsidRPr="002A043E">
        <w:rPr>
          <w:rFonts w:ascii="Arial" w:hAnsi="Arial" w:cs="Arial"/>
          <w:bCs/>
        </w:rPr>
        <w:t>………………………………………….</w:t>
      </w:r>
    </w:p>
    <w:p w:rsidR="002A043E" w:rsidRPr="002A043E" w:rsidRDefault="002A043E" w:rsidP="002A043E">
      <w:pPr>
        <w:pStyle w:val="Akapitzlist"/>
        <w:ind w:left="720"/>
        <w:jc w:val="both"/>
        <w:rPr>
          <w:rFonts w:ascii="Arial" w:hAnsi="Arial" w:cs="Arial"/>
          <w:bCs/>
        </w:rPr>
      </w:pPr>
      <w:r w:rsidRPr="002A043E">
        <w:rPr>
          <w:rFonts w:ascii="Arial" w:hAnsi="Arial" w:cs="Arial"/>
          <w:bCs/>
        </w:rPr>
        <w:t xml:space="preserve">       </w:t>
      </w:r>
    </w:p>
    <w:p w:rsidR="002A043E" w:rsidRPr="002A043E" w:rsidRDefault="002A043E" w:rsidP="002A043E">
      <w:pPr>
        <w:jc w:val="both"/>
        <w:rPr>
          <w:rFonts w:ascii="Arial" w:hAnsi="Arial" w:cs="Arial"/>
          <w:bCs/>
        </w:rPr>
      </w:pPr>
      <w:r w:rsidRPr="002A043E">
        <w:rPr>
          <w:rFonts w:ascii="Arial" w:hAnsi="Arial" w:cs="Arial"/>
          <w:bCs/>
        </w:rPr>
        <w:t>zwaną w dalszej części umowy „</w:t>
      </w:r>
      <w:r w:rsidRPr="002A043E">
        <w:rPr>
          <w:rFonts w:ascii="Arial" w:hAnsi="Arial" w:cs="Arial"/>
          <w:b/>
          <w:bCs/>
        </w:rPr>
        <w:t>Wykonawcą”</w:t>
      </w:r>
      <w:r w:rsidRPr="002A043E">
        <w:rPr>
          <w:rFonts w:ascii="Arial" w:hAnsi="Arial" w:cs="Arial"/>
          <w:bCs/>
        </w:rPr>
        <w:t xml:space="preserve">  </w:t>
      </w:r>
    </w:p>
    <w:p w:rsidR="002A043E" w:rsidRPr="002A043E" w:rsidRDefault="002A043E" w:rsidP="002A043E">
      <w:pPr>
        <w:jc w:val="both"/>
        <w:rPr>
          <w:rFonts w:ascii="Arial" w:hAnsi="Arial" w:cs="Arial"/>
        </w:rPr>
      </w:pPr>
    </w:p>
    <w:p w:rsidR="002A043E" w:rsidRPr="002A043E" w:rsidRDefault="002A043E" w:rsidP="002A043E">
      <w:pPr>
        <w:jc w:val="both"/>
        <w:rPr>
          <w:rFonts w:ascii="Arial" w:hAnsi="Arial" w:cs="Arial"/>
          <w:b/>
        </w:rPr>
      </w:pPr>
      <w:r w:rsidRPr="002A043E">
        <w:rPr>
          <w:rFonts w:ascii="Arial" w:hAnsi="Arial" w:cs="Arial"/>
        </w:rPr>
        <w:t>w rezultacie wyboru Wykonawcy w postępowaniu prowadzonym w trybie przetargu nieograniczonego na podstawie przepisów ustawy z dnia 29 stycznia 2004 r. – Prawo zamówień publiczny</w:t>
      </w:r>
      <w:r>
        <w:rPr>
          <w:rFonts w:ascii="Arial" w:hAnsi="Arial" w:cs="Arial"/>
        </w:rPr>
        <w:t>ch (Dz.</w:t>
      </w:r>
      <w:r w:rsidRPr="002A043E">
        <w:rPr>
          <w:rFonts w:ascii="Arial" w:hAnsi="Arial" w:cs="Arial"/>
        </w:rPr>
        <w:t>U.2013</w:t>
      </w:r>
      <w:r>
        <w:rPr>
          <w:rFonts w:ascii="Arial" w:hAnsi="Arial" w:cs="Arial"/>
        </w:rPr>
        <w:t>.</w:t>
      </w:r>
      <w:r w:rsidRPr="002A043E">
        <w:rPr>
          <w:rFonts w:ascii="Arial" w:hAnsi="Arial" w:cs="Arial"/>
        </w:rPr>
        <w:t xml:space="preserve"> 907</w:t>
      </w:r>
      <w:r>
        <w:rPr>
          <w:rFonts w:ascii="Arial" w:hAnsi="Arial" w:cs="Arial"/>
        </w:rPr>
        <w:t xml:space="preserve"> ze zm.</w:t>
      </w:r>
      <w:r w:rsidRPr="002A043E">
        <w:rPr>
          <w:rFonts w:ascii="Arial" w:hAnsi="Arial" w:cs="Arial"/>
        </w:rPr>
        <w:t>), została zawarta umowa o następującej treści:</w:t>
      </w:r>
    </w:p>
    <w:p w:rsidR="002A043E" w:rsidRPr="002A043E" w:rsidRDefault="002A043E" w:rsidP="002A043E">
      <w:pPr>
        <w:spacing w:before="119"/>
        <w:jc w:val="center"/>
        <w:rPr>
          <w:rFonts w:ascii="Arial" w:hAnsi="Arial" w:cs="Arial"/>
          <w:b/>
        </w:rPr>
      </w:pPr>
    </w:p>
    <w:p w:rsidR="002A043E" w:rsidRPr="002A043E" w:rsidRDefault="002A043E" w:rsidP="002A043E">
      <w:pPr>
        <w:spacing w:before="119" w:line="360" w:lineRule="auto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§ 1</w:t>
      </w:r>
    </w:p>
    <w:p w:rsidR="002A043E" w:rsidRPr="002A043E" w:rsidRDefault="002A043E" w:rsidP="002A043E">
      <w:pPr>
        <w:spacing w:after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Przedmiot umowy</w:t>
      </w:r>
    </w:p>
    <w:p w:rsidR="002A043E" w:rsidRPr="002A043E" w:rsidRDefault="002A043E" w:rsidP="00B63348">
      <w:pPr>
        <w:numPr>
          <w:ilvl w:val="0"/>
          <w:numId w:val="10"/>
        </w:numPr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Zamawiający zleca, a Wykonawca zobowiązuje się do wykonania, zgodnie ze złożoną ofertą, dokumentacją projektową, obowiązującymi przepisami i normami ora</w:t>
      </w:r>
      <w:r>
        <w:rPr>
          <w:rFonts w:ascii="Arial" w:hAnsi="Arial" w:cs="Arial"/>
        </w:rPr>
        <w:t>z zasadami wiedzy technicznej i </w:t>
      </w:r>
      <w:r w:rsidRPr="002A043E">
        <w:rPr>
          <w:rFonts w:ascii="Arial" w:hAnsi="Arial" w:cs="Arial"/>
        </w:rPr>
        <w:t>sztuki budowlanej, zadania polegającego na: „</w:t>
      </w:r>
      <w:r>
        <w:rPr>
          <w:rFonts w:ascii="Arial" w:hAnsi="Arial" w:cs="Arial"/>
        </w:rPr>
        <w:t xml:space="preserve">Przebudowie </w:t>
      </w:r>
      <w:r w:rsidR="00337874">
        <w:rPr>
          <w:rFonts w:ascii="Arial" w:hAnsi="Arial" w:cs="Arial"/>
        </w:rPr>
        <w:t xml:space="preserve">mostu w miejscowości Radolin w ciągu </w:t>
      </w:r>
      <w:r>
        <w:rPr>
          <w:rFonts w:ascii="Arial" w:hAnsi="Arial" w:cs="Arial"/>
        </w:rPr>
        <w:t>drogi powiatowej nr 13</w:t>
      </w:r>
      <w:r w:rsidR="00337874">
        <w:rPr>
          <w:rFonts w:ascii="Arial" w:hAnsi="Arial" w:cs="Arial"/>
        </w:rPr>
        <w:t>32</w:t>
      </w:r>
      <w:r>
        <w:rPr>
          <w:rFonts w:ascii="Arial" w:hAnsi="Arial" w:cs="Arial"/>
        </w:rPr>
        <w:t>P</w:t>
      </w:r>
      <w:r w:rsidRPr="002A043E">
        <w:rPr>
          <w:rFonts w:ascii="Arial" w:hAnsi="Arial" w:cs="Arial"/>
        </w:rPr>
        <w:t>”, zwanego dalej przedmiotem umowy.</w:t>
      </w:r>
    </w:p>
    <w:p w:rsidR="002A043E" w:rsidRPr="002A043E" w:rsidRDefault="002A043E" w:rsidP="00B63348">
      <w:pPr>
        <w:numPr>
          <w:ilvl w:val="0"/>
          <w:numId w:val="10"/>
        </w:numPr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Przedmiot umowy należy wykonać na podstawie dokumentacji projektowej opracowanej przez </w:t>
      </w:r>
      <w:r w:rsidR="00337874">
        <w:rPr>
          <w:rFonts w:ascii="Arial" w:hAnsi="Arial" w:cs="Arial"/>
        </w:rPr>
        <w:t>Przedsiębiorstwo Handlowo – Usługowe i Consultingowe „PROJEKT”, mgr inż. Wiesław Kot</w:t>
      </w:r>
      <w:r w:rsidR="005C71F7">
        <w:rPr>
          <w:rFonts w:ascii="Arial" w:hAnsi="Arial" w:cs="Arial"/>
        </w:rPr>
        <w:t xml:space="preserve">, </w:t>
      </w:r>
      <w:r w:rsidR="00337874">
        <w:rPr>
          <w:rFonts w:ascii="Arial" w:hAnsi="Arial" w:cs="Arial"/>
        </w:rPr>
        <w:t>78 – 520 Złocieniec</w:t>
      </w:r>
      <w:r w:rsidR="005C71F7">
        <w:rPr>
          <w:rFonts w:ascii="Arial" w:hAnsi="Arial" w:cs="Arial"/>
        </w:rPr>
        <w:t xml:space="preserve">, </w:t>
      </w:r>
      <w:r w:rsidR="00337874">
        <w:rPr>
          <w:rFonts w:ascii="Arial" w:hAnsi="Arial" w:cs="Arial"/>
        </w:rPr>
        <w:t>ul. Okulickiego 10</w:t>
      </w:r>
      <w:r>
        <w:rPr>
          <w:rFonts w:ascii="Arial" w:hAnsi="Arial" w:cs="Arial"/>
        </w:rPr>
        <w:t>.</w:t>
      </w:r>
    </w:p>
    <w:p w:rsidR="002A043E" w:rsidRPr="002A043E" w:rsidRDefault="002A043E" w:rsidP="00B63348">
      <w:pPr>
        <w:numPr>
          <w:ilvl w:val="0"/>
          <w:numId w:val="10"/>
        </w:numPr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Szczegółowe warunki realizacji przedmiotu zamówienia określają:</w:t>
      </w:r>
    </w:p>
    <w:p w:rsidR="002A043E" w:rsidRPr="002A043E" w:rsidRDefault="002A043E" w:rsidP="002A043E">
      <w:pPr>
        <w:ind w:left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1) specyfikacja istotnych warunków zamówienia;</w:t>
      </w:r>
    </w:p>
    <w:p w:rsidR="002A043E" w:rsidRPr="002A043E" w:rsidRDefault="005C71F7" w:rsidP="002A043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2) projekt budowlano - wykonawczy</w:t>
      </w:r>
      <w:r w:rsidR="002A043E" w:rsidRPr="002A043E">
        <w:rPr>
          <w:rFonts w:ascii="Arial" w:hAnsi="Arial" w:cs="Arial"/>
        </w:rPr>
        <w:t>;</w:t>
      </w:r>
    </w:p>
    <w:p w:rsidR="002A043E" w:rsidRPr="002A043E" w:rsidRDefault="005C71F7" w:rsidP="002A043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A043E" w:rsidRPr="002A043E">
        <w:rPr>
          <w:rFonts w:ascii="Arial" w:hAnsi="Arial" w:cs="Arial"/>
        </w:rPr>
        <w:t>) specyfikacja techniczna wykonania i odbioru robót;</w:t>
      </w:r>
    </w:p>
    <w:p w:rsidR="002A043E" w:rsidRPr="002A043E" w:rsidRDefault="005C71F7" w:rsidP="002A043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A043E" w:rsidRPr="002A043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kosztorys ofertowy</w:t>
      </w:r>
      <w:r w:rsidR="002A043E" w:rsidRPr="002A043E">
        <w:rPr>
          <w:rFonts w:ascii="Arial" w:hAnsi="Arial" w:cs="Arial"/>
        </w:rPr>
        <w:t>.</w:t>
      </w:r>
    </w:p>
    <w:p w:rsidR="002A043E" w:rsidRPr="002A043E" w:rsidRDefault="002A043E" w:rsidP="00B63348">
      <w:pPr>
        <w:numPr>
          <w:ilvl w:val="0"/>
          <w:numId w:val="10"/>
        </w:numPr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Przedmiot umowy obejmuje wykonanie wszystkich robót budowlanych i prac związanych z realizacją przedmiotu umowy i niezbędnych do zakończenia realizacji przedmiotu umowy. Oznacza to, że przedmiot umowy zawiera roboty budowlane i prace związane z wykonaniem przedmiotu umowy wynikające wprost z dokumentacji, jak również nie ujęte w dokumentacji, w tym także między innymi wszelkie roboty przygotowawcze, demontażowe, wyburzeniowe, odtw</w:t>
      </w:r>
      <w:r w:rsidR="005C71F7">
        <w:rPr>
          <w:rFonts w:ascii="Arial" w:hAnsi="Arial" w:cs="Arial"/>
        </w:rPr>
        <w:t>orzeniowe, porządkowe, roboty w </w:t>
      </w:r>
      <w:r w:rsidRPr="002A043E">
        <w:rPr>
          <w:rFonts w:ascii="Arial" w:hAnsi="Arial" w:cs="Arial"/>
        </w:rPr>
        <w:t>zakresie zagospodarowania placu budowy, utrzymania zap</w:t>
      </w:r>
      <w:r w:rsidR="005C71F7">
        <w:rPr>
          <w:rFonts w:ascii="Arial" w:hAnsi="Arial" w:cs="Arial"/>
        </w:rPr>
        <w:t>lecza budowy, roboty związane z </w:t>
      </w:r>
      <w:r w:rsidRPr="002A043E">
        <w:rPr>
          <w:rFonts w:ascii="Arial" w:hAnsi="Arial" w:cs="Arial"/>
        </w:rPr>
        <w:t>wykonaniem przekopów kontrolnych, odtworzeniem dróg, chodników, trawników itp., wywozem nadmiaru gruntu, zagęszczeniem gruntu, pompowaniem wody, prace związane z pełną obsługą geodezyjną, wykonaniem geodezyjnej inwentaryzacji powykonawczej, wykonaniem projektu organizacji robót, wykonaniem niezbędnych badań i opinii wymaganych podczas odbioru końcowego robót, powielenia dokumentacji projektowej na potrzeby budowy, wszelkie czynności związane</w:t>
      </w:r>
      <w:r w:rsidR="005C71F7">
        <w:rPr>
          <w:rFonts w:ascii="Arial" w:hAnsi="Arial" w:cs="Arial"/>
        </w:rPr>
        <w:t xml:space="preserve"> z </w:t>
      </w:r>
      <w:r w:rsidRPr="002A043E">
        <w:rPr>
          <w:rFonts w:ascii="Arial" w:hAnsi="Arial" w:cs="Arial"/>
        </w:rPr>
        <w:t>dostarczeniem, rozmieszczeniem, zamontowaniem, zainstalowaniem, podłączeniem i uruchomieniem wyposażenia, w tym również związane z przeszkoleniem personelu oraz wszelkie inne nie wymienione z nazwy prace niezbędne do kompletnego wykonania przedmiotu umowy i przekazania obiektu do użytkowania zgodnie z jego przeznaczeniem oraz wykonaniem przez Wykonawcę dokumentacji powykonawczej zgodnie z obowiązującymi w tym zakresie przepisami.</w:t>
      </w:r>
    </w:p>
    <w:p w:rsidR="002A043E" w:rsidRPr="002A043E" w:rsidRDefault="002A043E" w:rsidP="00B63348">
      <w:pPr>
        <w:numPr>
          <w:ilvl w:val="0"/>
          <w:numId w:val="10"/>
        </w:numPr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lastRenderedPageBreak/>
        <w:t>Wykonawca zobowiązuje się do wykonania przedmiotu umowy zgodnie z dokumentacją projektową, zasadami wiedzy technicznej i sztuki budowlanej, obowiązującymi przepisami i polskimi normami oraz oddania przedmiotu niniejszej umowy Zamawiającemu w terminie w niej uzgodnionym.</w:t>
      </w:r>
    </w:p>
    <w:p w:rsidR="002A043E" w:rsidRPr="002A043E" w:rsidRDefault="002A043E" w:rsidP="002A043E">
      <w:pPr>
        <w:spacing w:before="119" w:line="360" w:lineRule="auto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§ 2</w:t>
      </w:r>
    </w:p>
    <w:p w:rsidR="002A043E" w:rsidRPr="002A043E" w:rsidRDefault="002A043E" w:rsidP="002A043E">
      <w:pPr>
        <w:spacing w:after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Termin wykonania zamówienia</w:t>
      </w:r>
    </w:p>
    <w:p w:rsidR="00501CF5" w:rsidRPr="00924EF4" w:rsidRDefault="00501CF5" w:rsidP="00B63348">
      <w:pPr>
        <w:pStyle w:val="Akapitzlist"/>
        <w:numPr>
          <w:ilvl w:val="1"/>
          <w:numId w:val="10"/>
        </w:numPr>
        <w:tabs>
          <w:tab w:val="clear" w:pos="1080"/>
          <w:tab w:val="num" w:pos="378"/>
        </w:tabs>
        <w:jc w:val="both"/>
        <w:rPr>
          <w:rFonts w:ascii="Arial" w:hAnsi="Arial" w:cs="Arial"/>
          <w:szCs w:val="22"/>
        </w:rPr>
      </w:pPr>
      <w:r w:rsidRPr="00924EF4">
        <w:rPr>
          <w:rFonts w:ascii="Arial" w:hAnsi="Arial" w:cs="Arial"/>
          <w:szCs w:val="22"/>
        </w:rPr>
        <w:t>Wykonawca zobowiązuje się do wykonania przedmiotu umowy w następujących terminach:</w:t>
      </w:r>
    </w:p>
    <w:p w:rsidR="00501CF5" w:rsidRDefault="00501CF5" w:rsidP="00B63348">
      <w:pPr>
        <w:numPr>
          <w:ilvl w:val="0"/>
          <w:numId w:val="83"/>
        </w:numPr>
        <w:jc w:val="both"/>
        <w:rPr>
          <w:rFonts w:ascii="Arial" w:hAnsi="Arial" w:cs="Arial"/>
          <w:szCs w:val="22"/>
        </w:rPr>
      </w:pPr>
      <w:r w:rsidRPr="00501CF5">
        <w:rPr>
          <w:rFonts w:ascii="Arial" w:hAnsi="Arial" w:cs="Arial"/>
          <w:szCs w:val="22"/>
        </w:rPr>
        <w:t xml:space="preserve">termin rozpoczęcia robót: w ciągu 7 dni od dnia protokolarnego przekazania placu budowy </w:t>
      </w:r>
      <w:r>
        <w:rPr>
          <w:rFonts w:ascii="Arial" w:hAnsi="Arial" w:cs="Arial"/>
          <w:szCs w:val="22"/>
        </w:rPr>
        <w:t>,</w:t>
      </w:r>
    </w:p>
    <w:p w:rsidR="00501CF5" w:rsidRPr="00924EF4" w:rsidRDefault="00501CF5" w:rsidP="00B63348">
      <w:pPr>
        <w:numPr>
          <w:ilvl w:val="0"/>
          <w:numId w:val="83"/>
        </w:numPr>
        <w:jc w:val="both"/>
        <w:rPr>
          <w:rFonts w:ascii="Arial" w:hAnsi="Arial" w:cs="Arial"/>
          <w:szCs w:val="22"/>
        </w:rPr>
      </w:pPr>
      <w:r w:rsidRPr="00501CF5">
        <w:rPr>
          <w:rFonts w:ascii="Arial" w:hAnsi="Arial" w:cs="Arial"/>
          <w:szCs w:val="22"/>
        </w:rPr>
        <w:t xml:space="preserve">termin wykonania zamówienia, obejmujący wykonanie robót budowlanych </w:t>
      </w:r>
      <w:r>
        <w:rPr>
          <w:rFonts w:ascii="Arial" w:hAnsi="Arial" w:cs="Arial"/>
          <w:szCs w:val="22"/>
        </w:rPr>
        <w:t xml:space="preserve"> </w:t>
      </w:r>
      <w:r w:rsidRPr="00501CF5">
        <w:rPr>
          <w:rFonts w:ascii="Arial" w:hAnsi="Arial" w:cs="Arial"/>
          <w:szCs w:val="22"/>
        </w:rPr>
        <w:t xml:space="preserve">- </w:t>
      </w:r>
      <w:r>
        <w:rPr>
          <w:rFonts w:ascii="Arial" w:hAnsi="Arial" w:cs="Arial"/>
          <w:szCs w:val="22"/>
        </w:rPr>
        <w:t xml:space="preserve"> </w:t>
      </w:r>
      <w:r w:rsidRPr="00501CF5">
        <w:rPr>
          <w:rFonts w:ascii="Arial" w:hAnsi="Arial" w:cs="Arial"/>
          <w:szCs w:val="22"/>
        </w:rPr>
        <w:t>…</w:t>
      </w:r>
      <w:r>
        <w:rPr>
          <w:rFonts w:ascii="Arial" w:hAnsi="Arial" w:cs="Arial"/>
          <w:szCs w:val="22"/>
        </w:rPr>
        <w:t>……..</w:t>
      </w:r>
      <w:r w:rsidRPr="00501CF5">
        <w:rPr>
          <w:rFonts w:ascii="Arial" w:hAnsi="Arial" w:cs="Arial"/>
          <w:szCs w:val="22"/>
        </w:rPr>
        <w:t>…... dni od dnia podpisania umowy, tj. do dnia</w:t>
      </w:r>
      <w:r w:rsidRPr="00501CF5">
        <w:rPr>
          <w:rFonts w:ascii="Arial" w:hAnsi="Arial" w:cs="Arial"/>
          <w:b/>
          <w:szCs w:val="22"/>
        </w:rPr>
        <w:t xml:space="preserve"> ……………</w:t>
      </w:r>
      <w:r>
        <w:rPr>
          <w:rFonts w:ascii="Arial" w:hAnsi="Arial" w:cs="Arial"/>
          <w:b/>
          <w:szCs w:val="22"/>
        </w:rPr>
        <w:t>.</w:t>
      </w:r>
      <w:r w:rsidRPr="00501CF5">
        <w:rPr>
          <w:rFonts w:ascii="Arial" w:hAnsi="Arial" w:cs="Arial"/>
          <w:b/>
          <w:szCs w:val="22"/>
        </w:rPr>
        <w:t>……..</w:t>
      </w:r>
    </w:p>
    <w:p w:rsidR="00924EF4" w:rsidRDefault="00924EF4" w:rsidP="00B63348">
      <w:pPr>
        <w:pStyle w:val="Style6"/>
        <w:widowControl/>
        <w:numPr>
          <w:ilvl w:val="1"/>
          <w:numId w:val="10"/>
        </w:numPr>
        <w:tabs>
          <w:tab w:val="left" w:pos="378"/>
        </w:tabs>
        <w:spacing w:line="240" w:lineRule="auto"/>
        <w:ind w:left="364" w:hanging="364"/>
        <w:rPr>
          <w:rStyle w:val="FontStyle12"/>
          <w:rFonts w:ascii="Arial" w:hAnsi="Arial" w:cs="Arial"/>
          <w:color w:val="000000"/>
        </w:rPr>
      </w:pPr>
      <w:r w:rsidRPr="00924EF4">
        <w:rPr>
          <w:rStyle w:val="FontStyle12"/>
          <w:rFonts w:ascii="Arial" w:hAnsi="Arial" w:cs="Arial"/>
          <w:color w:val="000000"/>
        </w:rPr>
        <w:t xml:space="preserve">Termin zakończenia robót, o którym mowa w powyżej, obejmuje zakończenie wszelkich robót oraz </w:t>
      </w:r>
      <w:r>
        <w:rPr>
          <w:rStyle w:val="FontStyle12"/>
          <w:rFonts w:ascii="Arial" w:hAnsi="Arial" w:cs="Arial"/>
          <w:color w:val="000000"/>
        </w:rPr>
        <w:t xml:space="preserve"> </w:t>
      </w:r>
      <w:r w:rsidRPr="00924EF4">
        <w:rPr>
          <w:rStyle w:val="FontStyle12"/>
          <w:rFonts w:ascii="Arial" w:hAnsi="Arial" w:cs="Arial"/>
          <w:color w:val="000000"/>
        </w:rPr>
        <w:t xml:space="preserve">wykonanie wszelkich wynikających z nich poprawek i zaleceń, jak również całkowite uprzątnięcie terenu, na którym wykonywane były prace wraz z wywiezieniem resztek materiałów. Za datę zakończenia robót uważa się datę podpisania </w:t>
      </w:r>
      <w:r w:rsidR="005C71F7">
        <w:rPr>
          <w:rStyle w:val="FontStyle12"/>
          <w:rFonts w:ascii="Arial" w:hAnsi="Arial" w:cs="Arial"/>
          <w:color w:val="000000"/>
        </w:rPr>
        <w:t>ostatecznego</w:t>
      </w:r>
      <w:r w:rsidRPr="00924EF4">
        <w:rPr>
          <w:rStyle w:val="FontStyle12"/>
          <w:rFonts w:ascii="Arial" w:hAnsi="Arial" w:cs="Arial"/>
          <w:color w:val="000000"/>
        </w:rPr>
        <w:t xml:space="preserve"> protokołu odbioru robót.</w:t>
      </w:r>
    </w:p>
    <w:p w:rsidR="00924EF4" w:rsidRDefault="00924EF4" w:rsidP="00B63348">
      <w:pPr>
        <w:pStyle w:val="Style6"/>
        <w:widowControl/>
        <w:numPr>
          <w:ilvl w:val="1"/>
          <w:numId w:val="10"/>
        </w:numPr>
        <w:tabs>
          <w:tab w:val="left" w:pos="378"/>
        </w:tabs>
        <w:spacing w:line="240" w:lineRule="auto"/>
        <w:ind w:left="364" w:hanging="364"/>
        <w:rPr>
          <w:rStyle w:val="FontStyle12"/>
          <w:rFonts w:ascii="Arial" w:hAnsi="Arial" w:cs="Arial"/>
          <w:color w:val="000000"/>
        </w:rPr>
      </w:pPr>
      <w:r w:rsidRPr="00924EF4">
        <w:rPr>
          <w:rStyle w:val="FontStyle12"/>
          <w:rFonts w:ascii="Arial" w:hAnsi="Arial" w:cs="Arial"/>
          <w:color w:val="000000"/>
        </w:rPr>
        <w:t>Zamawiający powinien być niezwłocznie, pisemnie poinformowany o przeszkodach mogących mieć wpływ na opóźnienie terminu wykonania robót</w:t>
      </w:r>
      <w:r>
        <w:rPr>
          <w:rStyle w:val="FontStyle12"/>
          <w:rFonts w:ascii="Arial" w:hAnsi="Arial" w:cs="Arial"/>
          <w:color w:val="000000"/>
        </w:rPr>
        <w:t>.</w:t>
      </w:r>
    </w:p>
    <w:p w:rsidR="00924EF4" w:rsidRDefault="00924EF4" w:rsidP="00B63348">
      <w:pPr>
        <w:pStyle w:val="Style6"/>
        <w:widowControl/>
        <w:numPr>
          <w:ilvl w:val="1"/>
          <w:numId w:val="10"/>
        </w:numPr>
        <w:tabs>
          <w:tab w:val="left" w:pos="378"/>
        </w:tabs>
        <w:spacing w:line="240" w:lineRule="auto"/>
        <w:ind w:left="364" w:hanging="364"/>
        <w:rPr>
          <w:rStyle w:val="FontStyle12"/>
          <w:rFonts w:ascii="Arial" w:hAnsi="Arial" w:cs="Arial"/>
          <w:color w:val="000000"/>
        </w:rPr>
      </w:pPr>
      <w:r w:rsidRPr="00924EF4">
        <w:rPr>
          <w:rStyle w:val="FontStyle12"/>
          <w:rFonts w:ascii="Arial" w:hAnsi="Arial" w:cs="Arial"/>
          <w:color w:val="000000"/>
        </w:rPr>
        <w:t>Strony zgodnie postanawiają że zmiana umownego terminu realizacji przedmiotu niniejszej umowy jest możliwa w następujących przypadkach</w:t>
      </w:r>
      <w:r>
        <w:rPr>
          <w:rStyle w:val="FontStyle12"/>
          <w:rFonts w:ascii="Arial" w:hAnsi="Arial" w:cs="Arial"/>
          <w:color w:val="000000"/>
        </w:rPr>
        <w:t>:</w:t>
      </w:r>
    </w:p>
    <w:p w:rsidR="00924EF4" w:rsidRDefault="00924EF4" w:rsidP="00B63348">
      <w:pPr>
        <w:pStyle w:val="Style6"/>
        <w:widowControl/>
        <w:numPr>
          <w:ilvl w:val="5"/>
          <w:numId w:val="62"/>
        </w:numPr>
        <w:tabs>
          <w:tab w:val="left" w:pos="378"/>
        </w:tabs>
        <w:spacing w:line="240" w:lineRule="auto"/>
        <w:ind w:left="742"/>
        <w:rPr>
          <w:rStyle w:val="FontStyle12"/>
          <w:rFonts w:ascii="Arial" w:hAnsi="Arial" w:cs="Arial"/>
          <w:color w:val="000000"/>
        </w:rPr>
      </w:pPr>
      <w:r w:rsidRPr="00924EF4">
        <w:rPr>
          <w:rStyle w:val="FontStyle12"/>
          <w:rFonts w:ascii="Arial" w:hAnsi="Arial" w:cs="Arial"/>
          <w:color w:val="000000"/>
        </w:rPr>
        <w:t>wstrzymania robót lub przerw w pracach powstałych z przyczyn leżących po stronie Zamawiającego</w:t>
      </w:r>
      <w:r>
        <w:rPr>
          <w:rStyle w:val="FontStyle12"/>
          <w:rFonts w:ascii="Arial" w:hAnsi="Arial" w:cs="Arial"/>
          <w:color w:val="000000"/>
        </w:rPr>
        <w:t>,</w:t>
      </w:r>
    </w:p>
    <w:p w:rsidR="00924EF4" w:rsidRDefault="00924EF4" w:rsidP="00B63348">
      <w:pPr>
        <w:pStyle w:val="Style6"/>
        <w:widowControl/>
        <w:numPr>
          <w:ilvl w:val="5"/>
          <w:numId w:val="62"/>
        </w:numPr>
        <w:tabs>
          <w:tab w:val="left" w:pos="378"/>
        </w:tabs>
        <w:spacing w:line="240" w:lineRule="auto"/>
        <w:ind w:left="742"/>
        <w:rPr>
          <w:rStyle w:val="FontStyle12"/>
          <w:rFonts w:ascii="Arial" w:hAnsi="Arial" w:cs="Arial"/>
          <w:color w:val="000000"/>
        </w:rPr>
      </w:pPr>
      <w:r w:rsidRPr="00924EF4">
        <w:rPr>
          <w:rStyle w:val="FontStyle12"/>
          <w:rFonts w:ascii="Arial" w:hAnsi="Arial" w:cs="Arial"/>
          <w:color w:val="000000"/>
        </w:rPr>
        <w:t>zaistnienia konieczności wykonania robót dodatkowych niezbędnych dla prawidłowego wykonania zamówienia podstawowego</w:t>
      </w:r>
      <w:r>
        <w:rPr>
          <w:rStyle w:val="FontStyle12"/>
          <w:rFonts w:ascii="Arial" w:hAnsi="Arial" w:cs="Arial"/>
          <w:color w:val="000000"/>
        </w:rPr>
        <w:t>,</w:t>
      </w:r>
    </w:p>
    <w:p w:rsidR="00924EF4" w:rsidRDefault="00924EF4" w:rsidP="00B63348">
      <w:pPr>
        <w:pStyle w:val="Style6"/>
        <w:widowControl/>
        <w:numPr>
          <w:ilvl w:val="5"/>
          <w:numId w:val="62"/>
        </w:numPr>
        <w:tabs>
          <w:tab w:val="left" w:pos="378"/>
        </w:tabs>
        <w:spacing w:line="240" w:lineRule="auto"/>
        <w:ind w:left="742"/>
        <w:rPr>
          <w:rStyle w:val="FontStyle12"/>
          <w:rFonts w:ascii="Arial" w:hAnsi="Arial" w:cs="Arial"/>
          <w:color w:val="000000"/>
        </w:rPr>
      </w:pPr>
      <w:r w:rsidRPr="00924EF4">
        <w:rPr>
          <w:rStyle w:val="FontStyle12"/>
          <w:rFonts w:ascii="Arial" w:hAnsi="Arial" w:cs="Arial"/>
          <w:color w:val="000000"/>
        </w:rPr>
        <w:t>wystąpienia niekorzystnych warunków atmosferycznych, uniemożliwiających realizację robót budowlano-montażowych; wystąpienie niekorzystnych warunków pogodowych Wykonawca winien zgłosić w dzienniku budowy oraz pisemnie Inspektorowi nadzoru i Zamawiającemu</w:t>
      </w:r>
      <w:r>
        <w:rPr>
          <w:rStyle w:val="FontStyle12"/>
          <w:rFonts w:ascii="Arial" w:hAnsi="Arial" w:cs="Arial"/>
          <w:color w:val="000000"/>
        </w:rPr>
        <w:t>,</w:t>
      </w:r>
    </w:p>
    <w:p w:rsidR="00924EF4" w:rsidRDefault="00924EF4" w:rsidP="00B63348">
      <w:pPr>
        <w:pStyle w:val="Style6"/>
        <w:widowControl/>
        <w:numPr>
          <w:ilvl w:val="5"/>
          <w:numId w:val="62"/>
        </w:numPr>
        <w:tabs>
          <w:tab w:val="left" w:pos="378"/>
        </w:tabs>
        <w:spacing w:line="240" w:lineRule="auto"/>
        <w:ind w:left="742"/>
        <w:rPr>
          <w:rStyle w:val="FontStyle12"/>
          <w:rFonts w:ascii="Arial" w:hAnsi="Arial" w:cs="Arial"/>
          <w:color w:val="000000"/>
        </w:rPr>
      </w:pPr>
      <w:r w:rsidRPr="00924EF4">
        <w:rPr>
          <w:rStyle w:val="FontStyle12"/>
          <w:rFonts w:ascii="Arial" w:hAnsi="Arial" w:cs="Arial"/>
          <w:color w:val="000000"/>
        </w:rPr>
        <w:t>wystąpienia okoliczności, których strony umowy nie były w stanie przewidzieć pomimo zachowania należytej staranności</w:t>
      </w:r>
    </w:p>
    <w:p w:rsidR="00924EF4" w:rsidRPr="00924EF4" w:rsidRDefault="00924EF4" w:rsidP="00B63348">
      <w:pPr>
        <w:pStyle w:val="Style6"/>
        <w:widowControl/>
        <w:numPr>
          <w:ilvl w:val="5"/>
          <w:numId w:val="62"/>
        </w:numPr>
        <w:tabs>
          <w:tab w:val="left" w:pos="378"/>
        </w:tabs>
        <w:spacing w:line="240" w:lineRule="auto"/>
        <w:ind w:left="742"/>
        <w:rPr>
          <w:rStyle w:val="FontStyle12"/>
          <w:rFonts w:ascii="Arial" w:hAnsi="Arial" w:cs="Arial"/>
          <w:color w:val="000000"/>
        </w:rPr>
      </w:pPr>
      <w:r w:rsidRPr="00924EF4">
        <w:rPr>
          <w:rStyle w:val="FontStyle12"/>
          <w:rFonts w:ascii="Arial" w:hAnsi="Arial" w:cs="Arial"/>
          <w:color w:val="000000"/>
        </w:rPr>
        <w:t>działania siły wyższej, za którą uważa się zdarzenia o charakterze nadzwyczajnym, występujące po zawarciu niniejszej umowy, których strony nie były w stanie przewidzieć w momencie jej zawierania i których zaistnienie lub skutki uniemożliwiają wykonanie niniejszej umowy zgodnie z jej treścią</w:t>
      </w:r>
    </w:p>
    <w:p w:rsidR="00924EF4" w:rsidRPr="00924EF4" w:rsidRDefault="00924EF4" w:rsidP="00924EF4">
      <w:pPr>
        <w:pStyle w:val="Style6"/>
        <w:widowControl/>
        <w:tabs>
          <w:tab w:val="left" w:pos="274"/>
        </w:tabs>
        <w:spacing w:line="240" w:lineRule="auto"/>
        <w:ind w:firstLine="0"/>
        <w:rPr>
          <w:rStyle w:val="FontStyle12"/>
          <w:rFonts w:ascii="Arial" w:hAnsi="Arial" w:cs="Arial"/>
          <w:color w:val="000000"/>
        </w:rPr>
      </w:pPr>
    </w:p>
    <w:p w:rsidR="002A043E" w:rsidRPr="002A043E" w:rsidRDefault="002A043E" w:rsidP="002A043E">
      <w:pPr>
        <w:spacing w:before="119" w:line="360" w:lineRule="auto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§ 3</w:t>
      </w:r>
    </w:p>
    <w:p w:rsidR="002A043E" w:rsidRPr="002A043E" w:rsidRDefault="002A043E" w:rsidP="002A043E">
      <w:pPr>
        <w:spacing w:after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Wynagrodzenie i zapłata wynagrodzenia</w:t>
      </w:r>
    </w:p>
    <w:p w:rsidR="00EE7D4A" w:rsidRDefault="002A043E" w:rsidP="00B63348">
      <w:pPr>
        <w:numPr>
          <w:ilvl w:val="0"/>
          <w:numId w:val="11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Za wykonanie przedmiotu Umowy, określonego w §1 niniejszej Umowy, Strony </w:t>
      </w:r>
      <w:r w:rsidRPr="002A043E">
        <w:rPr>
          <w:rFonts w:ascii="Arial" w:hAnsi="Arial" w:cs="Arial"/>
          <w:b/>
        </w:rPr>
        <w:t>ustalają wynagrodzenie</w:t>
      </w:r>
      <w:r w:rsidRPr="002A043E">
        <w:rPr>
          <w:rFonts w:ascii="Arial" w:hAnsi="Arial" w:cs="Arial"/>
        </w:rPr>
        <w:t xml:space="preserve"> </w:t>
      </w:r>
      <w:r w:rsidR="00EE7D4A" w:rsidRPr="00EE7D4A">
        <w:rPr>
          <w:rFonts w:ascii="Arial" w:hAnsi="Arial" w:cs="Arial"/>
          <w:b/>
        </w:rPr>
        <w:t>kosztorysowe</w:t>
      </w:r>
      <w:r w:rsidR="00EE7D4A">
        <w:rPr>
          <w:rFonts w:ascii="Arial" w:hAnsi="Arial" w:cs="Arial"/>
        </w:rPr>
        <w:t xml:space="preserve"> </w:t>
      </w:r>
      <w:r w:rsidRPr="002A043E">
        <w:rPr>
          <w:rFonts w:ascii="Arial" w:hAnsi="Arial" w:cs="Arial"/>
        </w:rPr>
        <w:t>w wysokości</w:t>
      </w:r>
      <w:r w:rsidR="00EE7D4A">
        <w:rPr>
          <w:rFonts w:ascii="Arial" w:hAnsi="Arial" w:cs="Arial"/>
        </w:rPr>
        <w:t>:</w:t>
      </w:r>
    </w:p>
    <w:p w:rsidR="00EE7D4A" w:rsidRPr="00EE7D4A" w:rsidRDefault="00EE7D4A" w:rsidP="00EE7D4A">
      <w:pPr>
        <w:tabs>
          <w:tab w:val="left" w:pos="4320"/>
        </w:tabs>
        <w:suppressAutoHyphens/>
        <w:ind w:left="360"/>
        <w:jc w:val="both"/>
        <w:rPr>
          <w:rFonts w:ascii="Arial" w:hAnsi="Arial" w:cs="Arial"/>
        </w:rPr>
      </w:pPr>
      <w:r w:rsidRPr="00EE7D4A">
        <w:rPr>
          <w:rFonts w:ascii="Arial" w:hAnsi="Arial" w:cs="Arial"/>
          <w:szCs w:val="22"/>
        </w:rPr>
        <w:t>a) netto: ……………………… złotych (słownie: …………………),</w:t>
      </w:r>
    </w:p>
    <w:p w:rsidR="00EE7D4A" w:rsidRPr="00EE7D4A" w:rsidRDefault="00EE7D4A" w:rsidP="00EE7D4A">
      <w:pPr>
        <w:pStyle w:val="Akapitzlist"/>
        <w:ind w:left="0" w:firstLine="360"/>
        <w:jc w:val="both"/>
        <w:rPr>
          <w:rFonts w:ascii="Arial" w:hAnsi="Arial" w:cs="Arial"/>
          <w:szCs w:val="22"/>
        </w:rPr>
      </w:pPr>
      <w:r w:rsidRPr="00EE7D4A">
        <w:rPr>
          <w:rFonts w:ascii="Arial" w:hAnsi="Arial" w:cs="Arial"/>
          <w:szCs w:val="22"/>
        </w:rPr>
        <w:t>b) wartość podatku VAT: …………….. złotych (słownie: ………………………),</w:t>
      </w:r>
    </w:p>
    <w:p w:rsidR="00EE7D4A" w:rsidRPr="00EE7D4A" w:rsidRDefault="00EE7D4A" w:rsidP="00EE7D4A">
      <w:pPr>
        <w:pStyle w:val="Akapitzlist"/>
        <w:ind w:left="0" w:firstLine="360"/>
        <w:jc w:val="both"/>
        <w:rPr>
          <w:rFonts w:ascii="Arial" w:hAnsi="Arial" w:cs="Arial"/>
          <w:szCs w:val="22"/>
        </w:rPr>
      </w:pPr>
      <w:r w:rsidRPr="00EE7D4A">
        <w:rPr>
          <w:rFonts w:ascii="Arial" w:hAnsi="Arial" w:cs="Arial"/>
          <w:szCs w:val="22"/>
        </w:rPr>
        <w:t>c) brutto: ………… złotych (słownie: …………………….).</w:t>
      </w:r>
    </w:p>
    <w:p w:rsidR="002A043E" w:rsidRPr="002A043E" w:rsidRDefault="002A043E" w:rsidP="00B63348">
      <w:pPr>
        <w:numPr>
          <w:ilvl w:val="0"/>
          <w:numId w:val="11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Wynagrodzenie, o którym mowa w ust 1. obejmuje wszystkie koszty związane z realizacją robót objętych dokumentacją projektową oraz specyfikacją techniczną wykonania i odbioru robót w tym ryzyko Wykonawcy z tytułu oszacowania wszelkich kosztów związanych z realizacją przedmiotu umowy, a także oddziaływania innych czynników mających lub mogących mieć wpływ na koszty.</w:t>
      </w:r>
    </w:p>
    <w:p w:rsidR="002A043E" w:rsidRPr="002A043E" w:rsidRDefault="002A043E" w:rsidP="00B63348">
      <w:pPr>
        <w:numPr>
          <w:ilvl w:val="0"/>
          <w:numId w:val="11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Niedoszacowanie, pominięcie oraz brak rozpoznania zakresu przedmiotu umowy nie może być podstawą do żądania zmiany wynagrodzenia określonego w ust. 1 niniejszego paragrafu.</w:t>
      </w:r>
    </w:p>
    <w:p w:rsidR="002A043E" w:rsidRPr="002A043E" w:rsidRDefault="002A043E" w:rsidP="00B63348">
      <w:pPr>
        <w:numPr>
          <w:ilvl w:val="0"/>
          <w:numId w:val="11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Wykonawca oświadcza, że jest podatnikiem podatku VAT, uprawnionym do wystawienia faktury VAT. Numer NIP Wykonawcy: ……………………………………..</w:t>
      </w:r>
    </w:p>
    <w:p w:rsidR="002A043E" w:rsidRPr="002A043E" w:rsidRDefault="002A043E" w:rsidP="00B63348">
      <w:pPr>
        <w:numPr>
          <w:ilvl w:val="0"/>
          <w:numId w:val="11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Zapłata należnego Wykonawcy wynagrodzenia nastąpi na podsta</w:t>
      </w:r>
      <w:r w:rsidR="005C71F7">
        <w:rPr>
          <w:rFonts w:ascii="Arial" w:hAnsi="Arial" w:cs="Arial"/>
        </w:rPr>
        <w:t>wie kosztorysu powykonawczego i </w:t>
      </w:r>
      <w:r w:rsidRPr="002A043E">
        <w:rPr>
          <w:rFonts w:ascii="Arial" w:hAnsi="Arial" w:cs="Arial"/>
        </w:rPr>
        <w:t xml:space="preserve">protokolarnego odbioru </w:t>
      </w:r>
      <w:r w:rsidR="005C71F7">
        <w:rPr>
          <w:rFonts w:ascii="Arial" w:hAnsi="Arial" w:cs="Arial"/>
        </w:rPr>
        <w:t>ostatecznego</w:t>
      </w:r>
      <w:r w:rsidRPr="002A043E">
        <w:rPr>
          <w:rFonts w:ascii="Arial" w:hAnsi="Arial" w:cs="Arial"/>
        </w:rPr>
        <w:t xml:space="preserve"> robót, po przedłożeniu faktury końcowej zgodnie z ust.7.</w:t>
      </w:r>
    </w:p>
    <w:p w:rsidR="002A043E" w:rsidRPr="002A043E" w:rsidRDefault="002A043E" w:rsidP="00B63348">
      <w:pPr>
        <w:numPr>
          <w:ilvl w:val="0"/>
          <w:numId w:val="11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Dla potrzeb realizacji przedmiotu umowy wykonawca zabezpieczy we własnym zakresie i na własny koszt dostawę energii elektrycznej i wody.</w:t>
      </w:r>
    </w:p>
    <w:p w:rsidR="002A043E" w:rsidRDefault="002A043E" w:rsidP="00B63348">
      <w:pPr>
        <w:numPr>
          <w:ilvl w:val="0"/>
          <w:numId w:val="11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Płatność będzie dokona</w:t>
      </w:r>
      <w:r w:rsidR="00924EF4">
        <w:rPr>
          <w:rFonts w:ascii="Arial" w:hAnsi="Arial" w:cs="Arial"/>
        </w:rPr>
        <w:t>na</w:t>
      </w:r>
      <w:r w:rsidRPr="002A043E">
        <w:rPr>
          <w:rFonts w:ascii="Arial" w:hAnsi="Arial" w:cs="Arial"/>
        </w:rPr>
        <w:t xml:space="preserve"> przelewem na wskazany przez Wykonawcę rachunek bankowy, w ciągu 14 dni od daty otrzymania przez Zamawiającego faktury wraz z podpisanym protokołem </w:t>
      </w:r>
      <w:r w:rsidR="005C71F7">
        <w:rPr>
          <w:rFonts w:ascii="Arial" w:hAnsi="Arial" w:cs="Arial"/>
        </w:rPr>
        <w:t>ostatecznym</w:t>
      </w:r>
      <w:r w:rsidRPr="002A043E">
        <w:rPr>
          <w:rFonts w:ascii="Arial" w:hAnsi="Arial" w:cs="Arial"/>
        </w:rPr>
        <w:t xml:space="preserve"> odbioru robót.</w:t>
      </w:r>
    </w:p>
    <w:p w:rsidR="00690021" w:rsidRDefault="00690021" w:rsidP="00690021">
      <w:pPr>
        <w:tabs>
          <w:tab w:val="left" w:pos="4320"/>
        </w:tabs>
        <w:suppressAutoHyphens/>
        <w:jc w:val="both"/>
        <w:rPr>
          <w:rFonts w:ascii="Arial" w:hAnsi="Arial" w:cs="Arial"/>
        </w:rPr>
      </w:pPr>
    </w:p>
    <w:p w:rsidR="00690021" w:rsidRDefault="00690021" w:rsidP="00690021">
      <w:pPr>
        <w:tabs>
          <w:tab w:val="left" w:pos="4320"/>
        </w:tabs>
        <w:suppressAutoHyphens/>
        <w:jc w:val="both"/>
        <w:rPr>
          <w:rFonts w:ascii="Arial" w:hAnsi="Arial" w:cs="Arial"/>
        </w:rPr>
      </w:pPr>
    </w:p>
    <w:p w:rsidR="00690021" w:rsidRDefault="00690021" w:rsidP="00690021">
      <w:pPr>
        <w:tabs>
          <w:tab w:val="left" w:pos="4320"/>
        </w:tabs>
        <w:suppressAutoHyphens/>
        <w:jc w:val="both"/>
        <w:rPr>
          <w:rFonts w:ascii="Arial" w:hAnsi="Arial" w:cs="Arial"/>
        </w:rPr>
      </w:pPr>
    </w:p>
    <w:p w:rsidR="00690021" w:rsidRDefault="00690021" w:rsidP="00690021">
      <w:pPr>
        <w:tabs>
          <w:tab w:val="left" w:pos="4320"/>
        </w:tabs>
        <w:suppressAutoHyphens/>
        <w:jc w:val="both"/>
        <w:rPr>
          <w:rFonts w:ascii="Arial" w:hAnsi="Arial" w:cs="Arial"/>
        </w:rPr>
      </w:pPr>
    </w:p>
    <w:p w:rsidR="00690021" w:rsidRPr="002A043E" w:rsidRDefault="00690021" w:rsidP="00690021">
      <w:pPr>
        <w:tabs>
          <w:tab w:val="left" w:pos="4320"/>
        </w:tabs>
        <w:suppressAutoHyphens/>
        <w:jc w:val="both"/>
        <w:rPr>
          <w:rFonts w:ascii="Arial" w:hAnsi="Arial" w:cs="Arial"/>
        </w:rPr>
      </w:pPr>
    </w:p>
    <w:p w:rsidR="002A043E" w:rsidRPr="002A043E" w:rsidRDefault="002A043E" w:rsidP="002A043E">
      <w:pPr>
        <w:spacing w:before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lastRenderedPageBreak/>
        <w:t>§ 4</w:t>
      </w:r>
    </w:p>
    <w:p w:rsidR="002A043E" w:rsidRPr="002A043E" w:rsidRDefault="002A043E" w:rsidP="002A043E">
      <w:pPr>
        <w:spacing w:after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Obowiązki stron</w:t>
      </w:r>
    </w:p>
    <w:p w:rsidR="002A043E" w:rsidRPr="002A043E" w:rsidRDefault="002A043E" w:rsidP="00B63348">
      <w:pPr>
        <w:pStyle w:val="Akapitzlist"/>
        <w:numPr>
          <w:ilvl w:val="0"/>
          <w:numId w:val="26"/>
        </w:numPr>
        <w:tabs>
          <w:tab w:val="left" w:pos="4320"/>
        </w:tabs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Do obowiązków Zamawiającego należy:</w:t>
      </w:r>
    </w:p>
    <w:p w:rsidR="002A043E" w:rsidRPr="002A043E" w:rsidRDefault="002A043E" w:rsidP="00B63348">
      <w:pPr>
        <w:numPr>
          <w:ilvl w:val="1"/>
          <w:numId w:val="14"/>
        </w:numPr>
        <w:tabs>
          <w:tab w:val="clear" w:pos="0"/>
          <w:tab w:val="left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wprowadzenie i protokolarne przekazanie Wykonawcy terenu rob</w:t>
      </w:r>
      <w:r w:rsidR="00690021">
        <w:rPr>
          <w:rFonts w:ascii="Arial" w:hAnsi="Arial" w:cs="Arial"/>
        </w:rPr>
        <w:t>ót wraz z dziennikiem budowy, w </w:t>
      </w:r>
      <w:r w:rsidRPr="002A043E">
        <w:rPr>
          <w:rFonts w:ascii="Arial" w:hAnsi="Arial" w:cs="Arial"/>
        </w:rPr>
        <w:t>terminie do 14 dni licząc od dnia podpisania umowy;</w:t>
      </w:r>
    </w:p>
    <w:p w:rsidR="002A043E" w:rsidRPr="002A043E" w:rsidRDefault="002A043E" w:rsidP="00B63348">
      <w:pPr>
        <w:numPr>
          <w:ilvl w:val="1"/>
          <w:numId w:val="14"/>
        </w:numPr>
        <w:tabs>
          <w:tab w:val="clear" w:pos="0"/>
          <w:tab w:val="left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zapewnienie na swój koszt nadzoru autorskiego i inwestorskiego;</w:t>
      </w:r>
    </w:p>
    <w:p w:rsidR="002A043E" w:rsidRPr="002A043E" w:rsidRDefault="002A043E" w:rsidP="00B63348">
      <w:pPr>
        <w:numPr>
          <w:ilvl w:val="1"/>
          <w:numId w:val="14"/>
        </w:numPr>
        <w:tabs>
          <w:tab w:val="clear" w:pos="0"/>
          <w:tab w:val="left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odebranie przedmiotu Umowy po sprawdzeniu jego należytego wykonania;</w:t>
      </w:r>
    </w:p>
    <w:p w:rsidR="002A043E" w:rsidRPr="002A043E" w:rsidRDefault="002A043E" w:rsidP="00B63348">
      <w:pPr>
        <w:numPr>
          <w:ilvl w:val="1"/>
          <w:numId w:val="14"/>
        </w:numPr>
        <w:tabs>
          <w:tab w:val="clear" w:pos="0"/>
          <w:tab w:val="left" w:pos="851"/>
          <w:tab w:val="left" w:pos="8640"/>
          <w:tab w:val="left" w:pos="900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terminowa zapłata wynagrodzenia za wykonane i odebrane prace.</w:t>
      </w:r>
    </w:p>
    <w:p w:rsidR="002A043E" w:rsidRPr="002A043E" w:rsidRDefault="002A043E" w:rsidP="00B63348">
      <w:pPr>
        <w:numPr>
          <w:ilvl w:val="0"/>
          <w:numId w:val="14"/>
        </w:numPr>
        <w:tabs>
          <w:tab w:val="left" w:pos="851"/>
          <w:tab w:val="left" w:pos="8640"/>
          <w:tab w:val="left" w:pos="9000"/>
        </w:tabs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Do obowiązków Wykonawcy należy:</w:t>
      </w:r>
    </w:p>
    <w:p w:rsidR="002A043E" w:rsidRPr="002A043E" w:rsidRDefault="002A043E" w:rsidP="00B63348">
      <w:pPr>
        <w:numPr>
          <w:ilvl w:val="0"/>
          <w:numId w:val="15"/>
        </w:numPr>
        <w:tabs>
          <w:tab w:val="clear" w:pos="360"/>
          <w:tab w:val="num" w:pos="851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przejęcie terenu robót od Zamawiającego;</w:t>
      </w:r>
    </w:p>
    <w:p w:rsidR="002A043E" w:rsidRPr="002A043E" w:rsidRDefault="002A043E" w:rsidP="00B63348">
      <w:pPr>
        <w:numPr>
          <w:ilvl w:val="0"/>
          <w:numId w:val="15"/>
        </w:numPr>
        <w:tabs>
          <w:tab w:val="clear" w:pos="360"/>
          <w:tab w:val="num" w:pos="851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urządzenie i likwidacja placu budowy we własnym zakresie i na własny koszt;</w:t>
      </w:r>
    </w:p>
    <w:p w:rsidR="002A043E" w:rsidRPr="002A043E" w:rsidRDefault="002A043E" w:rsidP="00B63348">
      <w:pPr>
        <w:numPr>
          <w:ilvl w:val="0"/>
          <w:numId w:val="15"/>
        </w:numPr>
        <w:tabs>
          <w:tab w:val="clear" w:pos="360"/>
          <w:tab w:val="num" w:pos="851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zapewnienie na własny koszt transportu odpadów do miejsc ich wykorzystania lub utylizacji, łącznie z kosztami utylizacji. Jako wytwarzający odpady – do przestrzegania przepisów prawnych wynikających z następujących ustaw:</w:t>
      </w:r>
    </w:p>
    <w:p w:rsidR="002A043E" w:rsidRPr="00690021" w:rsidRDefault="002A043E" w:rsidP="00B63348">
      <w:pPr>
        <w:numPr>
          <w:ilvl w:val="1"/>
          <w:numId w:val="7"/>
        </w:numPr>
        <w:tabs>
          <w:tab w:val="clear" w:pos="0"/>
          <w:tab w:val="num" w:pos="1418"/>
          <w:tab w:val="left" w:pos="12600"/>
          <w:tab w:val="left" w:pos="12960"/>
        </w:tabs>
        <w:suppressAutoHyphens/>
        <w:ind w:left="1418" w:hanging="425"/>
        <w:jc w:val="both"/>
        <w:rPr>
          <w:rFonts w:ascii="Arial" w:hAnsi="Arial" w:cs="Arial"/>
        </w:rPr>
      </w:pPr>
      <w:r w:rsidRPr="00690021">
        <w:rPr>
          <w:rFonts w:ascii="Arial" w:hAnsi="Arial" w:cs="Arial"/>
        </w:rPr>
        <w:t>Ustawy z dnia 27 kwietnia 2001 r</w:t>
      </w:r>
      <w:r w:rsidR="00690021" w:rsidRPr="00690021">
        <w:rPr>
          <w:rFonts w:ascii="Arial" w:hAnsi="Arial" w:cs="Arial"/>
        </w:rPr>
        <w:t>. Prawo ochrony środowiska (Dz.U.</w:t>
      </w:r>
      <w:r w:rsidRPr="00690021">
        <w:rPr>
          <w:rFonts w:ascii="Arial" w:hAnsi="Arial" w:cs="Arial"/>
        </w:rPr>
        <w:t>2013</w:t>
      </w:r>
      <w:r w:rsidR="00690021" w:rsidRPr="00690021">
        <w:rPr>
          <w:rFonts w:ascii="Arial" w:hAnsi="Arial" w:cs="Arial"/>
        </w:rPr>
        <w:t>.1232 ze zm.</w:t>
      </w:r>
      <w:r w:rsidRPr="00690021">
        <w:rPr>
          <w:rFonts w:ascii="Arial" w:hAnsi="Arial" w:cs="Arial"/>
        </w:rPr>
        <w:t>),</w:t>
      </w:r>
    </w:p>
    <w:p w:rsidR="002A043E" w:rsidRPr="00690021" w:rsidRDefault="002A043E" w:rsidP="00B63348">
      <w:pPr>
        <w:numPr>
          <w:ilvl w:val="1"/>
          <w:numId w:val="7"/>
        </w:numPr>
        <w:tabs>
          <w:tab w:val="clear" w:pos="0"/>
          <w:tab w:val="num" w:pos="1418"/>
          <w:tab w:val="left" w:pos="12600"/>
          <w:tab w:val="left" w:pos="12960"/>
        </w:tabs>
        <w:suppressAutoHyphens/>
        <w:ind w:left="1418" w:hanging="425"/>
        <w:jc w:val="both"/>
        <w:rPr>
          <w:rFonts w:ascii="Arial" w:hAnsi="Arial" w:cs="Arial"/>
        </w:rPr>
      </w:pPr>
      <w:r w:rsidRPr="00690021">
        <w:rPr>
          <w:rFonts w:ascii="Arial" w:hAnsi="Arial" w:cs="Arial"/>
        </w:rPr>
        <w:t xml:space="preserve">Ustawy z dnia 14 </w:t>
      </w:r>
      <w:r w:rsidR="00690021" w:rsidRPr="00690021">
        <w:rPr>
          <w:rFonts w:ascii="Arial" w:hAnsi="Arial" w:cs="Arial"/>
        </w:rPr>
        <w:t>grudnia 2012 r. o odpadach (Dz.</w:t>
      </w:r>
      <w:r w:rsidRPr="00690021">
        <w:rPr>
          <w:rFonts w:ascii="Arial" w:hAnsi="Arial" w:cs="Arial"/>
        </w:rPr>
        <w:t>U.2013</w:t>
      </w:r>
      <w:r w:rsidR="00690021" w:rsidRPr="00690021">
        <w:rPr>
          <w:rFonts w:ascii="Arial" w:hAnsi="Arial" w:cs="Arial"/>
        </w:rPr>
        <w:t>.</w:t>
      </w:r>
      <w:r w:rsidRPr="00690021">
        <w:rPr>
          <w:rFonts w:ascii="Arial" w:hAnsi="Arial" w:cs="Arial"/>
        </w:rPr>
        <w:t xml:space="preserve"> 21 ze zm</w:t>
      </w:r>
      <w:r w:rsidR="00690021" w:rsidRPr="00690021">
        <w:rPr>
          <w:rFonts w:ascii="Arial" w:hAnsi="Arial" w:cs="Arial"/>
        </w:rPr>
        <w:t>.</w:t>
      </w:r>
      <w:r w:rsidRPr="00690021">
        <w:rPr>
          <w:rFonts w:ascii="Arial" w:hAnsi="Arial" w:cs="Arial"/>
        </w:rPr>
        <w:t>).</w:t>
      </w:r>
    </w:p>
    <w:p w:rsidR="002A043E" w:rsidRPr="002A043E" w:rsidRDefault="002A043E" w:rsidP="002A043E">
      <w:pPr>
        <w:tabs>
          <w:tab w:val="left" w:pos="11160"/>
          <w:tab w:val="left" w:pos="11520"/>
        </w:tabs>
        <w:ind w:left="1276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Powołane przepisy prawne Wykonawca zobowiązuje się stosować z uwzględnieniem ewentualnych zmian stanu prawnego w tym zakresie.</w:t>
      </w:r>
    </w:p>
    <w:p w:rsidR="002A043E" w:rsidRPr="002A043E" w:rsidRDefault="002A043E" w:rsidP="00B63348">
      <w:pPr>
        <w:numPr>
          <w:ilvl w:val="0"/>
          <w:numId w:val="16"/>
        </w:numPr>
        <w:tabs>
          <w:tab w:val="clear" w:pos="360"/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ponoszenie pełnej odpowiedzialności za stan i przestrz</w:t>
      </w:r>
      <w:r w:rsidR="00690021">
        <w:rPr>
          <w:rFonts w:ascii="Arial" w:hAnsi="Arial" w:cs="Arial"/>
        </w:rPr>
        <w:t xml:space="preserve">eganie przepisów bhp, ochronę </w:t>
      </w:r>
      <w:proofErr w:type="spellStart"/>
      <w:r w:rsidR="00690021">
        <w:rPr>
          <w:rFonts w:ascii="Arial" w:hAnsi="Arial" w:cs="Arial"/>
        </w:rPr>
        <w:t>ppoż</w:t>
      </w:r>
      <w:proofErr w:type="spellEnd"/>
      <w:r w:rsidR="00690021">
        <w:rPr>
          <w:rFonts w:ascii="Arial" w:hAnsi="Arial" w:cs="Arial"/>
        </w:rPr>
        <w:t xml:space="preserve"> i </w:t>
      </w:r>
      <w:r w:rsidRPr="002A043E">
        <w:rPr>
          <w:rFonts w:ascii="Arial" w:hAnsi="Arial" w:cs="Arial"/>
        </w:rPr>
        <w:t>dozór mienia na terenie robót, jak i za wszelkie szkody powstałe w trakcie trwania robót na terenie przyjętym od Zamawiającego lub mających związek z prowadzonymi robotami;</w:t>
      </w:r>
    </w:p>
    <w:p w:rsidR="002A043E" w:rsidRPr="002A043E" w:rsidRDefault="002A043E" w:rsidP="00B63348">
      <w:pPr>
        <w:numPr>
          <w:ilvl w:val="0"/>
          <w:numId w:val="16"/>
        </w:numPr>
        <w:tabs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2A043E" w:rsidRPr="002A043E" w:rsidRDefault="002A043E" w:rsidP="00B63348">
      <w:pPr>
        <w:numPr>
          <w:ilvl w:val="0"/>
          <w:numId w:val="16"/>
        </w:numPr>
        <w:tabs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wykonanie przedmiotu umowy z materiałów własnych odpowiadających wymaganiom określonym w art. 10 ustawy z dnia 7 lip</w:t>
      </w:r>
      <w:r w:rsidR="00690021">
        <w:rPr>
          <w:rFonts w:ascii="Arial" w:hAnsi="Arial" w:cs="Arial"/>
        </w:rPr>
        <w:t>ca 1994 r. Prawo budowlane (Dz.U.2013.</w:t>
      </w:r>
      <w:r w:rsidRPr="002A043E">
        <w:rPr>
          <w:rFonts w:ascii="Arial" w:hAnsi="Arial" w:cs="Arial"/>
        </w:rPr>
        <w:t>1409 ze zm.), okazania, na każde żądanie Zamawiającego lub Inspektora nadzoru inwestorskiego, certyfikatów zgodności z polską normą lub aprobatą techniczną każdego używanego na budowie wyrobu;</w:t>
      </w:r>
    </w:p>
    <w:p w:rsidR="002A043E" w:rsidRPr="002A043E" w:rsidRDefault="002A043E" w:rsidP="00B63348">
      <w:pPr>
        <w:numPr>
          <w:ilvl w:val="0"/>
          <w:numId w:val="16"/>
        </w:numPr>
        <w:tabs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uporządkowanie po zakończeniu robót: terenu budowy zaplecza budowy, jak również terenów sąsiadujących zajętych lub użytkowanych przez Wykonawcę w tym dokonania na własny koszt renowacji zniszczonych lub uszkodzonych w wyniku prowadzonych prac obiektów, fragmentów terenu dróg, nawierzchni lub instalacji;</w:t>
      </w:r>
    </w:p>
    <w:p w:rsidR="002A043E" w:rsidRPr="002A043E" w:rsidRDefault="002A043E" w:rsidP="00B63348">
      <w:pPr>
        <w:numPr>
          <w:ilvl w:val="0"/>
          <w:numId w:val="16"/>
        </w:numPr>
        <w:tabs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usunięcie wszelkich wad i usterek stwierdzonych przez nadzór inwestorski w trakcie trwania robót w terminie wyznaczonym przez Zamawiającego, technicznie uzasadnionym i koniecznym do ich usunięcia;</w:t>
      </w:r>
    </w:p>
    <w:p w:rsidR="002A043E" w:rsidRPr="002A043E" w:rsidRDefault="002A043E" w:rsidP="00B63348">
      <w:pPr>
        <w:numPr>
          <w:ilvl w:val="0"/>
          <w:numId w:val="16"/>
        </w:numPr>
        <w:tabs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niezwłoczne informowanie Zamawiającego (Inspektora nadzoru inwestorskiego) o problemach technicznych lub okolicznościach, które mogą wpłynąć na jakość robót lub termin zakończenia robót;</w:t>
      </w:r>
    </w:p>
    <w:p w:rsidR="002A043E" w:rsidRDefault="002A043E" w:rsidP="00B63348">
      <w:pPr>
        <w:numPr>
          <w:ilvl w:val="0"/>
          <w:numId w:val="16"/>
        </w:numPr>
        <w:tabs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zapewnienie wykonania i kierowania robotami objętymi umową przez osoby posiadające stosowne kwalifikacje zawodowe i uprawnienia budowlane, Wykonawca: zobowiązuje się wyznaczyć do kierowania robotami osoby wskazane w ofercie Wykonawcy. Zmiana którejkolwiek z tych osób w trakcie realizacji przedmiotu niniejszej umowy, musi być uzasadniona przez Wykonawcę na piśmie i wymaga zaakceptowania przez Zamawiającego. Zamawiający zaakceptuje taką zmianę w terminie 7 dni od daty przedłożenia propozycji wyłącznie wtedy, gdy kwalifikacje i doświadczenie wskazanych osób będą spełniać warunki postawione w tym zakresie w Specyfikacji Istotnych Warunków Zamówienia.</w:t>
      </w:r>
    </w:p>
    <w:p w:rsidR="00652D13" w:rsidRPr="005C71F7" w:rsidRDefault="00652D13" w:rsidP="00652D13">
      <w:pPr>
        <w:tabs>
          <w:tab w:val="num" w:pos="851"/>
          <w:tab w:val="left" w:pos="8640"/>
        </w:tabs>
        <w:suppressAutoHyphens/>
        <w:jc w:val="both"/>
        <w:rPr>
          <w:rFonts w:ascii="Arial" w:hAnsi="Arial" w:cs="Arial"/>
        </w:rPr>
      </w:pPr>
    </w:p>
    <w:p w:rsidR="00652D13" w:rsidRPr="005C71F7" w:rsidRDefault="00652D13" w:rsidP="00652D13">
      <w:pPr>
        <w:tabs>
          <w:tab w:val="left" w:pos="4536"/>
        </w:tabs>
        <w:jc w:val="center"/>
        <w:rPr>
          <w:rFonts w:ascii="Arial" w:hAnsi="Arial" w:cs="Arial"/>
          <w:b/>
          <w:szCs w:val="22"/>
        </w:rPr>
      </w:pPr>
      <w:r w:rsidRPr="005C71F7">
        <w:rPr>
          <w:rFonts w:ascii="Arial" w:hAnsi="Arial" w:cs="Arial"/>
          <w:b/>
          <w:szCs w:val="22"/>
        </w:rPr>
        <w:t>§5</w:t>
      </w:r>
    </w:p>
    <w:p w:rsidR="00652D13" w:rsidRPr="005C71F7" w:rsidRDefault="00652D13" w:rsidP="00652D13">
      <w:pPr>
        <w:tabs>
          <w:tab w:val="left" w:pos="4536"/>
        </w:tabs>
        <w:jc w:val="center"/>
        <w:rPr>
          <w:rFonts w:ascii="Arial" w:hAnsi="Arial" w:cs="Arial"/>
          <w:b/>
          <w:szCs w:val="22"/>
        </w:rPr>
      </w:pPr>
      <w:r w:rsidRPr="005C71F7">
        <w:rPr>
          <w:rFonts w:ascii="Arial" w:hAnsi="Arial" w:cs="Arial"/>
          <w:b/>
          <w:szCs w:val="22"/>
        </w:rPr>
        <w:t>Kierowanie robotami budowlanymi</w:t>
      </w:r>
    </w:p>
    <w:p w:rsidR="00652D13" w:rsidRPr="005C71F7" w:rsidRDefault="00652D13" w:rsidP="00652D13">
      <w:pPr>
        <w:tabs>
          <w:tab w:val="left" w:pos="4536"/>
        </w:tabs>
        <w:jc w:val="center"/>
        <w:rPr>
          <w:rFonts w:ascii="Arial" w:hAnsi="Arial" w:cs="Arial"/>
          <w:b/>
          <w:bCs/>
          <w:szCs w:val="22"/>
        </w:rPr>
      </w:pPr>
    </w:p>
    <w:p w:rsidR="00652D13" w:rsidRPr="005C71F7" w:rsidRDefault="00652D13" w:rsidP="00B63348">
      <w:pPr>
        <w:numPr>
          <w:ilvl w:val="0"/>
          <w:numId w:val="85"/>
        </w:numPr>
        <w:ind w:left="720"/>
        <w:jc w:val="both"/>
        <w:rPr>
          <w:rFonts w:ascii="Arial" w:hAnsi="Arial" w:cs="Arial"/>
          <w:bCs/>
          <w:szCs w:val="22"/>
        </w:rPr>
      </w:pPr>
      <w:r w:rsidRPr="005C71F7">
        <w:rPr>
          <w:rFonts w:ascii="Arial" w:hAnsi="Arial" w:cs="Arial"/>
          <w:bCs/>
          <w:szCs w:val="22"/>
        </w:rPr>
        <w:t>Wykonawca zobowiązany jest zapewnić wykonanie i kierowanie robotami specjalistycznymi objętymi umową przez osoby posiadające stosowne kwalifikacje zawodowe i uprawnienia budowlane.</w:t>
      </w:r>
    </w:p>
    <w:p w:rsidR="00652D13" w:rsidRPr="005C71F7" w:rsidRDefault="00652D13" w:rsidP="00B63348">
      <w:pPr>
        <w:numPr>
          <w:ilvl w:val="0"/>
          <w:numId w:val="85"/>
        </w:numPr>
        <w:ind w:left="720"/>
        <w:jc w:val="both"/>
        <w:rPr>
          <w:rFonts w:ascii="Arial" w:hAnsi="Arial" w:cs="Arial"/>
          <w:bCs/>
          <w:szCs w:val="22"/>
        </w:rPr>
      </w:pPr>
      <w:r w:rsidRPr="005C71F7">
        <w:rPr>
          <w:rFonts w:ascii="Arial" w:hAnsi="Arial" w:cs="Arial"/>
          <w:bCs/>
          <w:szCs w:val="22"/>
        </w:rPr>
        <w:t xml:space="preserve">Wykonawca zobowiązuje się skierować do kierowania budową i do kierowania robotami personel wskazany w ofercie Wykonawcy. Zmiana którejkolwiek z osób, o których mowa w zdaniu poprzednim w trakcie realizacji przedmiotu niniejszej umowy, musi być uzasadniona przez Wykonawcę na piśmie i wymaga pisemnego zaakceptowania przez Zamawiającego. Zamawiający zaakceptuje taką zmianę w terminie 7 dni od daty przedłożenia propozycji i wyłącznie wtedy, gdy kwalifikacje i doświadczenie wskazanych osób będą takie same lub wyższe od kwalifikacji </w:t>
      </w:r>
      <w:r w:rsidRPr="005C71F7">
        <w:rPr>
          <w:rFonts w:ascii="Arial" w:hAnsi="Arial" w:cs="Arial"/>
          <w:bCs/>
          <w:szCs w:val="22"/>
        </w:rPr>
        <w:br/>
        <w:t>i doświadczenia osób wymaganego postanowieniami Specyfikacji istotnych warunków zamówienia.</w:t>
      </w:r>
    </w:p>
    <w:p w:rsidR="00652D13" w:rsidRPr="005C71F7" w:rsidRDefault="00652D13" w:rsidP="00B63348">
      <w:pPr>
        <w:numPr>
          <w:ilvl w:val="0"/>
          <w:numId w:val="85"/>
        </w:numPr>
        <w:ind w:left="720"/>
        <w:jc w:val="both"/>
        <w:rPr>
          <w:rFonts w:ascii="Arial" w:hAnsi="Arial" w:cs="Arial"/>
          <w:bCs/>
          <w:szCs w:val="22"/>
        </w:rPr>
      </w:pPr>
      <w:r w:rsidRPr="005C71F7">
        <w:rPr>
          <w:rFonts w:ascii="Arial" w:hAnsi="Arial" w:cs="Arial"/>
          <w:bCs/>
          <w:szCs w:val="22"/>
        </w:rPr>
        <w:lastRenderedPageBreak/>
        <w:t>Wykonawca musi przedłożyć Zamawiającemu propozycję zmiany, o której mowa w ust. 2 nie później niż 7 dni przed planowanym skierowaniem do kierowania budową/robotami którejkolwiek osoby. Jakakolwiek przerwa w realizacji przedmiotu umowy wynikająca z braku kierownictwa budowy/robót będzie traktowana jako przerwa wynikła z przyczyn zależnych od Wykonawcy i nie może stanowić podstawy do zmiany terminu zakończenia robót.</w:t>
      </w:r>
    </w:p>
    <w:p w:rsidR="00652D13" w:rsidRPr="005C71F7" w:rsidRDefault="00652D13" w:rsidP="00B63348">
      <w:pPr>
        <w:numPr>
          <w:ilvl w:val="0"/>
          <w:numId w:val="85"/>
        </w:numPr>
        <w:ind w:left="720"/>
        <w:jc w:val="both"/>
        <w:rPr>
          <w:rFonts w:ascii="Arial" w:hAnsi="Arial" w:cs="Arial"/>
          <w:bCs/>
          <w:szCs w:val="22"/>
        </w:rPr>
      </w:pPr>
      <w:r w:rsidRPr="005C71F7">
        <w:rPr>
          <w:rFonts w:ascii="Arial" w:hAnsi="Arial" w:cs="Arial"/>
          <w:bCs/>
          <w:szCs w:val="22"/>
        </w:rPr>
        <w:t>Zaakceptowana przez Zamawiającego zmiana którejkolwiek z osób, o których mowa w ust. 1, winna być dokonana wpisem do dziennika budowy i nie wymaga aneksu do niniejszej umowy.</w:t>
      </w:r>
    </w:p>
    <w:p w:rsidR="00652D13" w:rsidRPr="005C71F7" w:rsidRDefault="00652D13" w:rsidP="00B63348">
      <w:pPr>
        <w:numPr>
          <w:ilvl w:val="0"/>
          <w:numId w:val="85"/>
        </w:numPr>
        <w:ind w:left="720"/>
        <w:jc w:val="both"/>
        <w:rPr>
          <w:rFonts w:ascii="Arial" w:hAnsi="Arial" w:cs="Arial"/>
          <w:bCs/>
          <w:szCs w:val="22"/>
        </w:rPr>
      </w:pPr>
      <w:r w:rsidRPr="005C71F7">
        <w:rPr>
          <w:rFonts w:ascii="Arial" w:hAnsi="Arial" w:cs="Arial"/>
          <w:bCs/>
          <w:szCs w:val="22"/>
        </w:rPr>
        <w:t>Skierowanie, bez akceptacji Zamawiającego, do kierowania robo</w:t>
      </w:r>
      <w:r w:rsidR="00016936" w:rsidRPr="005C71F7">
        <w:rPr>
          <w:rFonts w:ascii="Arial" w:hAnsi="Arial" w:cs="Arial"/>
          <w:bCs/>
          <w:szCs w:val="22"/>
        </w:rPr>
        <w:t>tami innych osób niż wskazane w </w:t>
      </w:r>
      <w:r w:rsidRPr="005C71F7">
        <w:rPr>
          <w:rFonts w:ascii="Arial" w:hAnsi="Arial" w:cs="Arial"/>
          <w:bCs/>
          <w:szCs w:val="22"/>
        </w:rPr>
        <w:t xml:space="preserve">ofercie Wykonawcy stanowi podstawę odstąpienia od umowy przez Zamawiającego z winy Wykonawcy oraz obciążenia karą umowną, o której mowa </w:t>
      </w:r>
      <w:r w:rsidR="00016936" w:rsidRPr="005C71F7">
        <w:rPr>
          <w:rFonts w:ascii="Arial" w:hAnsi="Arial" w:cs="Arial"/>
          <w:bCs/>
          <w:szCs w:val="22"/>
        </w:rPr>
        <w:t>w § 8</w:t>
      </w:r>
      <w:r w:rsidRPr="005C71F7">
        <w:rPr>
          <w:rFonts w:ascii="Arial" w:hAnsi="Arial" w:cs="Arial"/>
          <w:bCs/>
          <w:szCs w:val="22"/>
        </w:rPr>
        <w:t xml:space="preserve"> ust. 1 pkt. </w:t>
      </w:r>
      <w:r w:rsidR="00016936" w:rsidRPr="005C71F7">
        <w:rPr>
          <w:rFonts w:ascii="Arial" w:hAnsi="Arial" w:cs="Arial"/>
          <w:bCs/>
          <w:szCs w:val="22"/>
        </w:rPr>
        <w:t>a)</w:t>
      </w:r>
      <w:r w:rsidRPr="005C71F7">
        <w:rPr>
          <w:rFonts w:ascii="Arial" w:hAnsi="Arial" w:cs="Arial"/>
          <w:bCs/>
          <w:szCs w:val="22"/>
        </w:rPr>
        <w:t>.</w:t>
      </w:r>
    </w:p>
    <w:p w:rsidR="00652D13" w:rsidRPr="005C71F7" w:rsidRDefault="00652D13" w:rsidP="00B63348">
      <w:pPr>
        <w:numPr>
          <w:ilvl w:val="0"/>
          <w:numId w:val="85"/>
        </w:numPr>
        <w:ind w:left="720"/>
        <w:jc w:val="both"/>
        <w:rPr>
          <w:rFonts w:ascii="Arial" w:hAnsi="Arial" w:cs="Arial"/>
          <w:bCs/>
          <w:szCs w:val="22"/>
        </w:rPr>
      </w:pPr>
      <w:r w:rsidRPr="005C71F7">
        <w:rPr>
          <w:rFonts w:ascii="Arial" w:hAnsi="Arial" w:cs="Arial"/>
          <w:bCs/>
          <w:szCs w:val="22"/>
        </w:rPr>
        <w:t>Wykonawca zobowiązuje się do umożliwienia wstępu na teren budowy pracownikom organów nadzoru budowlanego, do których należy wykonywanie zadań określonych ustawą Prawo budowlane oraz udostępnienia im danych i informacji wymaganych tą ustawą oraz innym osobom i jednostkom, których Zamawiający wskaże w okresie realizacji przedmiotu umowy.</w:t>
      </w:r>
    </w:p>
    <w:p w:rsidR="00652D13" w:rsidRPr="005C71F7" w:rsidRDefault="00652D13" w:rsidP="00652D13">
      <w:pPr>
        <w:tabs>
          <w:tab w:val="left" w:pos="4536"/>
        </w:tabs>
        <w:jc w:val="center"/>
        <w:rPr>
          <w:rFonts w:ascii="Arial" w:hAnsi="Arial" w:cs="Arial"/>
          <w:b/>
          <w:bCs/>
          <w:szCs w:val="22"/>
        </w:rPr>
      </w:pPr>
    </w:p>
    <w:p w:rsidR="00652D13" w:rsidRPr="005C71F7" w:rsidRDefault="00016936" w:rsidP="00652D13">
      <w:pPr>
        <w:tabs>
          <w:tab w:val="left" w:pos="4536"/>
        </w:tabs>
        <w:jc w:val="center"/>
        <w:rPr>
          <w:rFonts w:ascii="Arial" w:hAnsi="Arial" w:cs="Arial"/>
          <w:b/>
          <w:szCs w:val="22"/>
        </w:rPr>
      </w:pPr>
      <w:r w:rsidRPr="005C71F7">
        <w:rPr>
          <w:rFonts w:ascii="Arial" w:hAnsi="Arial" w:cs="Arial"/>
          <w:b/>
          <w:szCs w:val="22"/>
        </w:rPr>
        <w:t>§6</w:t>
      </w:r>
    </w:p>
    <w:p w:rsidR="00652D13" w:rsidRPr="005C71F7" w:rsidRDefault="00652D13" w:rsidP="00652D13">
      <w:pPr>
        <w:tabs>
          <w:tab w:val="left" w:pos="4536"/>
        </w:tabs>
        <w:jc w:val="center"/>
        <w:rPr>
          <w:rFonts w:ascii="Arial" w:hAnsi="Arial" w:cs="Arial"/>
          <w:b/>
          <w:szCs w:val="22"/>
        </w:rPr>
      </w:pPr>
      <w:r w:rsidRPr="005C71F7">
        <w:rPr>
          <w:rFonts w:ascii="Arial" w:hAnsi="Arial" w:cs="Arial"/>
          <w:b/>
          <w:szCs w:val="22"/>
        </w:rPr>
        <w:t>Nadzór</w:t>
      </w:r>
    </w:p>
    <w:p w:rsidR="00652D13" w:rsidRPr="005C71F7" w:rsidRDefault="00652D13" w:rsidP="00652D13">
      <w:pPr>
        <w:tabs>
          <w:tab w:val="left" w:pos="4536"/>
        </w:tabs>
        <w:jc w:val="center"/>
        <w:rPr>
          <w:rFonts w:ascii="Arial" w:hAnsi="Arial" w:cs="Arial"/>
          <w:b/>
          <w:bCs/>
          <w:szCs w:val="22"/>
        </w:rPr>
      </w:pPr>
    </w:p>
    <w:p w:rsidR="00652D13" w:rsidRPr="005C71F7" w:rsidRDefault="00652D13" w:rsidP="00B63348">
      <w:pPr>
        <w:numPr>
          <w:ilvl w:val="0"/>
          <w:numId w:val="86"/>
        </w:numPr>
        <w:jc w:val="both"/>
        <w:rPr>
          <w:rFonts w:ascii="Arial" w:hAnsi="Arial" w:cs="Arial"/>
          <w:bCs/>
          <w:szCs w:val="22"/>
        </w:rPr>
      </w:pPr>
      <w:r w:rsidRPr="005C71F7">
        <w:rPr>
          <w:rFonts w:ascii="Arial" w:hAnsi="Arial" w:cs="Arial"/>
          <w:bCs/>
          <w:szCs w:val="22"/>
        </w:rPr>
        <w:t>Zamawiający zapewnia nadzór inwestorski budowy (inspektora nadzoru inwestorskiego) przez osobę posiadającą uprawnienia budowlane do wykonywania samod</w:t>
      </w:r>
      <w:r w:rsidR="00016936" w:rsidRPr="005C71F7">
        <w:rPr>
          <w:rFonts w:ascii="Arial" w:hAnsi="Arial" w:cs="Arial"/>
          <w:bCs/>
          <w:szCs w:val="22"/>
        </w:rPr>
        <w:t>zielnych funkcji technicznych w </w:t>
      </w:r>
      <w:r w:rsidRPr="005C71F7">
        <w:rPr>
          <w:rFonts w:ascii="Arial" w:hAnsi="Arial" w:cs="Arial"/>
          <w:bCs/>
          <w:szCs w:val="22"/>
        </w:rPr>
        <w:t>budownictwie.</w:t>
      </w:r>
    </w:p>
    <w:p w:rsidR="00652D13" w:rsidRPr="005C71F7" w:rsidRDefault="00652D13" w:rsidP="00B63348">
      <w:pPr>
        <w:numPr>
          <w:ilvl w:val="0"/>
          <w:numId w:val="86"/>
        </w:numPr>
        <w:jc w:val="both"/>
        <w:rPr>
          <w:rFonts w:ascii="Arial" w:hAnsi="Arial" w:cs="Arial"/>
          <w:bCs/>
          <w:szCs w:val="22"/>
        </w:rPr>
      </w:pPr>
      <w:r w:rsidRPr="005C71F7">
        <w:rPr>
          <w:rFonts w:ascii="Arial" w:hAnsi="Arial" w:cs="Arial"/>
          <w:bCs/>
          <w:szCs w:val="22"/>
        </w:rPr>
        <w:t>Inspektor nadzoru inwestorskiego działa zgodnie z war</w:t>
      </w:r>
      <w:r w:rsidR="00016936" w:rsidRPr="005C71F7">
        <w:rPr>
          <w:rFonts w:ascii="Arial" w:hAnsi="Arial" w:cs="Arial"/>
          <w:bCs/>
          <w:szCs w:val="22"/>
        </w:rPr>
        <w:t>unkami Prawa budowlanego oraz w </w:t>
      </w:r>
      <w:r w:rsidRPr="005C71F7">
        <w:rPr>
          <w:rFonts w:ascii="Arial" w:hAnsi="Arial" w:cs="Arial"/>
          <w:bCs/>
          <w:szCs w:val="22"/>
        </w:rPr>
        <w:t>granicach umocowania udzielonego mu przez Zamawiającego.</w:t>
      </w:r>
    </w:p>
    <w:p w:rsidR="00652D13" w:rsidRPr="005C71F7" w:rsidRDefault="00652D13" w:rsidP="00B63348">
      <w:pPr>
        <w:numPr>
          <w:ilvl w:val="0"/>
          <w:numId w:val="86"/>
        </w:numPr>
        <w:jc w:val="both"/>
        <w:rPr>
          <w:rFonts w:ascii="Arial" w:hAnsi="Arial" w:cs="Arial"/>
          <w:bCs/>
          <w:szCs w:val="22"/>
        </w:rPr>
      </w:pPr>
      <w:r w:rsidRPr="005C71F7">
        <w:rPr>
          <w:rFonts w:ascii="Arial" w:hAnsi="Arial" w:cs="Arial"/>
          <w:bCs/>
          <w:szCs w:val="22"/>
        </w:rPr>
        <w:t>Inspektor nadzoru inwestorskiego uprawniony jest do wydawania Wykonawcy poleceń związanych z ilością i jakością robót, które są niezbędne do prawidłowego oraz zgodnego z umową wykonania robót, a także do określenia formy i zakresu dokumentów służącyc</w:t>
      </w:r>
      <w:r w:rsidR="00016936" w:rsidRPr="005C71F7">
        <w:rPr>
          <w:rFonts w:ascii="Arial" w:hAnsi="Arial" w:cs="Arial"/>
          <w:bCs/>
          <w:szCs w:val="22"/>
        </w:rPr>
        <w:t>h do monitorowania realizacji i </w:t>
      </w:r>
      <w:r w:rsidRPr="005C71F7">
        <w:rPr>
          <w:rFonts w:ascii="Arial" w:hAnsi="Arial" w:cs="Arial"/>
          <w:bCs/>
          <w:szCs w:val="22"/>
        </w:rPr>
        <w:t>rozliczeń wykonywanych robót.</w:t>
      </w:r>
    </w:p>
    <w:p w:rsidR="00652D13" w:rsidRPr="005C71F7" w:rsidRDefault="00652D13" w:rsidP="00B63348">
      <w:pPr>
        <w:numPr>
          <w:ilvl w:val="0"/>
          <w:numId w:val="86"/>
        </w:numPr>
        <w:jc w:val="both"/>
        <w:rPr>
          <w:rFonts w:ascii="Arial" w:hAnsi="Arial" w:cs="Arial"/>
          <w:bCs/>
          <w:szCs w:val="22"/>
        </w:rPr>
      </w:pPr>
      <w:r w:rsidRPr="005C71F7">
        <w:rPr>
          <w:rFonts w:ascii="Arial" w:hAnsi="Arial" w:cs="Arial"/>
          <w:bCs/>
          <w:szCs w:val="22"/>
        </w:rPr>
        <w:t>Inspektor nadzoru inwestorskiego nie jest upoważniony do podejmowania decyzji dotyczących robót dodatkowych, uzupełniających i zamiennych w imieniu</w:t>
      </w:r>
      <w:r w:rsidR="00016936" w:rsidRPr="005C71F7">
        <w:rPr>
          <w:rFonts w:ascii="Arial" w:hAnsi="Arial" w:cs="Arial"/>
          <w:bCs/>
          <w:szCs w:val="22"/>
        </w:rPr>
        <w:t xml:space="preserve"> Zamawiającego bez jego zgody i </w:t>
      </w:r>
      <w:r w:rsidRPr="005C71F7">
        <w:rPr>
          <w:rFonts w:ascii="Arial" w:hAnsi="Arial" w:cs="Arial"/>
          <w:bCs/>
          <w:szCs w:val="22"/>
        </w:rPr>
        <w:t xml:space="preserve">pisemnego potwierdzenia. </w:t>
      </w:r>
    </w:p>
    <w:p w:rsidR="00016936" w:rsidRPr="005C71F7" w:rsidRDefault="00016936" w:rsidP="00016936">
      <w:pPr>
        <w:ind w:left="720"/>
        <w:jc w:val="both"/>
        <w:rPr>
          <w:rFonts w:ascii="Arial" w:hAnsi="Arial" w:cs="Arial"/>
          <w:bCs/>
          <w:szCs w:val="22"/>
        </w:rPr>
      </w:pPr>
    </w:p>
    <w:p w:rsidR="002A043E" w:rsidRPr="002A043E" w:rsidRDefault="002A043E" w:rsidP="002A043E">
      <w:pPr>
        <w:tabs>
          <w:tab w:val="num" w:pos="0"/>
        </w:tabs>
        <w:spacing w:before="119" w:line="360" w:lineRule="auto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§ </w:t>
      </w:r>
      <w:r w:rsidR="00016936">
        <w:rPr>
          <w:rFonts w:ascii="Arial" w:hAnsi="Arial" w:cs="Arial"/>
          <w:b/>
        </w:rPr>
        <w:t>7</w:t>
      </w:r>
    </w:p>
    <w:p w:rsidR="002A043E" w:rsidRPr="002A043E" w:rsidRDefault="002A043E" w:rsidP="002A043E">
      <w:pPr>
        <w:spacing w:after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Odbiory</w:t>
      </w:r>
    </w:p>
    <w:p w:rsidR="002A043E" w:rsidRPr="002A043E" w:rsidRDefault="002A043E" w:rsidP="00B63348">
      <w:pPr>
        <w:numPr>
          <w:ilvl w:val="0"/>
          <w:numId w:val="9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Strony zgodnie postanawiają, że będą stosowane następujące rodzaje odbiorów robót:</w:t>
      </w:r>
    </w:p>
    <w:p w:rsidR="002A043E" w:rsidRDefault="002A043E" w:rsidP="00B63348">
      <w:pPr>
        <w:numPr>
          <w:ilvl w:val="1"/>
          <w:numId w:val="17"/>
        </w:numPr>
        <w:tabs>
          <w:tab w:val="clear" w:pos="0"/>
          <w:tab w:val="num" w:pos="851"/>
          <w:tab w:val="left" w:pos="8280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odbiory robót zanikających i ulegających zakryciu,</w:t>
      </w:r>
    </w:p>
    <w:p w:rsidR="002A043E" w:rsidRPr="002A043E" w:rsidRDefault="002A043E" w:rsidP="00B63348">
      <w:pPr>
        <w:numPr>
          <w:ilvl w:val="1"/>
          <w:numId w:val="17"/>
        </w:numPr>
        <w:tabs>
          <w:tab w:val="clear" w:pos="0"/>
          <w:tab w:val="num" w:pos="851"/>
          <w:tab w:val="left" w:pos="8280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odbiór </w:t>
      </w:r>
      <w:r w:rsidR="005C71F7">
        <w:rPr>
          <w:rFonts w:ascii="Arial" w:hAnsi="Arial" w:cs="Arial"/>
        </w:rPr>
        <w:t>ostateczny</w:t>
      </w:r>
      <w:r w:rsidRPr="002A043E">
        <w:rPr>
          <w:rFonts w:ascii="Arial" w:hAnsi="Arial" w:cs="Arial"/>
        </w:rPr>
        <w:t>.</w:t>
      </w:r>
    </w:p>
    <w:p w:rsidR="002A043E" w:rsidRDefault="002A043E" w:rsidP="00B63348">
      <w:pPr>
        <w:numPr>
          <w:ilvl w:val="0"/>
          <w:numId w:val="9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Odbiory robót zanikających i ulegających zakryciu, dokonywane będą przez Inspektora nadzoru inwestorskiego po wcześniejszym, co najmniej trzydniowym powiadomieniu o planowanym terminie.</w:t>
      </w:r>
    </w:p>
    <w:p w:rsidR="002A043E" w:rsidRPr="002A043E" w:rsidRDefault="002A043E" w:rsidP="00B63348">
      <w:pPr>
        <w:numPr>
          <w:ilvl w:val="0"/>
          <w:numId w:val="9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Wykonawca zgłosi Zamawiającemu gotowość do odbioru </w:t>
      </w:r>
      <w:r w:rsidR="005C71F7">
        <w:rPr>
          <w:rFonts w:ascii="Arial" w:hAnsi="Arial" w:cs="Arial"/>
        </w:rPr>
        <w:t>ostatecznego, pisemnie bezpośrednio w </w:t>
      </w:r>
      <w:r w:rsidRPr="002A043E">
        <w:rPr>
          <w:rFonts w:ascii="Arial" w:hAnsi="Arial" w:cs="Arial"/>
        </w:rPr>
        <w:t>siedzibie Zamawiającego.</w:t>
      </w:r>
    </w:p>
    <w:p w:rsidR="002A043E" w:rsidRPr="002A043E" w:rsidRDefault="002A043E" w:rsidP="00B63348">
      <w:pPr>
        <w:numPr>
          <w:ilvl w:val="0"/>
          <w:numId w:val="9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Podstawą zgłoszenia przez Wykonawcę gotowości do odbioru </w:t>
      </w:r>
      <w:r w:rsidR="005C71F7">
        <w:rPr>
          <w:rFonts w:ascii="Arial" w:hAnsi="Arial" w:cs="Arial"/>
        </w:rPr>
        <w:t>ostatecznego</w:t>
      </w:r>
      <w:r w:rsidRPr="002A043E">
        <w:rPr>
          <w:rFonts w:ascii="Arial" w:hAnsi="Arial" w:cs="Arial"/>
        </w:rPr>
        <w:t>, będzie faktyczne wykonanie robót, potwierdzone w Dzienniku budowy wpisem dokonanym przez Kierownika budowy (robót) potwierdzonym przez Inspektora nadzoru inwestorskiego.</w:t>
      </w:r>
    </w:p>
    <w:p w:rsidR="002A043E" w:rsidRPr="002A043E" w:rsidRDefault="002A043E" w:rsidP="00B63348">
      <w:pPr>
        <w:numPr>
          <w:ilvl w:val="0"/>
          <w:numId w:val="9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Wraz ze zgłoszeniem do odbioru </w:t>
      </w:r>
      <w:r w:rsidR="005C71F7">
        <w:rPr>
          <w:rFonts w:ascii="Arial" w:hAnsi="Arial" w:cs="Arial"/>
        </w:rPr>
        <w:t>ostatecznego</w:t>
      </w:r>
      <w:r w:rsidRPr="002A043E">
        <w:rPr>
          <w:rFonts w:ascii="Arial" w:hAnsi="Arial" w:cs="Arial"/>
        </w:rPr>
        <w:t xml:space="preserve"> Wykonawca przekaże Zamawiającemu następujące dokumenty:</w:t>
      </w:r>
    </w:p>
    <w:p w:rsidR="002A043E" w:rsidRPr="002A043E" w:rsidRDefault="002A043E" w:rsidP="00B63348">
      <w:pPr>
        <w:numPr>
          <w:ilvl w:val="1"/>
          <w:numId w:val="18"/>
        </w:numPr>
        <w:tabs>
          <w:tab w:val="clear" w:pos="0"/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dokumentację powykonawczą, opisaną i skompletowaną w dwóch egzemplarzach,</w:t>
      </w:r>
    </w:p>
    <w:p w:rsidR="002A043E" w:rsidRPr="002A043E" w:rsidRDefault="002A043E" w:rsidP="00B63348">
      <w:pPr>
        <w:numPr>
          <w:ilvl w:val="1"/>
          <w:numId w:val="18"/>
        </w:numPr>
        <w:tabs>
          <w:tab w:val="clear" w:pos="0"/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wymagane dokumenty, protokoły i zaświadczenia z przeprowadzonych prób i sprawdzeń, instrukcje użytkowania i inne dokumenty wymagane stosownymi przepisami,</w:t>
      </w:r>
    </w:p>
    <w:p w:rsidR="002A043E" w:rsidRPr="002A043E" w:rsidRDefault="002A043E" w:rsidP="00B63348">
      <w:pPr>
        <w:numPr>
          <w:ilvl w:val="1"/>
          <w:numId w:val="18"/>
        </w:numPr>
        <w:tabs>
          <w:tab w:val="clear" w:pos="0"/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oświadczenie Kierownika budowy (robót) o zgodności wykonania robót z dokumentacją projektową, obowiązującymi przepisami i normami,</w:t>
      </w:r>
    </w:p>
    <w:p w:rsidR="002A043E" w:rsidRPr="002A043E" w:rsidRDefault="002A043E" w:rsidP="00B63348">
      <w:pPr>
        <w:numPr>
          <w:ilvl w:val="1"/>
          <w:numId w:val="18"/>
        </w:numPr>
        <w:tabs>
          <w:tab w:val="clear" w:pos="0"/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dokumenty (atesty, certyfikaty) potwierdzające, że wbudowa</w:t>
      </w:r>
      <w:r w:rsidR="005C71F7">
        <w:rPr>
          <w:rFonts w:ascii="Arial" w:hAnsi="Arial" w:cs="Arial"/>
        </w:rPr>
        <w:t>ne wyroby budowlane są zgodne z </w:t>
      </w:r>
      <w:r w:rsidRPr="002A043E">
        <w:rPr>
          <w:rFonts w:ascii="Arial" w:hAnsi="Arial" w:cs="Arial"/>
        </w:rPr>
        <w:t>art. 10 ustawy Prawo budowlane (opisane i ostemplowane przez Kierownika robót).</w:t>
      </w:r>
    </w:p>
    <w:p w:rsidR="002A043E" w:rsidRPr="002A043E" w:rsidRDefault="002A043E" w:rsidP="00B63348">
      <w:pPr>
        <w:numPr>
          <w:ilvl w:val="0"/>
          <w:numId w:val="9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Zamawiający wyznaczy i rozpocznie czynności odbioru </w:t>
      </w:r>
      <w:r w:rsidR="005C71F7">
        <w:rPr>
          <w:rFonts w:ascii="Arial" w:hAnsi="Arial" w:cs="Arial"/>
        </w:rPr>
        <w:t>ostatecznego</w:t>
      </w:r>
      <w:r w:rsidRPr="002A043E">
        <w:rPr>
          <w:rFonts w:ascii="Arial" w:hAnsi="Arial" w:cs="Arial"/>
        </w:rPr>
        <w:t xml:space="preserve"> w terminie 7 dni roboczych od daty zawiadomienia go o osiągnięciu gotowości do odbioru </w:t>
      </w:r>
      <w:r w:rsidR="00B719B5">
        <w:rPr>
          <w:rFonts w:ascii="Arial" w:hAnsi="Arial" w:cs="Arial"/>
        </w:rPr>
        <w:t>ostatecznego</w:t>
      </w:r>
      <w:r w:rsidRPr="002A043E">
        <w:rPr>
          <w:rFonts w:ascii="Arial" w:hAnsi="Arial" w:cs="Arial"/>
        </w:rPr>
        <w:t>.</w:t>
      </w:r>
    </w:p>
    <w:p w:rsidR="002A043E" w:rsidRPr="002A043E" w:rsidRDefault="002A043E" w:rsidP="00B63348">
      <w:pPr>
        <w:numPr>
          <w:ilvl w:val="0"/>
          <w:numId w:val="9"/>
        </w:numPr>
        <w:tabs>
          <w:tab w:val="left" w:pos="432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Zamawiający zobowiązany jest do dokonania lub odmowy dokonania odbioru </w:t>
      </w:r>
      <w:r w:rsidR="00B719B5">
        <w:rPr>
          <w:rFonts w:ascii="Arial" w:hAnsi="Arial" w:cs="Arial"/>
        </w:rPr>
        <w:t>ostatecznego</w:t>
      </w:r>
      <w:r w:rsidRPr="002A043E">
        <w:rPr>
          <w:rFonts w:ascii="Arial" w:hAnsi="Arial" w:cs="Arial"/>
        </w:rPr>
        <w:t>, w terminie 14 dni od dnia rozpoczęcia tego odbioru.</w:t>
      </w:r>
    </w:p>
    <w:p w:rsidR="002A043E" w:rsidRPr="002A043E" w:rsidRDefault="002A043E" w:rsidP="00B63348">
      <w:pPr>
        <w:numPr>
          <w:ilvl w:val="0"/>
          <w:numId w:val="9"/>
        </w:numPr>
        <w:tabs>
          <w:tab w:val="left" w:pos="4320"/>
          <w:tab w:val="left" w:pos="486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Za datę wykonania przez Wykonawcę zobowiązania wynikającego z niniejszej Umowy, uznaje się datę odbioru, stwierdzoną w protokole odbioru </w:t>
      </w:r>
      <w:r w:rsidR="00B719B5">
        <w:rPr>
          <w:rFonts w:ascii="Arial" w:hAnsi="Arial" w:cs="Arial"/>
        </w:rPr>
        <w:t>ostatecznego</w:t>
      </w:r>
      <w:r w:rsidRPr="002A043E">
        <w:rPr>
          <w:rFonts w:ascii="Arial" w:hAnsi="Arial" w:cs="Arial"/>
        </w:rPr>
        <w:t>.</w:t>
      </w:r>
    </w:p>
    <w:p w:rsidR="002A043E" w:rsidRPr="002A043E" w:rsidRDefault="002A043E" w:rsidP="00B63348">
      <w:pPr>
        <w:numPr>
          <w:ilvl w:val="0"/>
          <w:numId w:val="9"/>
        </w:numPr>
        <w:tabs>
          <w:tab w:val="left" w:pos="4320"/>
          <w:tab w:val="left" w:pos="486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lastRenderedPageBreak/>
        <w:t xml:space="preserve">W przypadku stwierdzenia w trakcie odbioru wad lub usterek, Zamawiający może odmówić odbioru do czasu ich usunięcia, a Wykonawca usunie je na własny koszt w terminie wyznaczonym przez Zamawiającego. </w:t>
      </w:r>
    </w:p>
    <w:p w:rsidR="002A043E" w:rsidRPr="002A043E" w:rsidRDefault="002A043E" w:rsidP="00B63348">
      <w:pPr>
        <w:numPr>
          <w:ilvl w:val="0"/>
          <w:numId w:val="9"/>
        </w:numPr>
        <w:tabs>
          <w:tab w:val="left" w:pos="4320"/>
          <w:tab w:val="left" w:pos="4860"/>
        </w:tabs>
        <w:suppressAutoHyphens/>
        <w:ind w:left="360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W razie nie usunięcia w ustalonym terminie przez Wykonawcę wad i usterek stwierdzonych przy odbiorze </w:t>
      </w:r>
      <w:r w:rsidR="00B719B5">
        <w:rPr>
          <w:rFonts w:ascii="Arial" w:hAnsi="Arial" w:cs="Arial"/>
        </w:rPr>
        <w:t>ostatecznym</w:t>
      </w:r>
      <w:r w:rsidRPr="002A043E">
        <w:rPr>
          <w:rFonts w:ascii="Arial" w:hAnsi="Arial" w:cs="Arial"/>
        </w:rPr>
        <w:t>, w okresie gwarancji oraz przy przeglądzie gwarancyjnym, Zamawiający jest upoważniony do ich usunięcia na koszt Wykonawcy.</w:t>
      </w:r>
    </w:p>
    <w:p w:rsidR="002A043E" w:rsidRPr="002A043E" w:rsidRDefault="002A043E" w:rsidP="002A043E">
      <w:pPr>
        <w:tabs>
          <w:tab w:val="left" w:pos="4320"/>
          <w:tab w:val="left" w:pos="4860"/>
        </w:tabs>
        <w:suppressAutoHyphens/>
        <w:ind w:left="360"/>
        <w:jc w:val="both"/>
        <w:rPr>
          <w:rFonts w:ascii="Arial" w:hAnsi="Arial" w:cs="Arial"/>
        </w:rPr>
      </w:pPr>
    </w:p>
    <w:p w:rsidR="002A043E" w:rsidRPr="002A043E" w:rsidRDefault="002A043E" w:rsidP="002A043E">
      <w:pPr>
        <w:spacing w:before="119" w:line="360" w:lineRule="auto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§ </w:t>
      </w:r>
      <w:r w:rsidR="00016936">
        <w:rPr>
          <w:rFonts w:ascii="Arial" w:hAnsi="Arial" w:cs="Arial"/>
          <w:b/>
        </w:rPr>
        <w:t>8</w:t>
      </w:r>
    </w:p>
    <w:p w:rsidR="002A043E" w:rsidRPr="002A043E" w:rsidRDefault="002A043E" w:rsidP="002A043E">
      <w:pPr>
        <w:spacing w:after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Kary umowne</w:t>
      </w:r>
    </w:p>
    <w:p w:rsidR="00016936" w:rsidRPr="00016936" w:rsidRDefault="002A043E" w:rsidP="00B63348">
      <w:pPr>
        <w:pStyle w:val="Akapitzlist"/>
        <w:numPr>
          <w:ilvl w:val="0"/>
          <w:numId w:val="19"/>
        </w:numPr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Wykonawca zapłaci Zamawiającemu kary umowne:</w:t>
      </w:r>
    </w:p>
    <w:p w:rsidR="00652D13" w:rsidRPr="00016936" w:rsidRDefault="00016936" w:rsidP="00B63348">
      <w:pPr>
        <w:pStyle w:val="Akapitzlist"/>
        <w:numPr>
          <w:ilvl w:val="1"/>
          <w:numId w:val="19"/>
        </w:numPr>
        <w:suppressAutoHyphens/>
        <w:jc w:val="both"/>
        <w:rPr>
          <w:rFonts w:ascii="Arial" w:hAnsi="Arial" w:cs="Arial"/>
          <w:sz w:val="18"/>
        </w:rPr>
      </w:pPr>
      <w:r w:rsidRPr="00016936">
        <w:rPr>
          <w:rFonts w:ascii="Arial" w:hAnsi="Arial" w:cs="Arial"/>
          <w:szCs w:val="22"/>
        </w:rPr>
        <w:t>za odstąpienie od umowy przez Zamawiającego z przyczyn, za które ponosi odpowiedzialność Wykonawca w wysokości 10% od wynagrodzenia umownego brutto</w:t>
      </w:r>
    </w:p>
    <w:p w:rsidR="002A043E" w:rsidRPr="00B719B5" w:rsidRDefault="002A043E" w:rsidP="00B63348">
      <w:pPr>
        <w:pStyle w:val="Akapitzlist"/>
        <w:numPr>
          <w:ilvl w:val="1"/>
          <w:numId w:val="19"/>
        </w:numPr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za zwłokę w zakończeniu wykonywania przedmiotu um</w:t>
      </w:r>
      <w:r w:rsidR="00F17706">
        <w:rPr>
          <w:rFonts w:ascii="Arial" w:hAnsi="Arial" w:cs="Arial"/>
        </w:rPr>
        <w:t xml:space="preserve">owy – w </w:t>
      </w:r>
      <w:r w:rsidR="00F17706" w:rsidRPr="00B719B5">
        <w:rPr>
          <w:rFonts w:ascii="Arial" w:hAnsi="Arial" w:cs="Arial"/>
        </w:rPr>
        <w:t>wysokości 0,</w:t>
      </w:r>
      <w:r w:rsidR="00652D13" w:rsidRPr="00B719B5">
        <w:rPr>
          <w:rFonts w:ascii="Arial" w:hAnsi="Arial" w:cs="Arial"/>
        </w:rPr>
        <w:t>2</w:t>
      </w:r>
      <w:r w:rsidRPr="00B719B5">
        <w:rPr>
          <w:rFonts w:ascii="Arial" w:hAnsi="Arial" w:cs="Arial"/>
        </w:rPr>
        <w:t>% wynagrodzenia brutto, określonego w §3 ust. 1 za każdy dzień zwłoki (termin zakończenia robót określono w §2 ust. 2 niniejszej umowy),</w:t>
      </w:r>
    </w:p>
    <w:p w:rsidR="002A043E" w:rsidRPr="00B719B5" w:rsidRDefault="002A043E" w:rsidP="00B63348">
      <w:pPr>
        <w:pStyle w:val="Akapitzlist"/>
        <w:numPr>
          <w:ilvl w:val="1"/>
          <w:numId w:val="19"/>
        </w:numPr>
        <w:suppressAutoHyphens/>
        <w:jc w:val="both"/>
        <w:rPr>
          <w:rFonts w:ascii="Arial" w:hAnsi="Arial" w:cs="Arial"/>
        </w:rPr>
      </w:pPr>
      <w:r w:rsidRPr="00B719B5">
        <w:rPr>
          <w:rFonts w:ascii="Arial" w:hAnsi="Arial" w:cs="Arial"/>
        </w:rPr>
        <w:t>za opóźnienie w usunięciu wad stwierdzonych w okresie gwara</w:t>
      </w:r>
      <w:r w:rsidR="00F17706" w:rsidRPr="00B719B5">
        <w:rPr>
          <w:rFonts w:ascii="Arial" w:hAnsi="Arial" w:cs="Arial"/>
        </w:rPr>
        <w:t>ncji i rękojmi – w wysokości 0,</w:t>
      </w:r>
      <w:r w:rsidR="00652D13" w:rsidRPr="00B719B5">
        <w:rPr>
          <w:rFonts w:ascii="Arial" w:hAnsi="Arial" w:cs="Arial"/>
        </w:rPr>
        <w:t>2</w:t>
      </w:r>
      <w:r w:rsidRPr="00B719B5">
        <w:rPr>
          <w:rFonts w:ascii="Arial" w:hAnsi="Arial" w:cs="Arial"/>
        </w:rPr>
        <w:t>% wynagrodzenia brutto, określonego w §3 ust. 1 za każdy dzień opóźnienia liczonego od dnia wyznaczonego na usunięcie wad,</w:t>
      </w:r>
    </w:p>
    <w:p w:rsidR="002A043E" w:rsidRPr="00B719B5" w:rsidRDefault="002A043E" w:rsidP="00B63348">
      <w:pPr>
        <w:pStyle w:val="Akapitzlist"/>
        <w:numPr>
          <w:ilvl w:val="1"/>
          <w:numId w:val="19"/>
        </w:numPr>
        <w:suppressAutoHyphens/>
        <w:jc w:val="both"/>
        <w:rPr>
          <w:rFonts w:ascii="Arial" w:hAnsi="Arial" w:cs="Arial"/>
        </w:rPr>
      </w:pPr>
      <w:r w:rsidRPr="00B719B5">
        <w:rPr>
          <w:rFonts w:ascii="Arial" w:hAnsi="Arial" w:cs="Arial"/>
        </w:rPr>
        <w:t>za rozwiązanie umowy z przyczyn zależnych od Wykonawcy – w wysokości 10% wynagrodzenia brutto określonego w §3 ust. 1 i w tym zakresie niniejsze postanowienie umowy uzyskuje samoistny byt niezależnie od skutków dokonanego odstąpienia od umowy,</w:t>
      </w:r>
    </w:p>
    <w:p w:rsidR="002A043E" w:rsidRPr="00B719B5" w:rsidRDefault="002A043E" w:rsidP="00B63348">
      <w:pPr>
        <w:pStyle w:val="Akapitzlist"/>
        <w:numPr>
          <w:ilvl w:val="1"/>
          <w:numId w:val="19"/>
        </w:numPr>
        <w:suppressAutoHyphens/>
        <w:jc w:val="both"/>
        <w:rPr>
          <w:rFonts w:ascii="Arial" w:hAnsi="Arial" w:cs="Arial"/>
        </w:rPr>
      </w:pPr>
      <w:r w:rsidRPr="00B719B5">
        <w:rPr>
          <w:rFonts w:ascii="Arial" w:hAnsi="Arial" w:cs="Arial"/>
        </w:rPr>
        <w:t>z tytułu braku zapłaty lub nieterminowej zapłaty wynagrodzenia należnego podwykonawcom lub dalszym podwykonawcom w wysokości 0,2% wynagrodzenia umownego brutto za każdy dzień opóźnienia,</w:t>
      </w:r>
    </w:p>
    <w:p w:rsidR="002A043E" w:rsidRPr="00B719B5" w:rsidRDefault="002A043E" w:rsidP="00B63348">
      <w:pPr>
        <w:pStyle w:val="Akapitzlist"/>
        <w:numPr>
          <w:ilvl w:val="1"/>
          <w:numId w:val="19"/>
        </w:numPr>
        <w:suppressAutoHyphens/>
        <w:jc w:val="both"/>
        <w:rPr>
          <w:rFonts w:ascii="Arial" w:hAnsi="Arial" w:cs="Arial"/>
        </w:rPr>
      </w:pPr>
      <w:r w:rsidRPr="00B719B5">
        <w:rPr>
          <w:rFonts w:ascii="Arial" w:hAnsi="Arial" w:cs="Arial"/>
        </w:rPr>
        <w:t>z tytułu nieprzedłożenia do zaakceptowania projektu umowy o podwykonawstwo, której przedmiotem są roboty budowlane, lub projektu jej zmiany w wysokości 2% wynagrodzenia umownego brutto,</w:t>
      </w:r>
    </w:p>
    <w:p w:rsidR="002A043E" w:rsidRPr="00B719B5" w:rsidRDefault="002A043E" w:rsidP="00B63348">
      <w:pPr>
        <w:pStyle w:val="Akapitzlist"/>
        <w:numPr>
          <w:ilvl w:val="1"/>
          <w:numId w:val="19"/>
        </w:numPr>
        <w:suppressAutoHyphens/>
        <w:jc w:val="both"/>
        <w:rPr>
          <w:rFonts w:ascii="Arial" w:hAnsi="Arial" w:cs="Arial"/>
        </w:rPr>
      </w:pPr>
      <w:r w:rsidRPr="00B719B5">
        <w:rPr>
          <w:rFonts w:ascii="Arial" w:hAnsi="Arial" w:cs="Arial"/>
        </w:rPr>
        <w:t>za nieprzedłożenie poświadczonej za zgodność z oryginałem kopii umowy o podwykonawstwo lub jej zmiany w wysokości 2% wynagrodzenia umownego brutto,</w:t>
      </w:r>
    </w:p>
    <w:p w:rsidR="002A043E" w:rsidRPr="00B719B5" w:rsidRDefault="002A043E" w:rsidP="00B63348">
      <w:pPr>
        <w:pStyle w:val="Akapitzlist"/>
        <w:numPr>
          <w:ilvl w:val="1"/>
          <w:numId w:val="19"/>
        </w:numPr>
        <w:suppressAutoHyphens/>
        <w:jc w:val="both"/>
        <w:rPr>
          <w:rFonts w:ascii="Arial" w:hAnsi="Arial" w:cs="Arial"/>
        </w:rPr>
      </w:pPr>
      <w:r w:rsidRPr="00B719B5">
        <w:rPr>
          <w:rFonts w:ascii="Arial" w:hAnsi="Arial" w:cs="Arial"/>
        </w:rPr>
        <w:t>z tytułu braku zmiany umowy o podwykonawstwo w zakresie terminu zapłaty w wysokości 2% wynagrodzenia umownego brutto,</w:t>
      </w:r>
    </w:p>
    <w:p w:rsidR="002A043E" w:rsidRPr="00B719B5" w:rsidRDefault="002A043E" w:rsidP="00B63348">
      <w:pPr>
        <w:pStyle w:val="Akapitzlist"/>
        <w:numPr>
          <w:ilvl w:val="1"/>
          <w:numId w:val="19"/>
        </w:numPr>
        <w:suppressAutoHyphens/>
        <w:jc w:val="both"/>
        <w:rPr>
          <w:rFonts w:ascii="Arial" w:hAnsi="Arial" w:cs="Arial"/>
        </w:rPr>
      </w:pPr>
      <w:r w:rsidRPr="00B719B5">
        <w:rPr>
          <w:rFonts w:ascii="Arial" w:hAnsi="Arial" w:cs="Arial"/>
        </w:rPr>
        <w:t>za nie wystąpienie do Zamawiającego o zgodę, o której mowa w § 8 ust. 5 i 6 w wysokości 0,5% wynagrodzenia umownego brutto.</w:t>
      </w:r>
    </w:p>
    <w:p w:rsidR="002A043E" w:rsidRPr="00B719B5" w:rsidRDefault="002A043E" w:rsidP="00B63348">
      <w:pPr>
        <w:pStyle w:val="Akapitzlist"/>
        <w:numPr>
          <w:ilvl w:val="0"/>
          <w:numId w:val="19"/>
        </w:numPr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Zamawiający zapłaci </w:t>
      </w:r>
      <w:r w:rsidRPr="00B719B5">
        <w:rPr>
          <w:rFonts w:ascii="Arial" w:hAnsi="Arial" w:cs="Arial"/>
        </w:rPr>
        <w:t>Wykonawcy kary umowne za odstąpienie od umowy z przyczyn zależnych od Zamawiającego w wysokości 10% wynagrodzenia brutto, określonego w §3 ust. 1.</w:t>
      </w:r>
    </w:p>
    <w:p w:rsidR="002A043E" w:rsidRPr="002A043E" w:rsidRDefault="002A043E" w:rsidP="00B63348">
      <w:pPr>
        <w:pStyle w:val="Akapitzlist"/>
        <w:numPr>
          <w:ilvl w:val="0"/>
          <w:numId w:val="19"/>
        </w:numPr>
        <w:suppressAutoHyphens/>
        <w:jc w:val="both"/>
        <w:rPr>
          <w:rFonts w:ascii="Arial" w:hAnsi="Arial" w:cs="Arial"/>
        </w:rPr>
      </w:pPr>
      <w:r w:rsidRPr="00B719B5">
        <w:rPr>
          <w:rFonts w:ascii="Arial" w:hAnsi="Arial" w:cs="Arial"/>
        </w:rPr>
        <w:t>W przypadku zaistnienia wymienionych w ust. 1 okoliczności Zamawiający zawiadomi o tym pisemnie Wykonawcę listem poleconym, podając wysokość</w:t>
      </w:r>
      <w:r w:rsidRPr="002A043E">
        <w:rPr>
          <w:rFonts w:ascii="Arial" w:hAnsi="Arial" w:cs="Arial"/>
        </w:rPr>
        <w:t xml:space="preserve"> naliczonych kar umownych, zgodnie z wyżej wymienionymi zasadami, a następnie może potrącić je w określonej wysokości z wierzytelności Wykonawcy za wykonanie przedmiotu umowy.</w:t>
      </w:r>
    </w:p>
    <w:p w:rsidR="002A043E" w:rsidRPr="002A043E" w:rsidRDefault="002A043E" w:rsidP="00B63348">
      <w:pPr>
        <w:pStyle w:val="Akapitzlist"/>
        <w:numPr>
          <w:ilvl w:val="0"/>
          <w:numId w:val="19"/>
        </w:numPr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Strony zastrzegają sobie prawo do odszkodowania na zasadach ogólnych, o ile wartość faktycznie poniesionych szkód przekracza wysokość kar umownych.</w:t>
      </w:r>
    </w:p>
    <w:p w:rsidR="002A043E" w:rsidRPr="002A043E" w:rsidRDefault="002A043E" w:rsidP="00B63348">
      <w:pPr>
        <w:pStyle w:val="Akapitzlist"/>
        <w:numPr>
          <w:ilvl w:val="0"/>
          <w:numId w:val="19"/>
        </w:numPr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Wykonawca bez zgody Zamawiającego nie może zbywać na rzecz osób trzecich wierzytelności powstałych w wyniku realizacji niniejszej umowy ani też dokonywać żadnych potrąceń. </w:t>
      </w:r>
    </w:p>
    <w:p w:rsidR="002A043E" w:rsidRPr="002A043E" w:rsidRDefault="002A043E" w:rsidP="002A043E">
      <w:pPr>
        <w:spacing w:before="119" w:line="360" w:lineRule="auto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§ </w:t>
      </w:r>
      <w:r w:rsidR="00016936">
        <w:rPr>
          <w:rFonts w:ascii="Arial" w:hAnsi="Arial" w:cs="Arial"/>
          <w:b/>
        </w:rPr>
        <w:t>9</w:t>
      </w:r>
    </w:p>
    <w:p w:rsidR="002A043E" w:rsidRPr="002A043E" w:rsidRDefault="002A043E" w:rsidP="002A043E">
      <w:pPr>
        <w:spacing w:after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Umowne prawo rozwiązania umowy</w:t>
      </w:r>
    </w:p>
    <w:p w:rsidR="002A043E" w:rsidRPr="002A043E" w:rsidRDefault="002A043E" w:rsidP="00B63348">
      <w:pPr>
        <w:pStyle w:val="Akapitzlist"/>
        <w:numPr>
          <w:ilvl w:val="0"/>
          <w:numId w:val="20"/>
        </w:numPr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Zamawiającemu przysługuje prawo rozwiązania umowy, gdy:</w:t>
      </w:r>
    </w:p>
    <w:p w:rsidR="002A043E" w:rsidRPr="002A043E" w:rsidRDefault="002A043E" w:rsidP="00B63348">
      <w:pPr>
        <w:pStyle w:val="Akapitzlist"/>
        <w:numPr>
          <w:ilvl w:val="2"/>
          <w:numId w:val="20"/>
        </w:num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Wykonawca przerwał z przyczyn leżących po stronie Wykonawc</w:t>
      </w:r>
      <w:r w:rsidR="00F17706">
        <w:rPr>
          <w:rFonts w:ascii="Arial" w:hAnsi="Arial" w:cs="Arial"/>
        </w:rPr>
        <w:t>y realizację przedmiotu umowy i </w:t>
      </w:r>
      <w:r w:rsidRPr="002A043E">
        <w:rPr>
          <w:rFonts w:ascii="Arial" w:hAnsi="Arial" w:cs="Arial"/>
        </w:rPr>
        <w:t>przerwa ta trwa dłużej niż 30 dni,</w:t>
      </w:r>
    </w:p>
    <w:p w:rsidR="002A043E" w:rsidRPr="002A043E" w:rsidRDefault="002A043E" w:rsidP="00B63348">
      <w:pPr>
        <w:pStyle w:val="Akapitzlist"/>
        <w:numPr>
          <w:ilvl w:val="2"/>
          <w:numId w:val="20"/>
        </w:num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Wykonawca realizuje roboty przewidziane niniejszą umową w sposób niezgodny z niniejszą umową, dokumentacją projektową, specyfikacjami technicznymi lub wskazaniami Zamawiającego.</w:t>
      </w:r>
    </w:p>
    <w:p w:rsidR="002A043E" w:rsidRPr="002A043E" w:rsidRDefault="002A043E" w:rsidP="00B63348">
      <w:pPr>
        <w:pStyle w:val="Akapitzlist"/>
        <w:numPr>
          <w:ilvl w:val="0"/>
          <w:numId w:val="20"/>
        </w:numPr>
        <w:tabs>
          <w:tab w:val="left" w:pos="851"/>
        </w:tabs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Wykonawcy przysługuje prawo rozwiązania umowy, jeżeli Zamawiający odmawia bez wskazania uzasadnionej przyczyny odbioru robót lub podpisania protokołu odbioru.</w:t>
      </w:r>
    </w:p>
    <w:p w:rsidR="002A043E" w:rsidRPr="002A043E" w:rsidRDefault="002A043E" w:rsidP="00B63348">
      <w:pPr>
        <w:pStyle w:val="Akapitzlist"/>
        <w:numPr>
          <w:ilvl w:val="0"/>
          <w:numId w:val="20"/>
        </w:numPr>
        <w:tabs>
          <w:tab w:val="left" w:pos="851"/>
        </w:tabs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Rozwiązanie umowy, o którym mowa w ust.1 i 2, powinno nastąpić w formie pisemnej pod rygorem nieważności takiego oświadczenia i powinno zawierać uzasadnienie.</w:t>
      </w:r>
    </w:p>
    <w:p w:rsidR="002A043E" w:rsidRPr="002A043E" w:rsidRDefault="002A043E" w:rsidP="00B63348">
      <w:pPr>
        <w:pStyle w:val="Akapitzlist"/>
        <w:numPr>
          <w:ilvl w:val="0"/>
          <w:numId w:val="20"/>
        </w:numPr>
        <w:tabs>
          <w:tab w:val="left" w:pos="851"/>
        </w:tabs>
        <w:suppressAutoHyphens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 wypadku rozwiązania umowy Wykonawcę oraz Zamawiającego obciążają następujące obowiązki:</w:t>
      </w:r>
    </w:p>
    <w:p w:rsidR="002A043E" w:rsidRPr="002A043E" w:rsidRDefault="002A043E" w:rsidP="00B63348">
      <w:pPr>
        <w:pStyle w:val="Akapitzlist"/>
        <w:numPr>
          <w:ilvl w:val="2"/>
          <w:numId w:val="20"/>
        </w:num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lastRenderedPageBreak/>
        <w:t>Wykonawca zabezpieczy przerwane roboty w zakresie obustronnie uzgodnionym na koszt tej strony, z której to winy nastąpiło rozwiązanie umowy,</w:t>
      </w:r>
    </w:p>
    <w:p w:rsidR="002A043E" w:rsidRPr="002A043E" w:rsidRDefault="002A043E" w:rsidP="00B63348">
      <w:pPr>
        <w:pStyle w:val="Akapitzlist"/>
        <w:numPr>
          <w:ilvl w:val="2"/>
          <w:numId w:val="20"/>
        </w:num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Wykonawca zgłosi do dokonania przez Zamawiającego odbioru robót przerwanych,</w:t>
      </w:r>
    </w:p>
    <w:p w:rsidR="002A043E" w:rsidRPr="002A043E" w:rsidRDefault="002A043E" w:rsidP="00B63348">
      <w:pPr>
        <w:pStyle w:val="Lista21"/>
        <w:numPr>
          <w:ilvl w:val="2"/>
          <w:numId w:val="20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 terminie 10 dni od daty zgłoszenia, o którym mowa w pkt</w:t>
      </w:r>
      <w:r w:rsidR="00A96E1B">
        <w:rPr>
          <w:rFonts w:ascii="Arial" w:hAnsi="Arial" w:cs="Arial"/>
        </w:rPr>
        <w:t>.</w:t>
      </w:r>
      <w:r w:rsidRPr="002A043E">
        <w:rPr>
          <w:rFonts w:ascii="Arial" w:hAnsi="Arial" w:cs="Arial"/>
        </w:rPr>
        <w:t xml:space="preserve"> 2) powyżej, Wykonawca przy udziale Zamawiającego sporządzi szczegółowy protokół inwentaryzacji robót w toku wraz z zestawieniem wartości wykonanych robót według stanu na dzień rozwiązania umowy,</w:t>
      </w:r>
    </w:p>
    <w:p w:rsidR="002A043E" w:rsidRPr="002A043E" w:rsidRDefault="002A043E" w:rsidP="00B63348">
      <w:pPr>
        <w:pStyle w:val="Lista21"/>
        <w:numPr>
          <w:ilvl w:val="2"/>
          <w:numId w:val="20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Zamawiający w razie rozwiązania umowy z przyczyn, za które Wykonawca nie odpowiada, obowiązany jest do dokonania odbioru robót przerwanych oraz przejęcia od Wykonawcy terenu robót w terminie 10 dni od daty rozwiązania umowy oraz do zapłaty wynagrodzenia za roboty, które zostały wykonane do dnia rozwiązania umowy.</w:t>
      </w:r>
    </w:p>
    <w:p w:rsidR="002A043E" w:rsidRPr="002A043E" w:rsidRDefault="002A043E" w:rsidP="00B63348">
      <w:pPr>
        <w:pStyle w:val="Lista21"/>
        <w:numPr>
          <w:ilvl w:val="0"/>
          <w:numId w:val="20"/>
        </w:numPr>
        <w:tabs>
          <w:tab w:val="left" w:pos="851"/>
        </w:tabs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Jeżeli Wykonawca będzie wykonywał przedmiot umowy wadliwie, albo sprzecznie z umową Zamawiający może wezwać go do zmiany sposobu wykonywania umowy i wyznaczyć mu w tym celu odpowiedni termin; po bezskutecznym upływie wyznaczonego terminu Zamawiający może rozwiązać umowę, powierzyć poprawienie lub dalsze wykonanie przedmiotu umowy innemu podmiotowi na koszt Wykonawcy.</w:t>
      </w:r>
    </w:p>
    <w:p w:rsidR="002A043E" w:rsidRPr="002A043E" w:rsidRDefault="002A043E" w:rsidP="00B63348">
      <w:pPr>
        <w:pStyle w:val="Lista21"/>
        <w:numPr>
          <w:ilvl w:val="0"/>
          <w:numId w:val="20"/>
        </w:numPr>
        <w:tabs>
          <w:tab w:val="left" w:pos="851"/>
        </w:tabs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Zamawiającemu przysługuje prawo odstąpienia od umowy w przypadku kiedy wystąpi istotna zmiana okoliczności powodująca, że wykonanie umowy nie leży w interesie publicznym, czego nie można było przewidzieć w chwili zawarcia umowy – odstąpienie od umowy </w:t>
      </w:r>
      <w:r w:rsidR="00A96E1B">
        <w:rPr>
          <w:rFonts w:ascii="Arial" w:hAnsi="Arial" w:cs="Arial"/>
        </w:rPr>
        <w:t>w tym przypadku może nastąpić w </w:t>
      </w:r>
      <w:r w:rsidRPr="002A043E">
        <w:rPr>
          <w:rFonts w:ascii="Arial" w:hAnsi="Arial" w:cs="Arial"/>
        </w:rPr>
        <w:t>terminie 30 dni od powzięcia wiadomości o powyższych okolicznościach. W takim wypadku Wykonawca może żądać jedynie wynagrodzenia należnego mu z tytułu wykonania części umowy.</w:t>
      </w:r>
    </w:p>
    <w:p w:rsidR="002A043E" w:rsidRPr="002A043E" w:rsidRDefault="002A043E" w:rsidP="002A043E">
      <w:pPr>
        <w:ind w:left="360"/>
        <w:jc w:val="both"/>
        <w:rPr>
          <w:rFonts w:ascii="Arial" w:hAnsi="Arial" w:cs="Arial"/>
        </w:rPr>
      </w:pPr>
    </w:p>
    <w:p w:rsidR="002A043E" w:rsidRPr="002A043E" w:rsidRDefault="002A043E" w:rsidP="002A043E">
      <w:pPr>
        <w:spacing w:before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§ </w:t>
      </w:r>
      <w:r w:rsidR="00016936">
        <w:rPr>
          <w:rFonts w:ascii="Arial" w:hAnsi="Arial" w:cs="Arial"/>
          <w:b/>
        </w:rPr>
        <w:t>10</w:t>
      </w:r>
      <w:r w:rsidRPr="002A043E">
        <w:rPr>
          <w:rFonts w:ascii="Arial" w:hAnsi="Arial" w:cs="Arial"/>
          <w:b/>
        </w:rPr>
        <w:t xml:space="preserve"> </w:t>
      </w:r>
    </w:p>
    <w:p w:rsidR="002A043E" w:rsidRPr="00B502DC" w:rsidRDefault="002A043E" w:rsidP="00B502DC">
      <w:pPr>
        <w:spacing w:before="119" w:line="360" w:lineRule="auto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Podwykonawcy</w:t>
      </w:r>
    </w:p>
    <w:p w:rsidR="002A043E" w:rsidRPr="002A043E" w:rsidRDefault="002A043E" w:rsidP="00B63348">
      <w:pPr>
        <w:pStyle w:val="Tekstpodstawowy"/>
        <w:numPr>
          <w:ilvl w:val="0"/>
          <w:numId w:val="8"/>
        </w:numPr>
        <w:suppressAutoHyphens/>
        <w:ind w:left="383" w:hanging="372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Za działania podwykonawców Wykonawca odpowiada jak za własne.</w:t>
      </w:r>
    </w:p>
    <w:p w:rsidR="002A043E" w:rsidRPr="002A043E" w:rsidRDefault="002A043E" w:rsidP="00B63348">
      <w:pPr>
        <w:pStyle w:val="Tekstpodstawowy"/>
        <w:numPr>
          <w:ilvl w:val="0"/>
          <w:numId w:val="8"/>
        </w:numPr>
        <w:suppressAutoHyphens/>
        <w:ind w:left="383" w:hanging="372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Wykonawca, podwykonawca lub dalszy podwykonawca zamówienia na roboty budowlane zamierzający zawrzeć umowę o podwykonawstwo, jest obowiązany w trakcie realizacji zamówienia, do przedłożenia Zamawiającemu projektu tej umowy, a także projektu jej zmiany przy czym podwykonawca lub dalszy podwykonawca jest obowiązany dołączyć zgodę Wykonawcy na za</w:t>
      </w:r>
      <w:r w:rsidR="00A96E1B">
        <w:rPr>
          <w:rFonts w:ascii="Arial" w:hAnsi="Arial" w:cs="Arial"/>
          <w:sz w:val="20"/>
        </w:rPr>
        <w:t>warcie umowy o podwykonawstwo o </w:t>
      </w:r>
      <w:r w:rsidRPr="002A043E">
        <w:rPr>
          <w:rFonts w:ascii="Arial" w:hAnsi="Arial" w:cs="Arial"/>
          <w:sz w:val="20"/>
        </w:rPr>
        <w:t>treści zgodnej z projektem umowy.</w:t>
      </w:r>
    </w:p>
    <w:p w:rsidR="002A043E" w:rsidRPr="002A043E" w:rsidRDefault="002A043E" w:rsidP="00B63348">
      <w:pPr>
        <w:pStyle w:val="Tekstpodstawowy"/>
        <w:numPr>
          <w:ilvl w:val="0"/>
          <w:numId w:val="8"/>
        </w:numPr>
        <w:suppressAutoHyphens/>
        <w:ind w:left="383" w:hanging="372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Termin zapłaty wynagrodzenia podwykonawcy lub dalszemu podwy</w:t>
      </w:r>
      <w:r w:rsidR="00A96E1B">
        <w:rPr>
          <w:rFonts w:ascii="Arial" w:hAnsi="Arial" w:cs="Arial"/>
          <w:sz w:val="20"/>
        </w:rPr>
        <w:t>konawcy przewidziany w umowie o </w:t>
      </w:r>
      <w:r w:rsidRPr="002A043E">
        <w:rPr>
          <w:rFonts w:ascii="Arial" w:hAnsi="Arial" w:cs="Arial"/>
          <w:sz w:val="20"/>
        </w:rPr>
        <w:t>podwykonawstwo wynosi 30 dni od dnia doręczenia wykonawcy, podwykonawcy lub dalszemu podwykonawcy faktury lub rachunku, potwierdzających wykonanie zleconej podwykonawcy lub dalszemu podwykonawcy dostawy, usługi lub roboty budowlanej.</w:t>
      </w:r>
    </w:p>
    <w:p w:rsidR="002A043E" w:rsidRPr="002A043E" w:rsidRDefault="002A043E" w:rsidP="00B63348">
      <w:pPr>
        <w:pStyle w:val="Tekstpodstawowy"/>
        <w:numPr>
          <w:ilvl w:val="0"/>
          <w:numId w:val="8"/>
        </w:numPr>
        <w:suppressAutoHyphens/>
        <w:ind w:left="383" w:hanging="372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Do zawarcia przez Wykonawcę umowy z podwykonawcą jest wymagana zgoda Zamawiającego. Jeżeli Zamawiający, w terminie 14 dni od przedstawienia mu przez Wykonawcę umowy z podwykonawcą lub jej projektu, nie zgłosi na piśmie sprzeciwu lub zastrzeżeń, uważa się, że wyraził zgodę na zawarcie umowy.</w:t>
      </w:r>
    </w:p>
    <w:p w:rsidR="002A043E" w:rsidRPr="002A043E" w:rsidRDefault="002A043E" w:rsidP="00B63348">
      <w:pPr>
        <w:pStyle w:val="Tekstpodstawowy"/>
        <w:numPr>
          <w:ilvl w:val="0"/>
          <w:numId w:val="8"/>
        </w:numPr>
        <w:suppressAutoHyphens/>
        <w:ind w:left="383" w:hanging="372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 xml:space="preserve">W przypadku zawarcia umowy podwykonawcy z dalszym podwykonawcą wymagana jest zgoda Zamawiającego i Wykonawcy. W tym przypadku stosuje się odpowiednio postanowienia ust. 4, zdanie drugie. </w:t>
      </w:r>
    </w:p>
    <w:p w:rsidR="002A043E" w:rsidRPr="002A043E" w:rsidRDefault="002A043E" w:rsidP="00B63348">
      <w:pPr>
        <w:pStyle w:val="Tekstpodstawowy"/>
        <w:numPr>
          <w:ilvl w:val="0"/>
          <w:numId w:val="8"/>
        </w:numPr>
        <w:suppressAutoHyphens/>
        <w:ind w:left="383" w:hanging="372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Zamawiający zgłasza na piśmie zastrzeżenia do projektu umowy z podwykonawcą lub dalszym podwykonawcą i do projektu jej zmiany lub sprzeciw do umowy o p</w:t>
      </w:r>
      <w:r w:rsidR="00A96E1B">
        <w:rPr>
          <w:rFonts w:ascii="Arial" w:hAnsi="Arial" w:cs="Arial"/>
          <w:sz w:val="20"/>
        </w:rPr>
        <w:t>odwykonawstwo i do jej zmiany w </w:t>
      </w:r>
      <w:r w:rsidRPr="002A043E">
        <w:rPr>
          <w:rFonts w:ascii="Arial" w:hAnsi="Arial" w:cs="Arial"/>
          <w:sz w:val="20"/>
        </w:rPr>
        <w:t xml:space="preserve">terminie 14 dni od dnia ich doręczenia w przypadkach: </w:t>
      </w:r>
    </w:p>
    <w:p w:rsidR="002A043E" w:rsidRPr="002A043E" w:rsidRDefault="002A043E" w:rsidP="002A043E">
      <w:pPr>
        <w:pStyle w:val="Tekstpodstawowy"/>
        <w:ind w:left="383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 xml:space="preserve"> 1)   niespełnienia wymagań określonych w specyfikacji istotnych warunków zamówienia;</w:t>
      </w:r>
    </w:p>
    <w:p w:rsidR="002A043E" w:rsidRPr="002A043E" w:rsidRDefault="002A043E" w:rsidP="002A043E">
      <w:pPr>
        <w:pStyle w:val="Tekstpodstawowy"/>
        <w:ind w:left="383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 xml:space="preserve"> 2)   ustalenia terminu zapłaty wynagrodzenia dłuższego niż określony w ust. 3.</w:t>
      </w:r>
    </w:p>
    <w:p w:rsidR="002A043E" w:rsidRPr="002A043E" w:rsidRDefault="002A043E" w:rsidP="00B63348">
      <w:pPr>
        <w:pStyle w:val="Tekstpodstawowy"/>
        <w:numPr>
          <w:ilvl w:val="0"/>
          <w:numId w:val="8"/>
        </w:numPr>
        <w:suppressAutoHyphens/>
        <w:ind w:left="383" w:hanging="372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Niezgłoszenie pisemnych zastrzeżeń lub sprzeciwu do przedłożonego projektu umowy o podwykonawstwo, której przedmiotem są roboty budowlane w terminie, o którym mowa w ust. 6 uważa się za akceptację projektu umowy przez Zamawiającego.</w:t>
      </w:r>
    </w:p>
    <w:p w:rsidR="002A043E" w:rsidRPr="002A043E" w:rsidRDefault="002A043E" w:rsidP="00B63348">
      <w:pPr>
        <w:pStyle w:val="Tekstpodstawowy"/>
        <w:numPr>
          <w:ilvl w:val="0"/>
          <w:numId w:val="8"/>
        </w:numPr>
        <w:suppressAutoHyphens/>
        <w:ind w:left="383" w:hanging="372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Wykonawca, podwykonawca lub dalszy podwykonawca niniejszej umowy przedkłada Zamawiającemu poświadczoną za zgodność z oryginałem kopię zawartej umowy o podwykonawstwo, której przedmiotem są roboty budowlane, w terminie 7 dni od dnia jej zawarcia.</w:t>
      </w:r>
    </w:p>
    <w:p w:rsidR="002A043E" w:rsidRPr="002A043E" w:rsidRDefault="002A043E" w:rsidP="00B63348">
      <w:pPr>
        <w:pStyle w:val="Tekstpodstawowy"/>
        <w:numPr>
          <w:ilvl w:val="0"/>
          <w:numId w:val="8"/>
        </w:numPr>
        <w:suppressAutoHyphens/>
        <w:ind w:left="383" w:hanging="372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Wykonawca, podwykonawca lub dalszy podwykonawca niniejszej umowy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niż 50 000 zł.</w:t>
      </w:r>
    </w:p>
    <w:p w:rsidR="002A043E" w:rsidRPr="002A043E" w:rsidRDefault="002A043E" w:rsidP="00B63348">
      <w:pPr>
        <w:pStyle w:val="Tekstpodstawowy"/>
        <w:numPr>
          <w:ilvl w:val="0"/>
          <w:numId w:val="8"/>
        </w:numPr>
        <w:suppressAutoHyphens/>
        <w:ind w:left="383" w:hanging="372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 xml:space="preserve">Przepisy ust. 2-9 stosuje się odpowiednio do zmian tej umowy o podwykonawstwo. </w:t>
      </w:r>
    </w:p>
    <w:p w:rsidR="002A043E" w:rsidRPr="002A043E" w:rsidRDefault="002A043E" w:rsidP="002A043E">
      <w:pPr>
        <w:pStyle w:val="Tekstpodstawowy"/>
        <w:rPr>
          <w:rFonts w:ascii="Arial" w:hAnsi="Arial" w:cs="Arial"/>
          <w:sz w:val="20"/>
        </w:rPr>
      </w:pPr>
    </w:p>
    <w:p w:rsidR="002A043E" w:rsidRPr="002A043E" w:rsidRDefault="002A043E" w:rsidP="002A043E">
      <w:pPr>
        <w:pStyle w:val="Tekstpodstawowy"/>
        <w:jc w:val="center"/>
        <w:rPr>
          <w:rFonts w:ascii="Arial" w:hAnsi="Arial" w:cs="Arial"/>
          <w:b/>
          <w:sz w:val="20"/>
        </w:rPr>
      </w:pPr>
      <w:r w:rsidRPr="002A043E">
        <w:rPr>
          <w:rFonts w:ascii="Arial" w:hAnsi="Arial" w:cs="Arial"/>
          <w:b/>
          <w:sz w:val="20"/>
        </w:rPr>
        <w:t xml:space="preserve">§ </w:t>
      </w:r>
      <w:r w:rsidR="00016936">
        <w:rPr>
          <w:rFonts w:ascii="Arial" w:hAnsi="Arial" w:cs="Arial"/>
          <w:b/>
          <w:sz w:val="20"/>
        </w:rPr>
        <w:t>11</w:t>
      </w:r>
    </w:p>
    <w:p w:rsidR="002A043E" w:rsidRPr="002A043E" w:rsidRDefault="002A043E" w:rsidP="002A043E">
      <w:pPr>
        <w:pStyle w:val="Tekstpodstawowy"/>
        <w:jc w:val="center"/>
        <w:rPr>
          <w:rFonts w:ascii="Arial" w:hAnsi="Arial" w:cs="Arial"/>
          <w:sz w:val="20"/>
        </w:rPr>
      </w:pPr>
    </w:p>
    <w:p w:rsidR="002A043E" w:rsidRPr="002A043E" w:rsidRDefault="002A043E" w:rsidP="00B63348">
      <w:pPr>
        <w:pStyle w:val="Tekstpodstawowy"/>
        <w:numPr>
          <w:ilvl w:val="0"/>
          <w:numId w:val="13"/>
        </w:numPr>
        <w:tabs>
          <w:tab w:val="clear" w:pos="363"/>
          <w:tab w:val="num" w:pos="426"/>
        </w:tabs>
        <w:suppressAutoHyphens/>
        <w:ind w:left="426" w:hanging="426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W przypadku realizacji części przedmiotu niniejszej umowy przez podwykonawcę bądź dalszego podwykonawcę, Zamawiający zastrzega sobie prawo wglądu w dokumenty finansowe potwierdzające uregulowanie należności wynikających z umowy pomiędzy Wykonawcą a podwykonawcą bądź dalszym podwykonawcą.</w:t>
      </w:r>
    </w:p>
    <w:p w:rsidR="002A043E" w:rsidRPr="002A043E" w:rsidRDefault="002A043E" w:rsidP="00B63348">
      <w:pPr>
        <w:pStyle w:val="Tekstpodstawowy"/>
        <w:numPr>
          <w:ilvl w:val="0"/>
          <w:numId w:val="13"/>
        </w:numPr>
        <w:tabs>
          <w:tab w:val="clear" w:pos="363"/>
          <w:tab w:val="num" w:pos="426"/>
        </w:tabs>
        <w:suppressAutoHyphens/>
        <w:ind w:left="426" w:hanging="426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Wykonawca obowiązany jest informować Zamawiającego o wysokości wynagrodzenia należnego podwykonawcom i o zapłatach dla podwykonawców, a wraz z fakturą za wykonane roboty przedstawić Zamawiającemu kserokopie potwierdzonego przelewu bankowego na kwotę należną podwykonawcom.</w:t>
      </w:r>
    </w:p>
    <w:p w:rsidR="002A043E" w:rsidRPr="002A043E" w:rsidRDefault="002A043E" w:rsidP="00B63348">
      <w:pPr>
        <w:pStyle w:val="Tekstpodstawowy"/>
        <w:numPr>
          <w:ilvl w:val="0"/>
          <w:numId w:val="13"/>
        </w:numPr>
        <w:tabs>
          <w:tab w:val="clear" w:pos="363"/>
          <w:tab w:val="num" w:pos="426"/>
        </w:tabs>
        <w:suppressAutoHyphens/>
        <w:ind w:left="426" w:hanging="426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wobec których Zamawiający nie wyraził sprzeciwu, w przypadku uchylenia się od obowi</w:t>
      </w:r>
      <w:r w:rsidR="009E3B2D">
        <w:rPr>
          <w:rFonts w:ascii="Arial" w:hAnsi="Arial" w:cs="Arial"/>
          <w:sz w:val="20"/>
        </w:rPr>
        <w:t>ązku zapłaty odpowiednio przez W</w:t>
      </w:r>
      <w:r w:rsidRPr="002A043E">
        <w:rPr>
          <w:rFonts w:ascii="Arial" w:hAnsi="Arial" w:cs="Arial"/>
          <w:sz w:val="20"/>
        </w:rPr>
        <w:t>ykonawcę, podwykonawcę lub dalszego podwykonawcę niniejszego zamówienia.</w:t>
      </w:r>
    </w:p>
    <w:p w:rsidR="002A043E" w:rsidRPr="002A043E" w:rsidRDefault="002A043E" w:rsidP="00B63348">
      <w:pPr>
        <w:pStyle w:val="Tekstpodstawowy"/>
        <w:numPr>
          <w:ilvl w:val="0"/>
          <w:numId w:val="13"/>
        </w:numPr>
        <w:tabs>
          <w:tab w:val="clear" w:pos="363"/>
          <w:tab w:val="num" w:pos="426"/>
        </w:tabs>
        <w:suppressAutoHyphens/>
        <w:ind w:left="426" w:hanging="426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Wynagrodzenie, o którym mowa w ust. 3, dotyczy wyłącznie należności powstałych po zaakceptowaniu przez Zamawiającego umowy o podwykonawstwo, której przedmiotem są roboty budowlane, lub po przedłożeniu Zamawiającemu poświadczonej za zgodność z oryginałem kopii umowy</w:t>
      </w:r>
      <w:r w:rsidR="009E3B2D">
        <w:rPr>
          <w:rFonts w:ascii="Arial" w:hAnsi="Arial" w:cs="Arial"/>
          <w:sz w:val="20"/>
        </w:rPr>
        <w:t xml:space="preserve"> o </w:t>
      </w:r>
      <w:r w:rsidRPr="002A043E">
        <w:rPr>
          <w:rFonts w:ascii="Arial" w:hAnsi="Arial" w:cs="Arial"/>
          <w:sz w:val="20"/>
        </w:rPr>
        <w:t>podwykonawstwo, której przedmiotem są dostawy lub usługi.</w:t>
      </w:r>
    </w:p>
    <w:p w:rsidR="002A043E" w:rsidRPr="002A043E" w:rsidRDefault="002A043E" w:rsidP="00B63348">
      <w:pPr>
        <w:pStyle w:val="Tekstpodstawowy"/>
        <w:numPr>
          <w:ilvl w:val="0"/>
          <w:numId w:val="13"/>
        </w:numPr>
        <w:tabs>
          <w:tab w:val="clear" w:pos="363"/>
          <w:tab w:val="num" w:pos="426"/>
        </w:tabs>
        <w:suppressAutoHyphens/>
        <w:ind w:left="426" w:hanging="426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Bezpośrednia zapłata obejmuje wyłącznie należne wynagrodzenie, bez odsetek, należnych podwykonawcy lub dalszemu podwykonawcy.</w:t>
      </w:r>
    </w:p>
    <w:p w:rsidR="002A043E" w:rsidRPr="002A043E" w:rsidRDefault="002A043E" w:rsidP="00B63348">
      <w:pPr>
        <w:pStyle w:val="Tekstpodstawowy"/>
        <w:numPr>
          <w:ilvl w:val="0"/>
          <w:numId w:val="13"/>
        </w:numPr>
        <w:tabs>
          <w:tab w:val="clear" w:pos="363"/>
          <w:tab w:val="num" w:pos="426"/>
        </w:tabs>
        <w:suppressAutoHyphens/>
        <w:ind w:left="426" w:hanging="426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Przed do</w:t>
      </w:r>
      <w:r w:rsidR="009E3B2D">
        <w:rPr>
          <w:rFonts w:ascii="Arial" w:hAnsi="Arial" w:cs="Arial"/>
          <w:sz w:val="20"/>
        </w:rPr>
        <w:t>konaniem bezpośredniej zapłaty Z</w:t>
      </w:r>
      <w:r w:rsidRPr="002A043E">
        <w:rPr>
          <w:rFonts w:ascii="Arial" w:hAnsi="Arial" w:cs="Arial"/>
          <w:sz w:val="20"/>
        </w:rPr>
        <w:t>amawiający umożliwi wykonawcy zgłoszenie pisemnych uwag dotyczących zasadności bezpośredniej zapłaty wynagrodzenia podwykonawcy lub dalszemu podwykonawcy, o których mowa w ust. 3. Zamawiający informuje o terminie zgłaszania uwag, nie krótszym niż 7 dni od dnia doręczenia tej informacji.</w:t>
      </w:r>
    </w:p>
    <w:p w:rsidR="002A043E" w:rsidRPr="002A043E" w:rsidRDefault="002A043E" w:rsidP="00B63348">
      <w:pPr>
        <w:pStyle w:val="Tekstpodstawowy"/>
        <w:numPr>
          <w:ilvl w:val="0"/>
          <w:numId w:val="13"/>
        </w:numPr>
        <w:tabs>
          <w:tab w:val="clear" w:pos="363"/>
          <w:tab w:val="num" w:pos="426"/>
        </w:tabs>
        <w:suppressAutoHyphens/>
        <w:ind w:left="426" w:hanging="426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W przypadku zgłoszenia uwag, o których mowa w ust. 6, w terminie wskazanym przez Zamawiającego, Zamawiający może:</w:t>
      </w:r>
    </w:p>
    <w:p w:rsidR="002A043E" w:rsidRPr="002A043E" w:rsidRDefault="002A043E" w:rsidP="00B63348">
      <w:pPr>
        <w:pStyle w:val="Tekstpodstawowy"/>
        <w:numPr>
          <w:ilvl w:val="0"/>
          <w:numId w:val="21"/>
        </w:numPr>
        <w:tabs>
          <w:tab w:val="left" w:pos="851"/>
        </w:tabs>
        <w:ind w:left="851" w:hanging="425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nie dokonać bezpośredniej zapłaty wynagrodzenia podwykonawcy lub dalszemu podwykonawcy, jeżeli wykonawca wykaże niezasadność takiej zapłaty, albo</w:t>
      </w:r>
    </w:p>
    <w:p w:rsidR="002A043E" w:rsidRPr="002A043E" w:rsidRDefault="002A043E" w:rsidP="00B63348">
      <w:pPr>
        <w:pStyle w:val="Tekstpodstawowy"/>
        <w:numPr>
          <w:ilvl w:val="0"/>
          <w:numId w:val="21"/>
        </w:numPr>
        <w:tabs>
          <w:tab w:val="left" w:pos="851"/>
        </w:tabs>
        <w:ind w:left="851" w:hanging="425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złożyć do depozytu sądowego kwotę potrzebną na pokrycie wynagrodzenia podwykonawcy lub dalszego podwykonawcy w przypadku ist</w:t>
      </w:r>
      <w:r w:rsidR="009E3B2D">
        <w:rPr>
          <w:rFonts w:ascii="Arial" w:hAnsi="Arial" w:cs="Arial"/>
          <w:sz w:val="20"/>
        </w:rPr>
        <w:t>nienia zasadniczej wątpliwości Z</w:t>
      </w:r>
      <w:r w:rsidRPr="002A043E">
        <w:rPr>
          <w:rFonts w:ascii="Arial" w:hAnsi="Arial" w:cs="Arial"/>
          <w:sz w:val="20"/>
        </w:rPr>
        <w:t>amawiającego co do wysokości należnej zapłaty lub podmiotu, któremu płatność się należy, albo</w:t>
      </w:r>
    </w:p>
    <w:p w:rsidR="002A043E" w:rsidRPr="002A043E" w:rsidRDefault="002A043E" w:rsidP="00B63348">
      <w:pPr>
        <w:pStyle w:val="Tekstpodstawowy"/>
        <w:numPr>
          <w:ilvl w:val="0"/>
          <w:numId w:val="21"/>
        </w:numPr>
        <w:tabs>
          <w:tab w:val="left" w:pos="851"/>
        </w:tabs>
        <w:ind w:left="851" w:hanging="425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dokonać bezpośredniej zapłaty wynagrodzenia podwykonawcy lub dalszemu podwykonawcy, jeżeli podwykonawca lub dalszy podwykonawca wykaże zasadność takiej zapłaty.</w:t>
      </w:r>
    </w:p>
    <w:p w:rsidR="002A043E" w:rsidRPr="002A043E" w:rsidRDefault="002A043E" w:rsidP="00B63348">
      <w:pPr>
        <w:pStyle w:val="Tekstpodstawowy"/>
        <w:numPr>
          <w:ilvl w:val="0"/>
          <w:numId w:val="13"/>
        </w:numPr>
        <w:tabs>
          <w:tab w:val="clear" w:pos="363"/>
          <w:tab w:val="num" w:pos="426"/>
        </w:tabs>
        <w:suppressAutoHyphens/>
        <w:ind w:left="426" w:hanging="426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W przypadku dokonania bezpośredniej zapłaty podwykonawcy lub dalszemu podwykonawcy, o których mowa w ust. 3, Zamawiający potrąca kwotę wypłaconego wynagrodzenia z wynagrodzenia należnego Wykonawcy. W takim przypadku Wykonawca nie będzie domagał się zapłaty wynagrodzenia w części przekazanej bezpośrednio podwykonawcy.</w:t>
      </w:r>
    </w:p>
    <w:p w:rsidR="002A043E" w:rsidRPr="002A043E" w:rsidRDefault="002A043E" w:rsidP="00B63348">
      <w:pPr>
        <w:pStyle w:val="Tekstpodstawowy"/>
        <w:numPr>
          <w:ilvl w:val="0"/>
          <w:numId w:val="13"/>
        </w:numPr>
        <w:tabs>
          <w:tab w:val="clear" w:pos="363"/>
          <w:tab w:val="num" w:pos="426"/>
        </w:tabs>
        <w:suppressAutoHyphens/>
        <w:ind w:left="426" w:hanging="426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 xml:space="preserve">Konieczność trzykrotnego dokonywania bezpośredniej zapłaty podwykonawcy lub dalszemu podwykonawcy, o których mowa w ust. 3, lub konieczność dokonania bezpośrednich zapłat na sumę większą niż 5% wartości umowy w sprawie zamówienia publicznego może stanowić podstawę do rozwiązania  umowy w sprawie zamówienia publicznego przez Zamawiającego z przyczyn zależnych od Wykonawcy. </w:t>
      </w:r>
    </w:p>
    <w:p w:rsidR="002A043E" w:rsidRDefault="002A043E" w:rsidP="00B63348">
      <w:pPr>
        <w:pStyle w:val="Tekstpodstawowy"/>
        <w:numPr>
          <w:ilvl w:val="0"/>
          <w:numId w:val="13"/>
        </w:numPr>
        <w:tabs>
          <w:tab w:val="clear" w:pos="363"/>
          <w:tab w:val="num" w:pos="426"/>
        </w:tabs>
        <w:suppressAutoHyphens/>
        <w:ind w:left="426" w:hanging="426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Wykonawca w umowach z podwykonawcami, a podwykonawcy w umowach z dalszymi podwykonawcami zobowiązani są zastrzec postanowienie, iż Zamawiający ma prawo wglądu w dokumenty finansowe podwykonawców lub dalszych podwykonawców i żądania przedstawiania na każde żądanie Zamawiającego dowodów zapłaty należnego podwykonawcom wynagrodzenia.</w:t>
      </w:r>
    </w:p>
    <w:p w:rsidR="000A520E" w:rsidRPr="009E3B2D" w:rsidRDefault="000A520E" w:rsidP="000A520E">
      <w:pPr>
        <w:pStyle w:val="Tekstpodstawowy"/>
        <w:suppressAutoHyphens/>
        <w:ind w:left="426"/>
        <w:rPr>
          <w:rFonts w:ascii="Arial" w:hAnsi="Arial" w:cs="Arial"/>
          <w:sz w:val="20"/>
        </w:rPr>
      </w:pPr>
    </w:p>
    <w:p w:rsidR="002A043E" w:rsidRPr="002A043E" w:rsidRDefault="002A043E" w:rsidP="002A043E">
      <w:pPr>
        <w:spacing w:before="119" w:line="360" w:lineRule="auto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§ 1</w:t>
      </w:r>
      <w:r w:rsidR="00016936">
        <w:rPr>
          <w:rFonts w:ascii="Arial" w:hAnsi="Arial" w:cs="Arial"/>
          <w:b/>
        </w:rPr>
        <w:t>2</w:t>
      </w:r>
    </w:p>
    <w:p w:rsidR="002A043E" w:rsidRPr="002A043E" w:rsidRDefault="002A043E" w:rsidP="002A043E">
      <w:pPr>
        <w:spacing w:after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Zabezpieczenie należytego wykonania umowy</w:t>
      </w:r>
    </w:p>
    <w:p w:rsidR="00B719B5" w:rsidRDefault="00B719B5" w:rsidP="00B719B5">
      <w:pPr>
        <w:numPr>
          <w:ilvl w:val="0"/>
          <w:numId w:val="87"/>
        </w:numPr>
        <w:jc w:val="both"/>
        <w:rPr>
          <w:rFonts w:ascii="Arial" w:hAnsi="Arial" w:cs="Arial"/>
          <w:szCs w:val="22"/>
        </w:rPr>
      </w:pPr>
      <w:r w:rsidRPr="00B719B5">
        <w:rPr>
          <w:rFonts w:ascii="Arial" w:hAnsi="Arial" w:cs="Arial"/>
          <w:szCs w:val="22"/>
        </w:rPr>
        <w:t xml:space="preserve">Strony potwierdzają, że przed zawarciem umowy Wykonawca wniósł zabezpieczenie należytego wykonania umowy w wysokości 10% wynagrodzenia ofertowego (ceny ofertowej brutto), o którym mowa w </w:t>
      </w:r>
      <w:r w:rsidRPr="00B719B5">
        <w:rPr>
          <w:rFonts w:ascii="Arial" w:hAnsi="Arial" w:cs="Arial"/>
          <w:color w:val="000000"/>
          <w:szCs w:val="22"/>
        </w:rPr>
        <w:t>§3</w:t>
      </w:r>
      <w:r w:rsidRPr="00B719B5">
        <w:rPr>
          <w:rFonts w:ascii="Arial" w:hAnsi="Arial" w:cs="Arial"/>
          <w:szCs w:val="22"/>
        </w:rPr>
        <w:t xml:space="preserve"> ust. 1 lit. c, tj. </w:t>
      </w:r>
      <w:r w:rsidRPr="00B719B5">
        <w:rPr>
          <w:rFonts w:ascii="Arial" w:hAnsi="Arial" w:cs="Arial"/>
          <w:b/>
          <w:szCs w:val="22"/>
        </w:rPr>
        <w:t>…</w:t>
      </w:r>
      <w:r w:rsidR="000A520E">
        <w:rPr>
          <w:rFonts w:ascii="Arial" w:hAnsi="Arial" w:cs="Arial"/>
          <w:b/>
          <w:szCs w:val="22"/>
        </w:rPr>
        <w:t>……</w:t>
      </w:r>
      <w:r w:rsidRPr="00B719B5">
        <w:rPr>
          <w:rFonts w:ascii="Arial" w:hAnsi="Arial" w:cs="Arial"/>
          <w:b/>
          <w:szCs w:val="22"/>
        </w:rPr>
        <w:t>………</w:t>
      </w:r>
      <w:r w:rsidR="000A520E">
        <w:rPr>
          <w:rFonts w:ascii="Arial" w:hAnsi="Arial" w:cs="Arial"/>
          <w:b/>
          <w:szCs w:val="22"/>
        </w:rPr>
        <w:t>…</w:t>
      </w:r>
      <w:r w:rsidRPr="00B719B5">
        <w:rPr>
          <w:rFonts w:ascii="Arial" w:hAnsi="Arial" w:cs="Arial"/>
          <w:b/>
          <w:szCs w:val="22"/>
        </w:rPr>
        <w:t>……. zł</w:t>
      </w:r>
      <w:r w:rsidRPr="00B719B5">
        <w:rPr>
          <w:rFonts w:ascii="Arial" w:hAnsi="Arial" w:cs="Arial"/>
          <w:szCs w:val="22"/>
        </w:rPr>
        <w:t xml:space="preserve"> </w:t>
      </w:r>
      <w:r w:rsidRPr="00B719B5">
        <w:rPr>
          <w:rFonts w:ascii="Arial" w:hAnsi="Arial" w:cs="Arial"/>
          <w:i/>
          <w:szCs w:val="22"/>
        </w:rPr>
        <w:t>(słownie: ………………</w:t>
      </w:r>
      <w:r w:rsidR="000A520E">
        <w:rPr>
          <w:rFonts w:ascii="Arial" w:hAnsi="Arial" w:cs="Arial"/>
          <w:i/>
          <w:szCs w:val="22"/>
        </w:rPr>
        <w:t>…………….</w:t>
      </w:r>
      <w:r w:rsidRPr="00B719B5">
        <w:rPr>
          <w:rFonts w:ascii="Arial" w:hAnsi="Arial" w:cs="Arial"/>
          <w:i/>
          <w:szCs w:val="22"/>
        </w:rPr>
        <w:t>…</w:t>
      </w:r>
      <w:r w:rsidR="000A520E">
        <w:rPr>
          <w:rFonts w:ascii="Arial" w:hAnsi="Arial" w:cs="Arial"/>
          <w:i/>
          <w:szCs w:val="22"/>
        </w:rPr>
        <w:t>.</w:t>
      </w:r>
      <w:r w:rsidRPr="00B719B5">
        <w:rPr>
          <w:rFonts w:ascii="Arial" w:hAnsi="Arial" w:cs="Arial"/>
          <w:i/>
          <w:szCs w:val="22"/>
        </w:rPr>
        <w:t xml:space="preserve">…………) </w:t>
      </w:r>
      <w:r w:rsidRPr="00B719B5">
        <w:rPr>
          <w:rFonts w:ascii="Arial" w:hAnsi="Arial" w:cs="Arial"/>
          <w:szCs w:val="22"/>
        </w:rPr>
        <w:t xml:space="preserve"> w formie ……………………..</w:t>
      </w:r>
    </w:p>
    <w:p w:rsidR="000A520E" w:rsidRDefault="000A520E" w:rsidP="000A520E">
      <w:pPr>
        <w:jc w:val="both"/>
        <w:rPr>
          <w:rFonts w:ascii="Arial" w:hAnsi="Arial" w:cs="Arial"/>
          <w:szCs w:val="22"/>
        </w:rPr>
      </w:pPr>
    </w:p>
    <w:p w:rsidR="000A520E" w:rsidRDefault="000A520E" w:rsidP="000A520E">
      <w:pPr>
        <w:jc w:val="both"/>
        <w:rPr>
          <w:rFonts w:ascii="Arial" w:hAnsi="Arial" w:cs="Arial"/>
          <w:szCs w:val="22"/>
        </w:rPr>
      </w:pPr>
    </w:p>
    <w:p w:rsidR="000A520E" w:rsidRDefault="000A520E" w:rsidP="000A520E">
      <w:pPr>
        <w:jc w:val="both"/>
        <w:rPr>
          <w:rFonts w:ascii="Arial" w:hAnsi="Arial" w:cs="Arial"/>
          <w:szCs w:val="22"/>
        </w:rPr>
      </w:pPr>
    </w:p>
    <w:p w:rsidR="000A520E" w:rsidRPr="00B719B5" w:rsidRDefault="000A520E" w:rsidP="000A520E">
      <w:pPr>
        <w:jc w:val="both"/>
        <w:rPr>
          <w:rFonts w:ascii="Arial" w:hAnsi="Arial" w:cs="Arial"/>
          <w:szCs w:val="22"/>
        </w:rPr>
      </w:pPr>
    </w:p>
    <w:p w:rsidR="00B719B5" w:rsidRPr="00B719B5" w:rsidRDefault="00B719B5" w:rsidP="00B719B5">
      <w:pPr>
        <w:numPr>
          <w:ilvl w:val="0"/>
          <w:numId w:val="87"/>
        </w:numPr>
        <w:jc w:val="both"/>
        <w:rPr>
          <w:rFonts w:ascii="Arial" w:hAnsi="Arial" w:cs="Arial"/>
          <w:szCs w:val="22"/>
        </w:rPr>
      </w:pPr>
      <w:r w:rsidRPr="00B719B5">
        <w:rPr>
          <w:rFonts w:ascii="Arial" w:hAnsi="Arial" w:cs="Arial"/>
          <w:szCs w:val="22"/>
        </w:rPr>
        <w:t>Zabezpieczenie należytego wykonania umowy zostanie zwrócone Wykonawcy w następujących terminach:</w:t>
      </w:r>
    </w:p>
    <w:p w:rsidR="00B719B5" w:rsidRPr="00B719B5" w:rsidRDefault="00B719B5" w:rsidP="00B719B5">
      <w:pPr>
        <w:numPr>
          <w:ilvl w:val="0"/>
          <w:numId w:val="88"/>
        </w:numPr>
        <w:tabs>
          <w:tab w:val="left" w:pos="720"/>
        </w:tabs>
        <w:jc w:val="both"/>
        <w:rPr>
          <w:rFonts w:ascii="Arial" w:hAnsi="Arial" w:cs="Arial"/>
          <w:szCs w:val="22"/>
        </w:rPr>
      </w:pPr>
      <w:r w:rsidRPr="00B719B5">
        <w:rPr>
          <w:rFonts w:ascii="Arial" w:hAnsi="Arial" w:cs="Arial"/>
          <w:szCs w:val="22"/>
        </w:rPr>
        <w:t xml:space="preserve">70% wysokości zabezpieczenia – w ciągu 30 dni od dnia podpisania protokołu odbioru </w:t>
      </w:r>
      <w:r w:rsidR="000A520E">
        <w:rPr>
          <w:rFonts w:ascii="Arial" w:hAnsi="Arial" w:cs="Arial"/>
          <w:szCs w:val="22"/>
        </w:rPr>
        <w:t xml:space="preserve">ostatecznego </w:t>
      </w:r>
      <w:r w:rsidRPr="00B719B5">
        <w:rPr>
          <w:rFonts w:ascii="Arial" w:hAnsi="Arial" w:cs="Arial"/>
          <w:szCs w:val="22"/>
        </w:rPr>
        <w:t xml:space="preserve"> i uznania przez Zamawiającego, że przedmiot umowy został należycie wykonany,</w:t>
      </w:r>
    </w:p>
    <w:p w:rsidR="00B719B5" w:rsidRPr="00B719B5" w:rsidRDefault="00B719B5" w:rsidP="00B719B5">
      <w:pPr>
        <w:numPr>
          <w:ilvl w:val="0"/>
          <w:numId w:val="88"/>
        </w:numPr>
        <w:tabs>
          <w:tab w:val="left" w:pos="720"/>
        </w:tabs>
        <w:jc w:val="both"/>
        <w:rPr>
          <w:rFonts w:ascii="Arial" w:hAnsi="Arial" w:cs="Arial"/>
          <w:szCs w:val="22"/>
        </w:rPr>
      </w:pPr>
      <w:r w:rsidRPr="00B719B5">
        <w:rPr>
          <w:rFonts w:ascii="Arial" w:hAnsi="Arial" w:cs="Arial"/>
          <w:szCs w:val="22"/>
        </w:rPr>
        <w:t>30% wysokości zabezp</w:t>
      </w:r>
      <w:r w:rsidR="00B502DC">
        <w:rPr>
          <w:rFonts w:ascii="Arial" w:hAnsi="Arial" w:cs="Arial"/>
          <w:szCs w:val="22"/>
        </w:rPr>
        <w:t>ieczenia – nie później niż w 15</w:t>
      </w:r>
      <w:r w:rsidRPr="00B719B5">
        <w:rPr>
          <w:rFonts w:ascii="Arial" w:hAnsi="Arial" w:cs="Arial"/>
          <w:szCs w:val="22"/>
        </w:rPr>
        <w:t xml:space="preserve"> dniu od upływu okresu rękojmi za wady.</w:t>
      </w:r>
    </w:p>
    <w:p w:rsidR="00B719B5" w:rsidRPr="00B719B5" w:rsidRDefault="00B719B5" w:rsidP="00B719B5">
      <w:pPr>
        <w:numPr>
          <w:ilvl w:val="0"/>
          <w:numId w:val="87"/>
        </w:numPr>
        <w:jc w:val="both"/>
        <w:rPr>
          <w:rFonts w:ascii="Arial" w:hAnsi="Arial" w:cs="Arial"/>
          <w:szCs w:val="22"/>
        </w:rPr>
      </w:pPr>
      <w:r w:rsidRPr="00B719B5">
        <w:rPr>
          <w:rFonts w:ascii="Arial" w:hAnsi="Arial" w:cs="Arial"/>
          <w:szCs w:val="22"/>
        </w:rPr>
        <w:t>Zabezpieczenie należytego wykonania umowy, o którym mowa w ust. 2 pkt</w:t>
      </w:r>
      <w:r w:rsidR="000A520E">
        <w:rPr>
          <w:rFonts w:ascii="Arial" w:hAnsi="Arial" w:cs="Arial"/>
          <w:szCs w:val="22"/>
        </w:rPr>
        <w:t>.</w:t>
      </w:r>
      <w:r w:rsidRPr="00B719B5">
        <w:rPr>
          <w:rFonts w:ascii="Arial" w:hAnsi="Arial" w:cs="Arial"/>
          <w:szCs w:val="22"/>
        </w:rPr>
        <w:t> 2 obejmuje okres gwarancji i rękojmi, tj. ……………</w:t>
      </w:r>
      <w:r w:rsidR="000A520E">
        <w:rPr>
          <w:rFonts w:ascii="Arial" w:hAnsi="Arial" w:cs="Arial"/>
          <w:szCs w:val="22"/>
        </w:rPr>
        <w:t>…...</w:t>
      </w:r>
      <w:r w:rsidRPr="00B719B5">
        <w:rPr>
          <w:rFonts w:ascii="Arial" w:hAnsi="Arial" w:cs="Arial"/>
          <w:szCs w:val="22"/>
        </w:rPr>
        <w:t xml:space="preserve">… miesięcy licząc od dnia podpisania protokołu </w:t>
      </w:r>
      <w:r w:rsidR="000A520E">
        <w:rPr>
          <w:rFonts w:ascii="Arial" w:hAnsi="Arial" w:cs="Arial"/>
          <w:szCs w:val="22"/>
        </w:rPr>
        <w:t>ostatecznego</w:t>
      </w:r>
      <w:r w:rsidRPr="00B719B5">
        <w:rPr>
          <w:rFonts w:ascii="Arial" w:hAnsi="Arial" w:cs="Arial"/>
          <w:szCs w:val="22"/>
        </w:rPr>
        <w:t xml:space="preserve"> odbioru robót.</w:t>
      </w:r>
    </w:p>
    <w:p w:rsidR="00B719B5" w:rsidRPr="00B719B5" w:rsidRDefault="00B719B5" w:rsidP="00B719B5">
      <w:pPr>
        <w:pStyle w:val="Lista"/>
        <w:numPr>
          <w:ilvl w:val="0"/>
          <w:numId w:val="87"/>
        </w:numPr>
        <w:suppressAutoHyphens w:val="0"/>
        <w:jc w:val="both"/>
        <w:rPr>
          <w:rFonts w:ascii="Arial" w:hAnsi="Arial" w:cs="Arial"/>
          <w:szCs w:val="22"/>
        </w:rPr>
      </w:pPr>
      <w:r w:rsidRPr="00B719B5">
        <w:rPr>
          <w:rFonts w:ascii="Arial" w:hAnsi="Arial" w:cs="Arial"/>
          <w:szCs w:val="22"/>
        </w:rPr>
        <w:t>Zamawiający wstrzyma się ze zwrotem części zabezpieczenia należytego wykonania umowy, o której mowa w ust. 2 pkt</w:t>
      </w:r>
      <w:r w:rsidR="00377210">
        <w:rPr>
          <w:rFonts w:ascii="Arial" w:hAnsi="Arial" w:cs="Arial"/>
          <w:szCs w:val="22"/>
        </w:rPr>
        <w:t>.</w:t>
      </w:r>
      <w:r w:rsidRPr="00B719B5">
        <w:rPr>
          <w:rFonts w:ascii="Arial" w:hAnsi="Arial" w:cs="Arial"/>
          <w:szCs w:val="22"/>
        </w:rPr>
        <w:t> 1, w przypadku, kiedy Wykonawca nie usunął w terminie stwierdzonych w trakcie odbioru wad lub jest w trakcie usuwania tych wad.</w:t>
      </w:r>
    </w:p>
    <w:p w:rsidR="00B719B5" w:rsidRPr="00B719B5" w:rsidRDefault="00B719B5" w:rsidP="00B719B5">
      <w:pPr>
        <w:numPr>
          <w:ilvl w:val="0"/>
          <w:numId w:val="87"/>
        </w:numPr>
        <w:jc w:val="both"/>
        <w:rPr>
          <w:rFonts w:ascii="Arial" w:hAnsi="Arial" w:cs="Arial"/>
          <w:szCs w:val="22"/>
        </w:rPr>
      </w:pPr>
      <w:r w:rsidRPr="00B719B5">
        <w:rPr>
          <w:rFonts w:ascii="Arial" w:hAnsi="Arial" w:cs="Arial"/>
          <w:szCs w:val="22"/>
        </w:rPr>
        <w:t>Okres gwarancji i rękojmi ulega wydłużeniu o czas potrzebny na usunięcie wad.</w:t>
      </w:r>
    </w:p>
    <w:p w:rsidR="00B719B5" w:rsidRPr="00B35766" w:rsidRDefault="00B719B5" w:rsidP="00B719B5">
      <w:pPr>
        <w:tabs>
          <w:tab w:val="left" w:pos="4536"/>
        </w:tabs>
        <w:jc w:val="center"/>
        <w:rPr>
          <w:rFonts w:ascii="Tahoma" w:hAnsi="Tahoma" w:cs="Tahoma"/>
          <w:b/>
          <w:sz w:val="22"/>
          <w:szCs w:val="22"/>
        </w:rPr>
      </w:pPr>
    </w:p>
    <w:p w:rsidR="002A043E" w:rsidRPr="002A043E" w:rsidRDefault="002A043E" w:rsidP="002A043E">
      <w:pPr>
        <w:pStyle w:val="Tekstpodstawowy22"/>
        <w:spacing w:before="119" w:line="360" w:lineRule="auto"/>
        <w:jc w:val="center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§ 1</w:t>
      </w:r>
      <w:r w:rsidR="00016936">
        <w:rPr>
          <w:rFonts w:ascii="Arial" w:hAnsi="Arial" w:cs="Arial"/>
          <w:sz w:val="20"/>
        </w:rPr>
        <w:t>3</w:t>
      </w:r>
    </w:p>
    <w:p w:rsidR="002A043E" w:rsidRPr="002A043E" w:rsidRDefault="002A043E" w:rsidP="002A043E">
      <w:pPr>
        <w:spacing w:after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Gwarancja wykonawcy i uprawnienia z tytułu rękojmi</w:t>
      </w:r>
    </w:p>
    <w:p w:rsidR="009E3B2D" w:rsidRPr="000A520E" w:rsidRDefault="009E3B2D" w:rsidP="009E3B2D">
      <w:pPr>
        <w:tabs>
          <w:tab w:val="left" w:pos="4536"/>
        </w:tabs>
        <w:jc w:val="both"/>
        <w:rPr>
          <w:rFonts w:ascii="Arial" w:hAnsi="Arial" w:cs="Arial"/>
          <w:bCs/>
          <w:szCs w:val="22"/>
        </w:rPr>
      </w:pPr>
      <w:r w:rsidRPr="000A520E">
        <w:rPr>
          <w:rFonts w:ascii="Arial" w:hAnsi="Arial" w:cs="Arial"/>
          <w:bCs/>
          <w:szCs w:val="22"/>
        </w:rPr>
        <w:t xml:space="preserve">Dokonanie protokolarnego bezusterkowego odbioru </w:t>
      </w:r>
      <w:r w:rsidR="000A520E">
        <w:rPr>
          <w:rFonts w:ascii="Arial" w:hAnsi="Arial" w:cs="Arial"/>
          <w:bCs/>
          <w:szCs w:val="22"/>
        </w:rPr>
        <w:t>ostatecznego</w:t>
      </w:r>
      <w:r w:rsidRPr="000A520E">
        <w:rPr>
          <w:rFonts w:ascii="Arial" w:hAnsi="Arial" w:cs="Arial"/>
          <w:bCs/>
          <w:szCs w:val="22"/>
        </w:rPr>
        <w:t xml:space="preserve"> przed</w:t>
      </w:r>
      <w:r w:rsidR="00241CB7" w:rsidRPr="000A520E">
        <w:rPr>
          <w:rFonts w:ascii="Arial" w:hAnsi="Arial" w:cs="Arial"/>
          <w:bCs/>
          <w:szCs w:val="22"/>
        </w:rPr>
        <w:t>miotu umowy jest jednoznaczne z </w:t>
      </w:r>
      <w:r w:rsidRPr="000A520E">
        <w:rPr>
          <w:rFonts w:ascii="Arial" w:hAnsi="Arial" w:cs="Arial"/>
          <w:bCs/>
          <w:szCs w:val="22"/>
        </w:rPr>
        <w:t>udzieleniem Zamawiającemu pisemnej gwarancji na całość robót objętych przedmiotem umowy na następujących zasadach: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 xml:space="preserve">Wykonawca udziela Zamawiającemu gwarancji na wykonany przedmiot umowy (całość robót), która wynosi …… </w:t>
      </w:r>
      <w:r w:rsidR="000A520E">
        <w:rPr>
          <w:rFonts w:ascii="Arial" w:hAnsi="Arial" w:cs="Arial"/>
          <w:szCs w:val="22"/>
        </w:rPr>
        <w:t>miesięcy, licząc od dnia protoko</w:t>
      </w:r>
      <w:r w:rsidRPr="000A520E">
        <w:rPr>
          <w:rFonts w:ascii="Arial" w:hAnsi="Arial" w:cs="Arial"/>
          <w:szCs w:val="22"/>
        </w:rPr>
        <w:t xml:space="preserve">larnego odbioru </w:t>
      </w:r>
      <w:r w:rsidR="000A520E">
        <w:rPr>
          <w:rFonts w:ascii="Arial" w:hAnsi="Arial" w:cs="Arial"/>
          <w:szCs w:val="22"/>
        </w:rPr>
        <w:t>ostatecznego</w:t>
      </w:r>
      <w:r w:rsidRPr="000A520E">
        <w:rPr>
          <w:rFonts w:ascii="Arial" w:hAnsi="Arial" w:cs="Arial"/>
          <w:szCs w:val="22"/>
        </w:rPr>
        <w:t xml:space="preserve"> przedmiotu umowy.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 xml:space="preserve">W okresie gwarancji Wykonawca zobowiązuje się do bezpłatnego usunięcia wad </w:t>
      </w:r>
      <w:r w:rsidRPr="000A520E">
        <w:rPr>
          <w:rFonts w:ascii="Arial" w:hAnsi="Arial" w:cs="Arial"/>
          <w:szCs w:val="22"/>
        </w:rPr>
        <w:br/>
        <w:t xml:space="preserve">i usterek w ciągu </w:t>
      </w:r>
      <w:r w:rsidR="000A520E" w:rsidRPr="000A520E">
        <w:rPr>
          <w:rFonts w:ascii="Arial" w:hAnsi="Arial" w:cs="Arial"/>
          <w:szCs w:val="22"/>
        </w:rPr>
        <w:t>14</w:t>
      </w:r>
      <w:r w:rsidRPr="000A520E">
        <w:rPr>
          <w:rFonts w:ascii="Arial" w:hAnsi="Arial" w:cs="Arial"/>
          <w:szCs w:val="22"/>
        </w:rPr>
        <w:t xml:space="preserve"> dni licząc od daty pisemnego (listem lub faksem, bądź </w:t>
      </w:r>
      <w:r w:rsidRPr="000A520E">
        <w:rPr>
          <w:rFonts w:ascii="Arial" w:hAnsi="Arial" w:cs="Arial"/>
          <w:szCs w:val="22"/>
        </w:rPr>
        <w:br/>
        <w:t xml:space="preserve">e-mailem) powiadomienia przez Zamawiającego. Okres gwarancji zostanie przedłużony </w:t>
      </w:r>
      <w:r w:rsidRPr="000A520E">
        <w:rPr>
          <w:rFonts w:ascii="Arial" w:hAnsi="Arial" w:cs="Arial"/>
          <w:szCs w:val="22"/>
        </w:rPr>
        <w:br/>
        <w:t>o czas naprawy.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>Strony ustalają okres rękojmi na 3 miesiące po okresie gwarancji. Zamawiającemu przysługuje prawo dochodzenia uprawnień z rękojmi za wady, niezależ</w:t>
      </w:r>
      <w:r w:rsidR="00241CB7" w:rsidRPr="000A520E">
        <w:rPr>
          <w:rFonts w:ascii="Arial" w:hAnsi="Arial" w:cs="Arial"/>
          <w:szCs w:val="22"/>
        </w:rPr>
        <w:t>nie od uprawnień wynikających z </w:t>
      </w:r>
      <w:r w:rsidRPr="000A520E">
        <w:rPr>
          <w:rFonts w:ascii="Arial" w:hAnsi="Arial" w:cs="Arial"/>
          <w:szCs w:val="22"/>
        </w:rPr>
        <w:t>gwarancji.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>Wykonawca nie może odmówić usunięcia wad i usterek bez względu na związane z tym koszty.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>Wykonawca oświadcza, że upoważnia Zamawiającego do potrącania z należnego jemu wynagrodzenia kar umownych naliczanych przez Zamawiającego.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>Zamawiającemu przysługuje prawo dochodzenia odszkodowania przewyższającego kary umowne, do wysokości poniesionej szkody.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 xml:space="preserve">Zamawiający w razie wystąpienia zwłoki lub opóźnienia bądź nieusunięcia wad </w:t>
      </w:r>
      <w:r w:rsidRPr="000A520E">
        <w:rPr>
          <w:rFonts w:ascii="Arial" w:hAnsi="Arial" w:cs="Arial"/>
          <w:szCs w:val="22"/>
        </w:rPr>
        <w:br/>
        <w:t xml:space="preserve">w terminie może wyznaczyć dodatkowy termin wykonania robót, nie rezygnując </w:t>
      </w:r>
      <w:r w:rsidRPr="000A520E">
        <w:rPr>
          <w:rFonts w:ascii="Arial" w:hAnsi="Arial" w:cs="Arial"/>
          <w:szCs w:val="22"/>
        </w:rPr>
        <w:br/>
        <w:t xml:space="preserve">z kary umownej i odszkodowania, jak również zlecić jej wykonanie na koszt i ryzyko Wykonawcy. Zamawiający powiadomi pisemnie Wykonawcę o skorzystaniu z powyższego uprawnienia. Wykonawca zobowiązany jest do zwrotu kosztów wykonania zastępczego </w:t>
      </w:r>
      <w:r w:rsidRPr="000A520E">
        <w:rPr>
          <w:rFonts w:ascii="Arial" w:hAnsi="Arial" w:cs="Arial"/>
          <w:szCs w:val="22"/>
        </w:rPr>
        <w:br/>
        <w:t xml:space="preserve">w terminie 7 dni od daty wezwania go do zapłaty. 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>W przypadku wadliwego lub sprzecznego z umową wykonywania robót Zamawiającemu przysługuje prawo odstąpienia od umowy z zachowaniem 7</w:t>
      </w:r>
      <w:r w:rsidR="000A520E">
        <w:rPr>
          <w:rFonts w:ascii="Arial" w:hAnsi="Arial" w:cs="Arial"/>
          <w:szCs w:val="22"/>
        </w:rPr>
        <w:t xml:space="preserve"> – </w:t>
      </w:r>
      <w:r w:rsidRPr="000A520E">
        <w:rPr>
          <w:rFonts w:ascii="Arial" w:hAnsi="Arial" w:cs="Arial"/>
          <w:szCs w:val="22"/>
        </w:rPr>
        <w:t>dniowego terminu złożenia oświadczenia o odstąpieniu.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>W przypadku nie usunięcia wad lub usterek w terminie, Zamawiający może na</w:t>
      </w:r>
      <w:r w:rsidR="000A520E" w:rsidRPr="000A520E">
        <w:rPr>
          <w:rFonts w:ascii="Arial" w:hAnsi="Arial" w:cs="Arial"/>
          <w:szCs w:val="22"/>
        </w:rPr>
        <w:t>liczyć karę umowną zgodnie z § 8</w:t>
      </w:r>
      <w:r w:rsidRPr="000A520E">
        <w:rPr>
          <w:rFonts w:ascii="Arial" w:hAnsi="Arial" w:cs="Arial"/>
          <w:szCs w:val="22"/>
        </w:rPr>
        <w:t xml:space="preserve"> ust. 1 pkt</w:t>
      </w:r>
      <w:r w:rsidR="000A520E" w:rsidRPr="000A520E">
        <w:rPr>
          <w:rFonts w:ascii="Arial" w:hAnsi="Arial" w:cs="Arial"/>
          <w:szCs w:val="22"/>
        </w:rPr>
        <w:t>.</w:t>
      </w:r>
      <w:r w:rsidRPr="000A520E">
        <w:rPr>
          <w:rFonts w:ascii="Arial" w:hAnsi="Arial" w:cs="Arial"/>
          <w:szCs w:val="22"/>
        </w:rPr>
        <w:t xml:space="preserve"> </w:t>
      </w:r>
      <w:r w:rsidR="000A520E" w:rsidRPr="000A520E">
        <w:rPr>
          <w:rFonts w:ascii="Arial" w:hAnsi="Arial" w:cs="Arial"/>
          <w:szCs w:val="22"/>
        </w:rPr>
        <w:t>b, c</w:t>
      </w:r>
      <w:r w:rsidRPr="000A520E">
        <w:rPr>
          <w:rFonts w:ascii="Arial" w:hAnsi="Arial" w:cs="Arial"/>
          <w:szCs w:val="22"/>
        </w:rPr>
        <w:t>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>Roszczenia z tytułu rękojmi mogą być dochodzone także po upływie terminu rękojmi, jeżeli Zamawiający zgłosił Wykonawcy istnienie wady w okresie rękojmi.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>Strony postanawiają, iż odpowiedzialność Wykonawcy z tytułu rękojmi za wady przedmiotu umowy wynikająca z Kodeksu cywilnego zostanie rozszerzona na okres udzielonej gwarancji.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 xml:space="preserve">W okresie obowiązywania, po rozwiązaniu lub po wygaśnięciu umowy, Wykonawca jest </w:t>
      </w:r>
      <w:r w:rsidRPr="000A520E">
        <w:rPr>
          <w:rFonts w:ascii="Arial" w:hAnsi="Arial" w:cs="Arial"/>
          <w:szCs w:val="22"/>
        </w:rPr>
        <w:br/>
        <w:t>i będzie odpowiedzialny wobec Zamawiającego na zasadach uregulowanych w Kodeksie cywilnym za wszelkie szkody (wydatki, koszty postępowań) oraz roszczenia osób trzecich w przypadku, gdy będą one wynikać z wad przedmiotu umowy lub niedołożenia należytej staranności przez Wykonawcę lub jego Podwykonawcę przy wykonaniu przedmiotu umowy.</w:t>
      </w:r>
    </w:p>
    <w:p w:rsidR="009E3B2D" w:rsidRPr="000A520E" w:rsidRDefault="009E3B2D" w:rsidP="00B63348">
      <w:pPr>
        <w:numPr>
          <w:ilvl w:val="0"/>
          <w:numId w:val="23"/>
        </w:numPr>
        <w:tabs>
          <w:tab w:val="left" w:pos="4536"/>
        </w:tabs>
        <w:jc w:val="both"/>
        <w:rPr>
          <w:rFonts w:ascii="Arial" w:hAnsi="Arial" w:cs="Arial"/>
          <w:szCs w:val="22"/>
        </w:rPr>
      </w:pPr>
      <w:r w:rsidRPr="000A520E">
        <w:rPr>
          <w:rFonts w:ascii="Arial" w:hAnsi="Arial" w:cs="Arial"/>
          <w:szCs w:val="22"/>
        </w:rPr>
        <w:t>Pisemna gwarancja, której wzór stanowi załącznik nr … do niniejszej umowy, zostanie podpisana przez Wykonawcę i dołączona do bezusterkowego protokołu odbioru końcowego robót.</w:t>
      </w:r>
    </w:p>
    <w:p w:rsidR="002A043E" w:rsidRDefault="002A043E" w:rsidP="009E3B2D">
      <w:pPr>
        <w:pStyle w:val="Tekstpodstawowy22"/>
        <w:tabs>
          <w:tab w:val="left" w:pos="426"/>
        </w:tabs>
        <w:ind w:left="426"/>
        <w:jc w:val="both"/>
        <w:rPr>
          <w:rFonts w:ascii="Arial" w:hAnsi="Arial" w:cs="Arial"/>
          <w:b w:val="0"/>
          <w:sz w:val="20"/>
        </w:rPr>
      </w:pPr>
    </w:p>
    <w:p w:rsidR="000A520E" w:rsidRDefault="000A520E" w:rsidP="009E3B2D">
      <w:pPr>
        <w:pStyle w:val="Tekstpodstawowy22"/>
        <w:tabs>
          <w:tab w:val="left" w:pos="426"/>
        </w:tabs>
        <w:ind w:left="426"/>
        <w:jc w:val="both"/>
        <w:rPr>
          <w:rFonts w:ascii="Arial" w:hAnsi="Arial" w:cs="Arial"/>
          <w:b w:val="0"/>
          <w:sz w:val="20"/>
        </w:rPr>
      </w:pPr>
    </w:p>
    <w:p w:rsidR="000A520E" w:rsidRDefault="000A520E" w:rsidP="009E3B2D">
      <w:pPr>
        <w:pStyle w:val="Tekstpodstawowy22"/>
        <w:tabs>
          <w:tab w:val="left" w:pos="426"/>
        </w:tabs>
        <w:ind w:left="426"/>
        <w:jc w:val="both"/>
        <w:rPr>
          <w:rFonts w:ascii="Arial" w:hAnsi="Arial" w:cs="Arial"/>
          <w:b w:val="0"/>
          <w:sz w:val="20"/>
        </w:rPr>
      </w:pPr>
    </w:p>
    <w:p w:rsidR="000A520E" w:rsidRPr="000A520E" w:rsidRDefault="000A520E" w:rsidP="009E3B2D">
      <w:pPr>
        <w:pStyle w:val="Tekstpodstawowy22"/>
        <w:tabs>
          <w:tab w:val="left" w:pos="426"/>
        </w:tabs>
        <w:ind w:left="426"/>
        <w:jc w:val="both"/>
        <w:rPr>
          <w:rFonts w:ascii="Arial" w:hAnsi="Arial" w:cs="Arial"/>
          <w:b w:val="0"/>
          <w:sz w:val="20"/>
        </w:rPr>
      </w:pPr>
    </w:p>
    <w:p w:rsidR="002A043E" w:rsidRPr="002A043E" w:rsidRDefault="002A043E" w:rsidP="002A043E">
      <w:pPr>
        <w:spacing w:before="119" w:line="360" w:lineRule="auto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§ 1</w:t>
      </w:r>
      <w:r w:rsidR="00016936">
        <w:rPr>
          <w:rFonts w:ascii="Arial" w:hAnsi="Arial" w:cs="Arial"/>
          <w:b/>
        </w:rPr>
        <w:t>4</w:t>
      </w:r>
    </w:p>
    <w:p w:rsidR="002A043E" w:rsidRPr="002A043E" w:rsidRDefault="002A043E" w:rsidP="002A043E">
      <w:pPr>
        <w:spacing w:after="119"/>
        <w:jc w:val="center"/>
        <w:rPr>
          <w:rFonts w:ascii="Arial" w:hAnsi="Arial" w:cs="Arial"/>
          <w:b/>
        </w:rPr>
      </w:pPr>
      <w:r w:rsidRPr="002A043E">
        <w:rPr>
          <w:rFonts w:ascii="Arial" w:hAnsi="Arial" w:cs="Arial"/>
          <w:b/>
        </w:rPr>
        <w:t>Zmiana umowy</w:t>
      </w:r>
    </w:p>
    <w:p w:rsidR="002A043E" w:rsidRPr="002A043E" w:rsidRDefault="002A043E" w:rsidP="00B63348">
      <w:pPr>
        <w:pStyle w:val="Akapitzlist"/>
        <w:numPr>
          <w:ilvl w:val="0"/>
          <w:numId w:val="24"/>
        </w:numPr>
        <w:tabs>
          <w:tab w:val="clear" w:pos="363"/>
          <w:tab w:val="num" w:pos="426"/>
        </w:tabs>
        <w:suppressAutoHyphens/>
        <w:ind w:left="426" w:hanging="426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Zmiana postanowień niniejszej umowy może nastąpić jedynie wtedy, gdy nie jest ona sprzeczna z ustawą Prawo zamówień publicznych.</w:t>
      </w:r>
    </w:p>
    <w:p w:rsidR="002A043E" w:rsidRPr="002A043E" w:rsidRDefault="002A043E" w:rsidP="00B63348">
      <w:pPr>
        <w:pStyle w:val="Akapitzlist"/>
        <w:numPr>
          <w:ilvl w:val="0"/>
          <w:numId w:val="24"/>
        </w:numPr>
        <w:tabs>
          <w:tab w:val="clear" w:pos="363"/>
          <w:tab w:val="num" w:pos="426"/>
        </w:tabs>
        <w:suppressAutoHyphens/>
        <w:ind w:left="426" w:hanging="426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Dopuszcza się możliwość dokonania istotnych zmian postanowień umowy w stosunku do treści oferty, jeżeli konieczność wprowadzenia takich zmian wynika z następujących okoliczności:</w:t>
      </w:r>
    </w:p>
    <w:p w:rsidR="002A043E" w:rsidRPr="002A043E" w:rsidRDefault="002A043E" w:rsidP="00B63348">
      <w:pPr>
        <w:pStyle w:val="Akapitzlist"/>
        <w:numPr>
          <w:ilvl w:val="1"/>
          <w:numId w:val="24"/>
        </w:num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zmiany terminu realizacji przedmiotu umowy, w następstwie:</w:t>
      </w:r>
    </w:p>
    <w:p w:rsidR="002A043E" w:rsidRPr="002A043E" w:rsidRDefault="002A043E" w:rsidP="00B63348">
      <w:pPr>
        <w:pStyle w:val="Akapitzlist"/>
        <w:numPr>
          <w:ilvl w:val="2"/>
          <w:numId w:val="24"/>
        </w:numPr>
        <w:tabs>
          <w:tab w:val="clear" w:pos="363"/>
          <w:tab w:val="left" w:pos="1134"/>
        </w:tabs>
        <w:suppressAutoHyphens/>
        <w:ind w:left="1134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siły wyższej – rozumianej jako wystąpienie zdarzenia nadzwyczajnego, zewnętrznego, niemożliwego do przewidzenia i zapobieżenia, którego nie dało się uniknąć nawet przy zachowaniu najwyższej staranności a które uniemożliwia Wykonawcy wykonanie przedmiotu umowy. W razie wystąpienia siły wyższej Strony umowy zobowiązane są dołożyć wszelkich starań w celu ograniczenia do minimum opóźnienia w wykonywaniu swoich zobowiązań umownych, powstałego na skutek działania siły wyższej (pod pojęciem siły wyższej rozumie się w szczególności zdarzenia i okoliczności takie jak: klęska żywiołowa, działania wojenne, rebelie, terroryzm, rewolucja, powstanie, inwazja, bunt, zamieszki, strajk spowodowany przez inne osoby – nie związane z realizacją inwestycji itp.);</w:t>
      </w:r>
    </w:p>
    <w:p w:rsidR="002A043E" w:rsidRPr="002A043E" w:rsidRDefault="002A043E" w:rsidP="00B63348">
      <w:pPr>
        <w:pStyle w:val="Akapitzlist"/>
        <w:numPr>
          <w:ilvl w:val="2"/>
          <w:numId w:val="24"/>
        </w:numPr>
        <w:tabs>
          <w:tab w:val="clear" w:pos="363"/>
          <w:tab w:val="left" w:pos="1134"/>
        </w:tabs>
        <w:suppressAutoHyphens/>
        <w:ind w:left="1134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niekorzystnych warunków atmosferycznych uniemożliwiających wykonanie robót, co wymaga potwierdzenia przez Inspektora nadzoru stosownym wpisem do Dziennika Budowy (nie dotyczy warunków atmosferycznych typowych dla pory roku);</w:t>
      </w:r>
    </w:p>
    <w:p w:rsidR="002A043E" w:rsidRPr="002A043E" w:rsidRDefault="002A043E" w:rsidP="00B63348">
      <w:pPr>
        <w:pStyle w:val="Akapitzlist"/>
        <w:numPr>
          <w:ilvl w:val="2"/>
          <w:numId w:val="24"/>
        </w:numPr>
        <w:tabs>
          <w:tab w:val="clear" w:pos="363"/>
          <w:tab w:val="left" w:pos="1134"/>
        </w:tabs>
        <w:suppressAutoHyphens/>
        <w:ind w:left="1134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wystąpienie niewypałów, niewybuchów, innych przedmiotów stanowiących zagrożenie;</w:t>
      </w:r>
    </w:p>
    <w:p w:rsidR="002A043E" w:rsidRPr="002A043E" w:rsidRDefault="002A043E" w:rsidP="00B63348">
      <w:pPr>
        <w:pStyle w:val="Akapitzlist"/>
        <w:numPr>
          <w:ilvl w:val="2"/>
          <w:numId w:val="24"/>
        </w:numPr>
        <w:tabs>
          <w:tab w:val="clear" w:pos="363"/>
          <w:tab w:val="left" w:pos="1134"/>
        </w:tabs>
        <w:suppressAutoHyphens/>
        <w:ind w:left="1134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wystąpienie wykopalisk archeologicznych, itp.;</w:t>
      </w:r>
    </w:p>
    <w:p w:rsidR="002A043E" w:rsidRPr="002A043E" w:rsidRDefault="002A043E" w:rsidP="00B63348">
      <w:pPr>
        <w:pStyle w:val="Akapitzlist"/>
        <w:numPr>
          <w:ilvl w:val="2"/>
          <w:numId w:val="24"/>
        </w:numPr>
        <w:tabs>
          <w:tab w:val="clear" w:pos="363"/>
          <w:tab w:val="left" w:pos="1134"/>
        </w:tabs>
        <w:suppressAutoHyphens/>
        <w:ind w:left="1134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okoliczności leżących po stronie Zamawiającego i nie wynikających z przyczyn leżących po stronie Wykonawcy (np. wstrzymanie, zawieszenie, przerwa w realizacji Inwestycji).</w:t>
      </w:r>
      <w:r w:rsidRPr="002A043E">
        <w:rPr>
          <w:rFonts w:ascii="Arial" w:hAnsi="Arial" w:cs="Arial"/>
        </w:rPr>
        <w:br/>
        <w:t>Termin wykonania umowy ulega odpowiednio zmianie o okres trwania okoliczności celem ukończenia przedmiotu umowy w sposób należyty. Zmiana terminu realizacji Inwestycji nie wpływa na zmianę wynagrodzenia.</w:t>
      </w:r>
    </w:p>
    <w:p w:rsidR="002A043E" w:rsidRPr="002A043E" w:rsidRDefault="002A043E" w:rsidP="00B63348">
      <w:pPr>
        <w:pStyle w:val="Akapitzlist"/>
        <w:numPr>
          <w:ilvl w:val="1"/>
          <w:numId w:val="24"/>
        </w:numPr>
        <w:tabs>
          <w:tab w:val="left" w:pos="709"/>
        </w:tabs>
        <w:suppressAutoHyphens/>
        <w:ind w:left="709" w:hanging="283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zmiany wynagrodzenia, w następstwie zmiany będącej skutkiem działań organów państwowych (ustawowa zmiana obowiązującej stawki podatku VAT lub wprowadzenie nowego podatku);</w:t>
      </w:r>
    </w:p>
    <w:p w:rsidR="002A043E" w:rsidRPr="002A043E" w:rsidRDefault="002A043E" w:rsidP="00B63348">
      <w:pPr>
        <w:pStyle w:val="Akapitzlist"/>
        <w:numPr>
          <w:ilvl w:val="1"/>
          <w:numId w:val="24"/>
        </w:numPr>
        <w:tabs>
          <w:tab w:val="left" w:pos="709"/>
        </w:tabs>
        <w:suppressAutoHyphens/>
        <w:ind w:left="709" w:hanging="283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zmiany osób, przy pomocy których Wykonawca realizuje przedmiot umowy. W przypadku braku możliwości wykonywania przedmiotu umowy przez wskazane osoby, wówczas Wykonawca może powierzyć te czynności innym osobom o kwalifikacjach i uprawnieniach spełniających co najmniej takie warunki jakie podano w specyfikacji istotnych warunków zamówienia dla przeprowadzonego postępowania, po wyrażeniu pisemnej zgody przez Zmawiającego;</w:t>
      </w:r>
    </w:p>
    <w:p w:rsidR="002A043E" w:rsidRPr="002A043E" w:rsidRDefault="002A043E" w:rsidP="00B63348">
      <w:pPr>
        <w:pStyle w:val="Akapitzlist"/>
        <w:numPr>
          <w:ilvl w:val="1"/>
          <w:numId w:val="24"/>
        </w:numPr>
        <w:tabs>
          <w:tab w:val="left" w:pos="709"/>
        </w:tabs>
        <w:suppressAutoHyphens/>
        <w:ind w:left="709" w:hanging="283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zmiany podwykonawcy lub wprowadzenie podwykonawcy w zakresie nie przewidzianym w treści oferty złożonej przez Wykonawcę, w przypadku, gdy Wykonawca polegał na zasobach podwykonawcy (wiedzy i doświadczeniu, potencjale technicznym, osobach zdolnych do wykonywania zamówienia, zdolnościach finansowych). W  celu wykazania spełniania warunków udziału w postępowaniu o udzielenia przedmiotowego zamówienia, zmiana podwykonawcy jest dopuszczalna pod warunkiem, że nowy podwykonawca spełnia co najmniej takie warunki jak podano w specyfikacji istotnych warunków zamówienia dla przeprowadzonego postępowania;</w:t>
      </w:r>
    </w:p>
    <w:p w:rsidR="002A043E" w:rsidRPr="002A043E" w:rsidRDefault="002A043E" w:rsidP="00B63348">
      <w:pPr>
        <w:pStyle w:val="Akapitzlist"/>
        <w:numPr>
          <w:ilvl w:val="1"/>
          <w:numId w:val="24"/>
        </w:numPr>
        <w:tabs>
          <w:tab w:val="left" w:pos="709"/>
        </w:tabs>
        <w:suppressAutoHyphens/>
        <w:ind w:left="709" w:hanging="283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zmiany osób wyznaczonych do realizacji umowy, ze strony Zmawiającego w przypadku braku możliwości nadzoru przez te osoby, zmiana ta nie wymaga zawarcia aneksu do umowy;</w:t>
      </w:r>
    </w:p>
    <w:p w:rsidR="002A043E" w:rsidRPr="002A043E" w:rsidRDefault="002A043E" w:rsidP="00B63348">
      <w:pPr>
        <w:pStyle w:val="Akapitzlist"/>
        <w:numPr>
          <w:ilvl w:val="1"/>
          <w:numId w:val="24"/>
        </w:numPr>
        <w:tabs>
          <w:tab w:val="left" w:pos="709"/>
        </w:tabs>
        <w:suppressAutoHyphens/>
        <w:ind w:left="709" w:hanging="283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zmiany danych związanych z obsługą administracyjno-organizacyjną umowy, (danych teleadresowych Wykonawcy i Zamawiającego), zmiana ta następuje poprzez pisemne zgłoszenie tego faktu drugiej stronie i nie wymaga zawarcia aneksu do umowy.</w:t>
      </w:r>
    </w:p>
    <w:p w:rsidR="002A043E" w:rsidRPr="002A043E" w:rsidRDefault="002A043E" w:rsidP="00B63348">
      <w:pPr>
        <w:pStyle w:val="Akapitzlist"/>
        <w:numPr>
          <w:ilvl w:val="0"/>
          <w:numId w:val="24"/>
        </w:numPr>
        <w:tabs>
          <w:tab w:val="clear" w:pos="363"/>
          <w:tab w:val="num" w:pos="426"/>
        </w:tabs>
        <w:suppressAutoHyphens/>
        <w:ind w:left="426" w:hanging="426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Zmiana podmiotowa po stronie  Wykonawcy w związku z sukcesją uniwersalną, przekształceniami spółek handlowych zgodnie z KSH, a także sukcesją z mocy prawa, zgodnie z obowiązującymi przepisami (następstwa prawne) winna nastąpić w formie aneksu do umowy.</w:t>
      </w:r>
    </w:p>
    <w:p w:rsidR="002A043E" w:rsidRPr="002A043E" w:rsidRDefault="002A043E" w:rsidP="00B63348">
      <w:pPr>
        <w:pStyle w:val="Akapitzlist"/>
        <w:numPr>
          <w:ilvl w:val="0"/>
          <w:numId w:val="24"/>
        </w:numPr>
        <w:tabs>
          <w:tab w:val="clear" w:pos="363"/>
          <w:tab w:val="num" w:pos="426"/>
        </w:tabs>
        <w:suppressAutoHyphens/>
        <w:ind w:left="426" w:hanging="426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Wszelkie zmiany i uzupełnienia niniejszej umowy dokonane w sposób zgodny z ustawą Prawo zamówień publicznych wymagają formy pisemnej pod rygorem nieważności  aneks do umowy, z zastrzeżeniem przypadków określonych w niniejszym paragrafie, w których wskazano, że nie jest wymagane zawarcie aneksu do umowy.</w:t>
      </w:r>
    </w:p>
    <w:p w:rsidR="002A043E" w:rsidRDefault="002A043E" w:rsidP="00B63348">
      <w:pPr>
        <w:pStyle w:val="Akapitzlist"/>
        <w:numPr>
          <w:ilvl w:val="0"/>
          <w:numId w:val="24"/>
        </w:numPr>
        <w:tabs>
          <w:tab w:val="clear" w:pos="363"/>
          <w:tab w:val="num" w:pos="426"/>
        </w:tabs>
        <w:suppressAutoHyphens/>
        <w:ind w:left="426" w:hanging="426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 Zmiana umowy dokonana z naruszeniem przepisów ustawy Prawo zamówień publicznych jest nieważna.</w:t>
      </w:r>
    </w:p>
    <w:p w:rsidR="000A520E" w:rsidRDefault="000A520E" w:rsidP="000A520E">
      <w:pPr>
        <w:tabs>
          <w:tab w:val="num" w:pos="426"/>
        </w:tabs>
        <w:suppressAutoHyphens/>
        <w:jc w:val="both"/>
        <w:rPr>
          <w:rFonts w:ascii="Arial" w:hAnsi="Arial" w:cs="Arial"/>
        </w:rPr>
      </w:pPr>
    </w:p>
    <w:p w:rsidR="000A520E" w:rsidRDefault="000A520E" w:rsidP="000A520E">
      <w:pPr>
        <w:tabs>
          <w:tab w:val="num" w:pos="426"/>
        </w:tabs>
        <w:suppressAutoHyphens/>
        <w:jc w:val="both"/>
        <w:rPr>
          <w:rFonts w:ascii="Arial" w:hAnsi="Arial" w:cs="Arial"/>
        </w:rPr>
      </w:pPr>
    </w:p>
    <w:p w:rsidR="000A520E" w:rsidRDefault="000A520E" w:rsidP="000A520E">
      <w:pPr>
        <w:tabs>
          <w:tab w:val="num" w:pos="426"/>
        </w:tabs>
        <w:suppressAutoHyphens/>
        <w:jc w:val="both"/>
        <w:rPr>
          <w:rFonts w:ascii="Arial" w:hAnsi="Arial" w:cs="Arial"/>
        </w:rPr>
      </w:pPr>
    </w:p>
    <w:p w:rsidR="000A520E" w:rsidRDefault="000A520E" w:rsidP="000A520E">
      <w:pPr>
        <w:tabs>
          <w:tab w:val="num" w:pos="426"/>
        </w:tabs>
        <w:suppressAutoHyphens/>
        <w:jc w:val="both"/>
        <w:rPr>
          <w:rFonts w:ascii="Arial" w:hAnsi="Arial" w:cs="Arial"/>
        </w:rPr>
      </w:pPr>
    </w:p>
    <w:p w:rsidR="000A520E" w:rsidRPr="000A520E" w:rsidRDefault="000A520E" w:rsidP="000A520E">
      <w:pPr>
        <w:tabs>
          <w:tab w:val="num" w:pos="426"/>
        </w:tabs>
        <w:suppressAutoHyphens/>
        <w:jc w:val="both"/>
        <w:rPr>
          <w:rFonts w:ascii="Arial" w:hAnsi="Arial" w:cs="Arial"/>
        </w:rPr>
      </w:pPr>
    </w:p>
    <w:p w:rsidR="002A043E" w:rsidRPr="002A043E" w:rsidRDefault="002A043E" w:rsidP="002A043E">
      <w:pPr>
        <w:pStyle w:val="Tekstpodstawowy22"/>
        <w:spacing w:before="119" w:line="360" w:lineRule="auto"/>
        <w:jc w:val="center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§ 1</w:t>
      </w:r>
      <w:r w:rsidR="00016936">
        <w:rPr>
          <w:rFonts w:ascii="Arial" w:hAnsi="Arial" w:cs="Arial"/>
          <w:sz w:val="20"/>
        </w:rPr>
        <w:t>5</w:t>
      </w:r>
    </w:p>
    <w:p w:rsidR="002A043E" w:rsidRPr="002A043E" w:rsidRDefault="002A043E" w:rsidP="002A043E">
      <w:pPr>
        <w:pStyle w:val="Tekstpodstawowy22"/>
        <w:spacing w:after="119"/>
        <w:jc w:val="center"/>
        <w:rPr>
          <w:rFonts w:ascii="Arial" w:hAnsi="Arial" w:cs="Arial"/>
          <w:sz w:val="20"/>
        </w:rPr>
      </w:pPr>
      <w:r w:rsidRPr="002A043E">
        <w:rPr>
          <w:rFonts w:ascii="Arial" w:hAnsi="Arial" w:cs="Arial"/>
          <w:sz w:val="20"/>
        </w:rPr>
        <w:t>Postanowienia końcowe</w:t>
      </w:r>
    </w:p>
    <w:p w:rsidR="002A043E" w:rsidRPr="002A043E" w:rsidRDefault="002A043E" w:rsidP="00B63348">
      <w:pPr>
        <w:numPr>
          <w:ilvl w:val="0"/>
          <w:numId w:val="12"/>
        </w:numPr>
        <w:suppressAutoHyphens/>
        <w:ind w:left="351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Wszelkie spory, mogące wyniknąć z tytułu niniejszej umowy, będą rozstrzygane przez sąd właściwy miejscowo i rzeczowo dla siedziby Zamawiającego.</w:t>
      </w:r>
    </w:p>
    <w:p w:rsidR="002A043E" w:rsidRPr="002A043E" w:rsidRDefault="002A043E" w:rsidP="00B63348">
      <w:pPr>
        <w:numPr>
          <w:ilvl w:val="0"/>
          <w:numId w:val="12"/>
        </w:numPr>
        <w:suppressAutoHyphens/>
        <w:ind w:left="351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W sprawach nieuregulowanych niniejszą umową stosuje się przepisy ustaw: ustawy z dnia 29 stycznia 2004 r. Prawo zamówień publicznych (Dz.</w:t>
      </w:r>
      <w:r w:rsidR="00652D13">
        <w:rPr>
          <w:rFonts w:ascii="Arial" w:hAnsi="Arial" w:cs="Arial"/>
        </w:rPr>
        <w:t>U.2013.</w:t>
      </w:r>
      <w:r w:rsidRPr="002A043E">
        <w:rPr>
          <w:rFonts w:ascii="Arial" w:hAnsi="Arial" w:cs="Arial"/>
        </w:rPr>
        <w:t>907 ze zm.), ustawy z dnia 7 lip</w:t>
      </w:r>
      <w:r w:rsidR="00652D13">
        <w:rPr>
          <w:rFonts w:ascii="Arial" w:hAnsi="Arial" w:cs="Arial"/>
        </w:rPr>
        <w:t>ca 1994 r. Prawo budowlane (Dz.U.2013.</w:t>
      </w:r>
      <w:r w:rsidRPr="002A043E">
        <w:rPr>
          <w:rFonts w:ascii="Arial" w:hAnsi="Arial" w:cs="Arial"/>
        </w:rPr>
        <w:t>1409 ze zm.) oraz Kodeksu cywilnego o ile przepisy ustawy Prawa zamówień publicznych nie stanowią inaczej.</w:t>
      </w:r>
    </w:p>
    <w:p w:rsidR="002A043E" w:rsidRPr="002A043E" w:rsidRDefault="002A043E" w:rsidP="00B63348">
      <w:pPr>
        <w:numPr>
          <w:ilvl w:val="0"/>
          <w:numId w:val="12"/>
        </w:numPr>
        <w:suppressAutoHyphens/>
        <w:ind w:left="351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 xml:space="preserve">Umowę sporządzono w </w:t>
      </w:r>
      <w:r w:rsidR="00652D13">
        <w:rPr>
          <w:rFonts w:ascii="Arial" w:hAnsi="Arial" w:cs="Arial"/>
        </w:rPr>
        <w:t>trzech</w:t>
      </w:r>
      <w:r w:rsidRPr="002A043E">
        <w:rPr>
          <w:rFonts w:ascii="Arial" w:hAnsi="Arial" w:cs="Arial"/>
        </w:rPr>
        <w:t xml:space="preserve"> jednobrzmiących egzemplarzach po dwa egzemplarze dla każdej ze stron.</w:t>
      </w:r>
    </w:p>
    <w:p w:rsidR="002A043E" w:rsidRPr="002A043E" w:rsidRDefault="002A043E" w:rsidP="00B63348">
      <w:pPr>
        <w:numPr>
          <w:ilvl w:val="0"/>
          <w:numId w:val="12"/>
        </w:numPr>
        <w:suppressAutoHyphens/>
        <w:ind w:left="351" w:hanging="360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Integralną część umowy stanowią załączniki:</w:t>
      </w:r>
    </w:p>
    <w:p w:rsidR="002A043E" w:rsidRPr="002A043E" w:rsidRDefault="002A043E" w:rsidP="00B63348">
      <w:pPr>
        <w:numPr>
          <w:ilvl w:val="0"/>
          <w:numId w:val="25"/>
        </w:numPr>
        <w:tabs>
          <w:tab w:val="clear" w:pos="660"/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Oferta Wykonawcy – załącznik nr 1,</w:t>
      </w:r>
    </w:p>
    <w:p w:rsidR="002A043E" w:rsidRPr="002A043E" w:rsidRDefault="002A043E" w:rsidP="00B63348">
      <w:pPr>
        <w:numPr>
          <w:ilvl w:val="0"/>
          <w:numId w:val="25"/>
        </w:numPr>
        <w:tabs>
          <w:tab w:val="clear" w:pos="660"/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 w:rsidRPr="002A043E">
        <w:rPr>
          <w:rFonts w:ascii="Arial" w:hAnsi="Arial" w:cs="Arial"/>
        </w:rPr>
        <w:t>Dokumentacja projektowa, specyfikacje techniczne wykonania i odbioru robót wraz z </w:t>
      </w:r>
      <w:r w:rsidR="00652D13">
        <w:rPr>
          <w:rFonts w:ascii="Arial" w:hAnsi="Arial" w:cs="Arial"/>
        </w:rPr>
        <w:t>kosztorysem ofertowym</w:t>
      </w:r>
      <w:r w:rsidRPr="002A043E">
        <w:rPr>
          <w:rFonts w:ascii="Arial" w:hAnsi="Arial" w:cs="Arial"/>
        </w:rPr>
        <w:t>,</w:t>
      </w:r>
    </w:p>
    <w:p w:rsidR="002A043E" w:rsidRPr="002A043E" w:rsidRDefault="00652D13" w:rsidP="00B63348">
      <w:pPr>
        <w:numPr>
          <w:ilvl w:val="0"/>
          <w:numId w:val="25"/>
        </w:numPr>
        <w:tabs>
          <w:tab w:val="clear" w:pos="660"/>
          <w:tab w:val="num" w:pos="851"/>
          <w:tab w:val="left" w:pos="8640"/>
        </w:tabs>
        <w:suppressAutoHyphens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SIWZ </w:t>
      </w:r>
      <w:r w:rsidR="002A043E" w:rsidRPr="002A043E">
        <w:rPr>
          <w:rFonts w:ascii="Arial" w:hAnsi="Arial" w:cs="Arial"/>
        </w:rPr>
        <w:t>.</w:t>
      </w:r>
    </w:p>
    <w:p w:rsidR="002A043E" w:rsidRPr="002A043E" w:rsidRDefault="002A043E" w:rsidP="002A043E">
      <w:pPr>
        <w:pStyle w:val="WW-Zwykytekst"/>
        <w:rPr>
          <w:rFonts w:ascii="Arial" w:hAnsi="Arial" w:cs="Arial"/>
          <w:b/>
        </w:rPr>
      </w:pPr>
    </w:p>
    <w:p w:rsidR="002A043E" w:rsidRPr="002A043E" w:rsidRDefault="002A043E" w:rsidP="002A043E">
      <w:pPr>
        <w:pStyle w:val="WW-Zwykytekst"/>
        <w:rPr>
          <w:rFonts w:ascii="Arial" w:hAnsi="Arial" w:cs="Arial"/>
          <w:b/>
        </w:rPr>
      </w:pPr>
    </w:p>
    <w:p w:rsidR="002A043E" w:rsidRPr="00652D13" w:rsidRDefault="002A043E" w:rsidP="002A043E">
      <w:pPr>
        <w:pStyle w:val="WW-Zwykytekst"/>
        <w:jc w:val="center"/>
        <w:rPr>
          <w:rFonts w:ascii="Arial" w:hAnsi="Arial" w:cs="Arial"/>
          <w:b/>
          <w:sz w:val="24"/>
        </w:rPr>
      </w:pPr>
      <w:r w:rsidRPr="00652D13">
        <w:rPr>
          <w:rFonts w:ascii="Arial" w:hAnsi="Arial" w:cs="Arial"/>
          <w:b/>
          <w:sz w:val="24"/>
        </w:rPr>
        <w:t>ZAMAWIAJĄCY:                                                                               WYKONAWCA:</w:t>
      </w:r>
    </w:p>
    <w:p w:rsidR="002A043E" w:rsidRPr="002A043E" w:rsidRDefault="002A043E" w:rsidP="002A043E">
      <w:pPr>
        <w:tabs>
          <w:tab w:val="left" w:pos="1080"/>
        </w:tabs>
        <w:rPr>
          <w:rFonts w:ascii="Arial" w:hAnsi="Arial" w:cs="Arial"/>
        </w:rPr>
      </w:pPr>
    </w:p>
    <w:p w:rsidR="002A043E" w:rsidRPr="002A043E" w:rsidRDefault="002A043E" w:rsidP="002A043E">
      <w:pPr>
        <w:tabs>
          <w:tab w:val="left" w:pos="1080"/>
        </w:tabs>
        <w:rPr>
          <w:rFonts w:ascii="Arial" w:hAnsi="Arial" w:cs="Arial"/>
        </w:rPr>
      </w:pPr>
    </w:p>
    <w:p w:rsidR="002A043E" w:rsidRPr="002A043E" w:rsidRDefault="002A043E" w:rsidP="002A043E">
      <w:pPr>
        <w:tabs>
          <w:tab w:val="left" w:pos="1080"/>
        </w:tabs>
        <w:rPr>
          <w:rFonts w:ascii="Arial" w:hAnsi="Arial" w:cs="Arial"/>
        </w:rPr>
      </w:pPr>
    </w:p>
    <w:p w:rsidR="002A043E" w:rsidRPr="002A043E" w:rsidRDefault="002A043E" w:rsidP="002A043E">
      <w:pPr>
        <w:tabs>
          <w:tab w:val="left" w:pos="1080"/>
        </w:tabs>
        <w:rPr>
          <w:rFonts w:ascii="Arial" w:hAnsi="Arial" w:cs="Arial"/>
        </w:rPr>
      </w:pPr>
    </w:p>
    <w:p w:rsidR="002A043E" w:rsidRPr="002A043E" w:rsidRDefault="002A043E" w:rsidP="002A043E">
      <w:pPr>
        <w:tabs>
          <w:tab w:val="left" w:pos="1080"/>
        </w:tabs>
        <w:rPr>
          <w:rFonts w:ascii="Arial" w:hAnsi="Arial" w:cs="Arial"/>
        </w:rPr>
      </w:pPr>
    </w:p>
    <w:p w:rsidR="002A043E" w:rsidRPr="002A043E" w:rsidRDefault="002A043E" w:rsidP="002A043E">
      <w:pPr>
        <w:tabs>
          <w:tab w:val="left" w:pos="1080"/>
        </w:tabs>
        <w:rPr>
          <w:rFonts w:ascii="Arial" w:hAnsi="Arial" w:cs="Arial"/>
        </w:rPr>
      </w:pPr>
    </w:p>
    <w:p w:rsidR="00F92C3E" w:rsidRDefault="00F92C3E">
      <w:pPr>
        <w:rPr>
          <w:rFonts w:ascii="Arial" w:hAnsi="Arial" w:cs="Arial"/>
        </w:rPr>
      </w:pPr>
    </w:p>
    <w:p w:rsidR="00F92C3E" w:rsidRDefault="00F92C3E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762F48" w:rsidRDefault="00762F48">
      <w:pPr>
        <w:rPr>
          <w:rFonts w:ascii="Arial" w:hAnsi="Arial" w:cs="Arial"/>
        </w:rPr>
      </w:pPr>
    </w:p>
    <w:p w:rsidR="00AF7AE6" w:rsidRDefault="00AF7AE6">
      <w:pPr>
        <w:rPr>
          <w:rFonts w:ascii="Arial" w:hAnsi="Arial" w:cs="Arial"/>
        </w:rPr>
      </w:pPr>
    </w:p>
    <w:p w:rsidR="00F92C3E" w:rsidRDefault="00F92C3E">
      <w:pPr>
        <w:rPr>
          <w:rFonts w:ascii="Arial" w:hAnsi="Arial" w:cs="Arial"/>
        </w:rPr>
      </w:pPr>
    </w:p>
    <w:p w:rsidR="00A9780A" w:rsidRDefault="00A9780A">
      <w:pPr>
        <w:rPr>
          <w:rFonts w:ascii="Arial" w:hAnsi="Arial" w:cs="Arial"/>
        </w:rPr>
      </w:pPr>
    </w:p>
    <w:p w:rsidR="00A9780A" w:rsidRDefault="00A9780A">
      <w:pPr>
        <w:rPr>
          <w:rFonts w:ascii="Arial" w:hAnsi="Arial" w:cs="Arial"/>
        </w:rPr>
      </w:pPr>
    </w:p>
    <w:p w:rsidR="00A9780A" w:rsidRDefault="00A9780A">
      <w:pPr>
        <w:rPr>
          <w:rFonts w:ascii="Arial" w:hAnsi="Arial" w:cs="Arial"/>
        </w:rPr>
      </w:pPr>
    </w:p>
    <w:p w:rsidR="00A9780A" w:rsidRDefault="00A9780A">
      <w:pPr>
        <w:rPr>
          <w:rFonts w:ascii="Arial" w:hAnsi="Arial" w:cs="Arial"/>
        </w:rPr>
      </w:pPr>
    </w:p>
    <w:p w:rsidR="00A9780A" w:rsidRDefault="00A9780A">
      <w:pPr>
        <w:rPr>
          <w:rFonts w:ascii="Arial" w:hAnsi="Arial" w:cs="Arial"/>
        </w:rPr>
      </w:pPr>
    </w:p>
    <w:p w:rsidR="00A9780A" w:rsidRDefault="00A9780A">
      <w:pPr>
        <w:rPr>
          <w:rFonts w:ascii="Arial" w:hAnsi="Arial" w:cs="Arial"/>
        </w:rPr>
      </w:pPr>
    </w:p>
    <w:p w:rsidR="00A9780A" w:rsidRDefault="00A9780A">
      <w:pPr>
        <w:rPr>
          <w:rFonts w:ascii="Arial" w:hAnsi="Arial" w:cs="Arial"/>
        </w:rPr>
      </w:pPr>
    </w:p>
    <w:p w:rsidR="00F92C3E" w:rsidRPr="00650DCE" w:rsidRDefault="00F92C3E">
      <w:pPr>
        <w:rPr>
          <w:rFonts w:ascii="Arial" w:hAnsi="Arial" w:cs="Arial"/>
        </w:rPr>
      </w:pPr>
    </w:p>
    <w:p w:rsidR="00CC5C54" w:rsidRPr="00650DCE" w:rsidRDefault="00CC5C54" w:rsidP="00016936">
      <w:pPr>
        <w:pStyle w:val="Tekstpodstawowy"/>
        <w:rPr>
          <w:rFonts w:ascii="Arial" w:hAnsi="Arial" w:cs="Arial"/>
          <w:sz w:val="20"/>
        </w:rPr>
      </w:pPr>
    </w:p>
    <w:p w:rsidR="00667537" w:rsidRPr="00A9780A" w:rsidRDefault="00667537" w:rsidP="00667537">
      <w:pPr>
        <w:shd w:val="clear" w:color="auto" w:fill="D9D9D9"/>
        <w:autoSpaceDE w:val="0"/>
        <w:autoSpaceDN w:val="0"/>
        <w:adjustRightInd w:val="0"/>
        <w:spacing w:line="276" w:lineRule="auto"/>
        <w:ind w:left="6372"/>
        <w:jc w:val="both"/>
        <w:rPr>
          <w:rFonts w:ascii="Arial" w:hAnsi="Arial" w:cs="Arial"/>
          <w:bCs/>
          <w:szCs w:val="22"/>
        </w:rPr>
      </w:pPr>
      <w:r w:rsidRPr="00A9780A">
        <w:rPr>
          <w:rFonts w:ascii="Arial" w:hAnsi="Arial" w:cs="Arial"/>
          <w:bCs/>
          <w:szCs w:val="22"/>
        </w:rPr>
        <w:lastRenderedPageBreak/>
        <w:t xml:space="preserve">Załącznik nr  ….. </w:t>
      </w:r>
    </w:p>
    <w:p w:rsidR="00667537" w:rsidRPr="00A9780A" w:rsidRDefault="00667537" w:rsidP="00667537">
      <w:pPr>
        <w:shd w:val="clear" w:color="auto" w:fill="D9D9D9"/>
        <w:autoSpaceDE w:val="0"/>
        <w:autoSpaceDN w:val="0"/>
        <w:adjustRightInd w:val="0"/>
        <w:spacing w:line="276" w:lineRule="auto"/>
        <w:ind w:left="6372"/>
        <w:jc w:val="both"/>
        <w:rPr>
          <w:rFonts w:ascii="Arial" w:hAnsi="Arial" w:cs="Arial"/>
          <w:bCs/>
          <w:szCs w:val="22"/>
        </w:rPr>
      </w:pPr>
      <w:r w:rsidRPr="00A9780A">
        <w:rPr>
          <w:rFonts w:ascii="Arial" w:hAnsi="Arial" w:cs="Arial"/>
          <w:bCs/>
          <w:szCs w:val="22"/>
        </w:rPr>
        <w:t>do umowy Nr ……………...</w:t>
      </w:r>
    </w:p>
    <w:p w:rsidR="00667537" w:rsidRPr="00A9780A" w:rsidRDefault="00667537" w:rsidP="00667537">
      <w:pPr>
        <w:shd w:val="clear" w:color="auto" w:fill="D9D9D9"/>
        <w:autoSpaceDE w:val="0"/>
        <w:autoSpaceDN w:val="0"/>
        <w:adjustRightInd w:val="0"/>
        <w:spacing w:line="276" w:lineRule="auto"/>
        <w:ind w:left="6372"/>
        <w:jc w:val="both"/>
        <w:rPr>
          <w:rFonts w:ascii="Arial" w:hAnsi="Arial" w:cs="Arial"/>
          <w:bCs/>
          <w:szCs w:val="22"/>
        </w:rPr>
      </w:pPr>
      <w:r w:rsidRPr="00A9780A">
        <w:rPr>
          <w:rFonts w:ascii="Arial" w:hAnsi="Arial" w:cs="Arial"/>
          <w:bCs/>
          <w:szCs w:val="22"/>
        </w:rPr>
        <w:t>z dnia ……….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Cs w:val="22"/>
        </w:rPr>
      </w:pP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9780A">
        <w:rPr>
          <w:rFonts w:ascii="Arial" w:hAnsi="Arial" w:cs="Arial"/>
          <w:b/>
          <w:bCs/>
          <w:sz w:val="22"/>
          <w:szCs w:val="22"/>
        </w:rPr>
        <w:t>Warunki gwarancji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Cs w:val="22"/>
        </w:rPr>
      </w:pP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Cs w:val="22"/>
        </w:rPr>
      </w:pPr>
      <w:r w:rsidRPr="00A9780A">
        <w:rPr>
          <w:rFonts w:ascii="Arial" w:hAnsi="Arial" w:cs="Arial"/>
          <w:b/>
          <w:bCs/>
          <w:szCs w:val="22"/>
        </w:rPr>
        <w:t>Wykonawca: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F</w:t>
      </w:r>
      <w:r w:rsidR="00FB6841" w:rsidRPr="00A9780A">
        <w:rPr>
          <w:rFonts w:ascii="Arial" w:hAnsi="Arial" w:cs="Arial"/>
          <w:szCs w:val="22"/>
        </w:rPr>
        <w:t>irma…</w:t>
      </w:r>
      <w:r w:rsidRPr="00A9780A">
        <w:rPr>
          <w:rFonts w:ascii="Arial" w:hAnsi="Arial" w:cs="Arial"/>
          <w:szCs w:val="22"/>
        </w:rPr>
        <w:t>………………………………………………………………………………………………………,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Adres .........</w:t>
      </w:r>
      <w:r w:rsidR="00FB6841" w:rsidRPr="00A9780A">
        <w:rPr>
          <w:rFonts w:ascii="Arial" w:hAnsi="Arial" w:cs="Arial"/>
          <w:szCs w:val="22"/>
        </w:rPr>
        <w:t>..............................................</w:t>
      </w:r>
      <w:r w:rsidRPr="00A9780A">
        <w:rPr>
          <w:rFonts w:ascii="Arial" w:hAnsi="Arial" w:cs="Arial"/>
          <w:szCs w:val="22"/>
        </w:rPr>
        <w:t>........................................................................................,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Telefon .........................</w:t>
      </w:r>
      <w:r w:rsidR="00FB6841" w:rsidRPr="00A9780A">
        <w:rPr>
          <w:rFonts w:ascii="Arial" w:hAnsi="Arial" w:cs="Arial"/>
          <w:szCs w:val="22"/>
        </w:rPr>
        <w:t>..</w:t>
      </w:r>
      <w:r w:rsidRPr="00A9780A">
        <w:rPr>
          <w:rFonts w:ascii="Arial" w:hAnsi="Arial" w:cs="Arial"/>
          <w:szCs w:val="22"/>
        </w:rPr>
        <w:t>............, e-mail ..............</w:t>
      </w:r>
      <w:r w:rsidR="00FB6841" w:rsidRPr="00A9780A">
        <w:rPr>
          <w:rFonts w:ascii="Arial" w:hAnsi="Arial" w:cs="Arial"/>
          <w:szCs w:val="22"/>
        </w:rPr>
        <w:t>..................</w:t>
      </w:r>
      <w:r w:rsidRPr="00A9780A">
        <w:rPr>
          <w:rFonts w:ascii="Arial" w:hAnsi="Arial" w:cs="Arial"/>
          <w:szCs w:val="22"/>
        </w:rPr>
        <w:t>.... FAX………………………………..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udziela na okres ..........</w:t>
      </w:r>
      <w:r w:rsidR="00FB6841" w:rsidRPr="00A9780A">
        <w:rPr>
          <w:rFonts w:ascii="Arial" w:hAnsi="Arial" w:cs="Arial"/>
          <w:szCs w:val="22"/>
        </w:rPr>
        <w:t>...</w:t>
      </w:r>
      <w:r w:rsidRPr="00A9780A">
        <w:rPr>
          <w:rFonts w:ascii="Arial" w:hAnsi="Arial" w:cs="Arial"/>
          <w:szCs w:val="22"/>
        </w:rPr>
        <w:t>........... gwarancji,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Cs w:val="22"/>
        </w:rPr>
      </w:pPr>
      <w:r w:rsidRPr="00A9780A">
        <w:rPr>
          <w:rFonts w:ascii="Arial" w:hAnsi="Arial" w:cs="Arial"/>
          <w:i/>
          <w:iCs/>
          <w:szCs w:val="22"/>
        </w:rPr>
        <w:t>(którego początek liczony od dnia .............</w:t>
      </w:r>
      <w:r w:rsidR="00FB6841" w:rsidRPr="00A9780A">
        <w:rPr>
          <w:rFonts w:ascii="Arial" w:hAnsi="Arial" w:cs="Arial"/>
          <w:i/>
          <w:iCs/>
          <w:szCs w:val="22"/>
        </w:rPr>
        <w:t>...</w:t>
      </w:r>
      <w:r w:rsidR="00377210">
        <w:rPr>
          <w:rFonts w:ascii="Arial" w:hAnsi="Arial" w:cs="Arial"/>
          <w:i/>
          <w:iCs/>
          <w:szCs w:val="22"/>
        </w:rPr>
        <w:t>.............. ostatecznego</w:t>
      </w:r>
      <w:r w:rsidRPr="00A9780A">
        <w:rPr>
          <w:rFonts w:ascii="Arial" w:hAnsi="Arial" w:cs="Arial"/>
          <w:i/>
          <w:iCs/>
          <w:szCs w:val="22"/>
        </w:rPr>
        <w:t xml:space="preserve"> odbioru),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na wykonane roboty budowlane pn.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.........................................................</w:t>
      </w:r>
      <w:r w:rsidR="00FB6841" w:rsidRPr="00A9780A">
        <w:rPr>
          <w:rFonts w:ascii="Arial" w:hAnsi="Arial" w:cs="Arial"/>
          <w:szCs w:val="22"/>
        </w:rPr>
        <w:t>................................</w:t>
      </w:r>
      <w:r w:rsidRPr="00A9780A">
        <w:rPr>
          <w:rFonts w:ascii="Arial" w:hAnsi="Arial" w:cs="Arial"/>
          <w:szCs w:val="22"/>
        </w:rPr>
        <w:t>...................................................................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..........................................................................................................</w:t>
      </w:r>
      <w:r w:rsidR="00FB6841" w:rsidRPr="00A9780A">
        <w:rPr>
          <w:rFonts w:ascii="Arial" w:hAnsi="Arial" w:cs="Arial"/>
          <w:szCs w:val="22"/>
        </w:rPr>
        <w:t>................................</w:t>
      </w:r>
      <w:r w:rsidRPr="00A9780A">
        <w:rPr>
          <w:rFonts w:ascii="Arial" w:hAnsi="Arial" w:cs="Arial"/>
          <w:szCs w:val="22"/>
        </w:rPr>
        <w:t>..................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......................................................................................................................</w:t>
      </w:r>
      <w:r w:rsidR="00FB6841" w:rsidRPr="00A9780A">
        <w:rPr>
          <w:rFonts w:ascii="Arial" w:hAnsi="Arial" w:cs="Arial"/>
          <w:szCs w:val="22"/>
        </w:rPr>
        <w:t>................................</w:t>
      </w:r>
      <w:r w:rsidRPr="00A9780A">
        <w:rPr>
          <w:rFonts w:ascii="Arial" w:hAnsi="Arial" w:cs="Arial"/>
          <w:szCs w:val="22"/>
        </w:rPr>
        <w:t>......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..................................................................................................</w:t>
      </w:r>
      <w:r w:rsidR="00FB6841" w:rsidRPr="00A9780A">
        <w:rPr>
          <w:rFonts w:ascii="Arial" w:hAnsi="Arial" w:cs="Arial"/>
          <w:szCs w:val="22"/>
        </w:rPr>
        <w:t>................................</w:t>
      </w:r>
      <w:r w:rsidRPr="00A9780A">
        <w:rPr>
          <w:rFonts w:ascii="Arial" w:hAnsi="Arial" w:cs="Arial"/>
          <w:szCs w:val="22"/>
        </w:rPr>
        <w:t>..........................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w/na obiekcie ……………………….............................</w:t>
      </w:r>
      <w:r w:rsidR="00FB6841" w:rsidRPr="00A9780A">
        <w:rPr>
          <w:rFonts w:ascii="Arial" w:hAnsi="Arial" w:cs="Arial"/>
          <w:szCs w:val="22"/>
        </w:rPr>
        <w:t>..............</w:t>
      </w:r>
      <w:r w:rsidRPr="00A9780A">
        <w:rPr>
          <w:rFonts w:ascii="Arial" w:hAnsi="Arial" w:cs="Arial"/>
          <w:szCs w:val="22"/>
        </w:rPr>
        <w:t>......................................, położonym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w ......................</w:t>
      </w:r>
      <w:r w:rsidR="00FB6841" w:rsidRPr="00A9780A">
        <w:rPr>
          <w:rFonts w:ascii="Arial" w:hAnsi="Arial" w:cs="Arial"/>
          <w:szCs w:val="22"/>
        </w:rPr>
        <w:t>......................</w:t>
      </w:r>
      <w:r w:rsidRPr="00A9780A">
        <w:rPr>
          <w:rFonts w:ascii="Arial" w:hAnsi="Arial" w:cs="Arial"/>
          <w:szCs w:val="22"/>
        </w:rPr>
        <w:t>.......... adres:...............................</w:t>
      </w:r>
      <w:r w:rsidR="00FB6841" w:rsidRPr="00A9780A">
        <w:rPr>
          <w:rFonts w:ascii="Arial" w:hAnsi="Arial" w:cs="Arial"/>
          <w:szCs w:val="22"/>
        </w:rPr>
        <w:t>........</w:t>
      </w:r>
      <w:r w:rsidRPr="00A9780A">
        <w:rPr>
          <w:rFonts w:ascii="Arial" w:hAnsi="Arial" w:cs="Arial"/>
          <w:szCs w:val="22"/>
        </w:rPr>
        <w:t>...............................................,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 xml:space="preserve">zgodnie z umową zawartą z </w:t>
      </w:r>
      <w:r w:rsidRPr="00A9780A">
        <w:rPr>
          <w:rFonts w:ascii="Arial" w:hAnsi="Arial" w:cs="Arial"/>
          <w:b/>
          <w:bCs/>
          <w:szCs w:val="22"/>
        </w:rPr>
        <w:t xml:space="preserve">Zamawiającym </w:t>
      </w:r>
      <w:r w:rsidRPr="00A9780A">
        <w:rPr>
          <w:rFonts w:ascii="Arial" w:hAnsi="Arial" w:cs="Arial"/>
          <w:szCs w:val="22"/>
        </w:rPr>
        <w:t xml:space="preserve">– </w:t>
      </w:r>
      <w:r w:rsidR="00FB6841" w:rsidRPr="00A9780A">
        <w:rPr>
          <w:rFonts w:ascii="Arial" w:hAnsi="Arial" w:cs="Arial"/>
          <w:szCs w:val="22"/>
        </w:rPr>
        <w:t>Zarządem Dróg Powiatowych</w:t>
      </w:r>
      <w:r w:rsidRPr="00A9780A">
        <w:rPr>
          <w:rFonts w:ascii="Arial" w:hAnsi="Arial" w:cs="Arial"/>
          <w:szCs w:val="22"/>
        </w:rPr>
        <w:t>,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nr ……………..................</w:t>
      </w:r>
      <w:r w:rsidR="00FB6841" w:rsidRPr="00A9780A">
        <w:rPr>
          <w:rFonts w:ascii="Arial" w:hAnsi="Arial" w:cs="Arial"/>
          <w:szCs w:val="22"/>
        </w:rPr>
        <w:t>........</w:t>
      </w:r>
      <w:r w:rsidRPr="00A9780A">
        <w:rPr>
          <w:rFonts w:ascii="Arial" w:hAnsi="Arial" w:cs="Arial"/>
          <w:szCs w:val="22"/>
        </w:rPr>
        <w:t>.........., z dnia …………</w:t>
      </w:r>
      <w:r w:rsidR="00FB6841" w:rsidRPr="00A9780A">
        <w:rPr>
          <w:rFonts w:ascii="Arial" w:hAnsi="Arial" w:cs="Arial"/>
          <w:szCs w:val="22"/>
        </w:rPr>
        <w:t>…………</w:t>
      </w:r>
      <w:r w:rsidRPr="00A9780A">
        <w:rPr>
          <w:rFonts w:ascii="Arial" w:hAnsi="Arial" w:cs="Arial"/>
          <w:szCs w:val="22"/>
        </w:rPr>
        <w:t>……………….,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Cs w:val="22"/>
        </w:rPr>
      </w:pPr>
      <w:r w:rsidRPr="00A9780A">
        <w:rPr>
          <w:rFonts w:ascii="Arial" w:hAnsi="Arial" w:cs="Arial"/>
          <w:szCs w:val="22"/>
        </w:rPr>
        <w:t xml:space="preserve">zwana dalej </w:t>
      </w:r>
      <w:r w:rsidRPr="00A9780A">
        <w:rPr>
          <w:rFonts w:ascii="Arial" w:hAnsi="Arial" w:cs="Arial"/>
          <w:b/>
          <w:bCs/>
          <w:szCs w:val="22"/>
        </w:rPr>
        <w:t>Umową.</w:t>
      </w:r>
    </w:p>
    <w:p w:rsidR="00667537" w:rsidRPr="00A9780A" w:rsidRDefault="00667537" w:rsidP="00667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</w:p>
    <w:p w:rsidR="00667537" w:rsidRPr="00A9780A" w:rsidRDefault="00667537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1. Gwarancja obejmuje swoim zakresem rzeczowym roboty budowlane, montażowe oraz zainstalowane materiały zawarte w przedmiocie umowy. Okres gwarancji jest jednakowy dla całego ww. zakresu rzeczowego.</w:t>
      </w:r>
    </w:p>
    <w:p w:rsidR="00667537" w:rsidRPr="00A9780A" w:rsidRDefault="00667537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 xml:space="preserve">2. Wykonawca oświadcza że wykonane roboty i użyte materiały posiadają dopuszczenia </w:t>
      </w:r>
      <w:r w:rsidRPr="00A9780A">
        <w:rPr>
          <w:rFonts w:ascii="Arial" w:hAnsi="Arial" w:cs="Arial"/>
          <w:szCs w:val="22"/>
        </w:rPr>
        <w:br/>
        <w:t>do obrotu w myśl prawa budowlanego i pozwalają na prawidłowe użytkowanie obiektu.</w:t>
      </w:r>
    </w:p>
    <w:p w:rsidR="00667537" w:rsidRPr="00A9780A" w:rsidRDefault="00667537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3. W przypadku ujawnienia się wady w zakresie przedmiotowym objętym gwarancją Zamawiający (lub Użytkownik) dokona zgłoszenia Wykonawcy tego faktu w terminie 3 dni roboczych od jego wystąpienia. Zgłoszenie dokonane zostanie telefoniczne, faxem, e-mailem lub pisemnie – zgodnie z danymi wskazanym przez Wykonawcę w nagłówku niniejszego pisma. Wykonawca zobowiązany jest usunąć na własny koszt zgłoszoną wadę w terminie wynikającym z pkt. 4 i pkt</w:t>
      </w:r>
      <w:r w:rsidR="00377210">
        <w:rPr>
          <w:rFonts w:ascii="Arial" w:hAnsi="Arial" w:cs="Arial"/>
          <w:szCs w:val="22"/>
        </w:rPr>
        <w:t>.</w:t>
      </w:r>
      <w:r w:rsidRPr="00A9780A">
        <w:rPr>
          <w:rFonts w:ascii="Arial" w:hAnsi="Arial" w:cs="Arial"/>
          <w:szCs w:val="22"/>
        </w:rPr>
        <w:t xml:space="preserve"> 5.</w:t>
      </w:r>
    </w:p>
    <w:p w:rsidR="00667537" w:rsidRPr="00A9780A" w:rsidRDefault="00667537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4. W przypadku zgłoszenia wady uniemożliwiającej dalszą prawidłową eksploatacją lub powodującą zagrożenie bezpieczeństwa ludzi lub mienia, wada zostanie usunięta niezwłocznie – nie później niż do 3 dni od daty zawiadomienia.</w:t>
      </w:r>
    </w:p>
    <w:p w:rsidR="00667537" w:rsidRPr="00A9780A" w:rsidRDefault="00667537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 xml:space="preserve">5. Pozostałe wady nie skutkujące zagrożeniem określone w punkcie 4, i nie powodujące niemożliwość eksploatacji obiektu, </w:t>
      </w:r>
      <w:r w:rsidRPr="00A9780A">
        <w:rPr>
          <w:rFonts w:ascii="Arial" w:hAnsi="Arial" w:cs="Arial"/>
          <w:b/>
          <w:bCs/>
          <w:szCs w:val="22"/>
        </w:rPr>
        <w:t xml:space="preserve">Wykonawca </w:t>
      </w:r>
      <w:r w:rsidRPr="00A9780A">
        <w:rPr>
          <w:rFonts w:ascii="Arial" w:hAnsi="Arial" w:cs="Arial"/>
          <w:szCs w:val="22"/>
        </w:rPr>
        <w:t xml:space="preserve">usunie w terminie do 14 dni roboczych od daty zgłoszenia przez </w:t>
      </w:r>
      <w:r w:rsidRPr="00A9780A">
        <w:rPr>
          <w:rFonts w:ascii="Arial" w:hAnsi="Arial" w:cs="Arial"/>
          <w:b/>
          <w:bCs/>
          <w:szCs w:val="22"/>
        </w:rPr>
        <w:t xml:space="preserve">Zamawiającego </w:t>
      </w:r>
      <w:r w:rsidRPr="00A9780A">
        <w:rPr>
          <w:rFonts w:ascii="Arial" w:hAnsi="Arial" w:cs="Arial"/>
          <w:szCs w:val="22"/>
        </w:rPr>
        <w:t>lub Użytkownika.</w:t>
      </w:r>
    </w:p>
    <w:p w:rsidR="00667537" w:rsidRPr="00A9780A" w:rsidRDefault="00667537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6. W uzasadnionych przypadkach na wniosek Wykonawcy, Zamawiający może ustalić inne</w:t>
      </w:r>
      <w:r w:rsidR="00FB6841" w:rsidRPr="00A9780A">
        <w:rPr>
          <w:rFonts w:ascii="Arial" w:hAnsi="Arial" w:cs="Arial"/>
          <w:szCs w:val="22"/>
        </w:rPr>
        <w:t xml:space="preserve"> niż w </w:t>
      </w:r>
      <w:r w:rsidRPr="00A9780A">
        <w:rPr>
          <w:rFonts w:ascii="Arial" w:hAnsi="Arial" w:cs="Arial"/>
          <w:szCs w:val="22"/>
        </w:rPr>
        <w:t>punkcie 4 i 5 terminy usunięcia wad.</w:t>
      </w:r>
    </w:p>
    <w:p w:rsidR="00667537" w:rsidRDefault="00667537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 xml:space="preserve">7. Jeżeli </w:t>
      </w:r>
      <w:r w:rsidRPr="00A9780A">
        <w:rPr>
          <w:rFonts w:ascii="Arial" w:hAnsi="Arial" w:cs="Arial"/>
          <w:b/>
          <w:bCs/>
          <w:szCs w:val="22"/>
        </w:rPr>
        <w:t xml:space="preserve">Wykonawca </w:t>
      </w:r>
      <w:r w:rsidRPr="00A9780A">
        <w:rPr>
          <w:rFonts w:ascii="Arial" w:hAnsi="Arial" w:cs="Arial"/>
          <w:szCs w:val="22"/>
        </w:rPr>
        <w:t xml:space="preserve">nie usunie wady w ww. terminach, </w:t>
      </w:r>
      <w:r w:rsidRPr="00A9780A">
        <w:rPr>
          <w:rFonts w:ascii="Arial" w:hAnsi="Arial" w:cs="Arial"/>
          <w:b/>
          <w:bCs/>
          <w:szCs w:val="22"/>
        </w:rPr>
        <w:t xml:space="preserve">Zamawiający </w:t>
      </w:r>
      <w:r w:rsidRPr="00A9780A">
        <w:rPr>
          <w:rFonts w:ascii="Arial" w:hAnsi="Arial" w:cs="Arial"/>
          <w:szCs w:val="22"/>
        </w:rPr>
        <w:t xml:space="preserve">po uprzednim wezwaniu Wykonawcy do usunięcia wady w terminie 14 dni, będzie miał prawo usunąć wadę we własnym zakresie, lub przez podmiot trzeci na koszt </w:t>
      </w:r>
      <w:r w:rsidRPr="00A9780A">
        <w:rPr>
          <w:rFonts w:ascii="Arial" w:hAnsi="Arial" w:cs="Arial"/>
          <w:b/>
          <w:bCs/>
          <w:szCs w:val="22"/>
        </w:rPr>
        <w:t>Wykonawcy</w:t>
      </w:r>
      <w:r w:rsidRPr="00A9780A">
        <w:rPr>
          <w:rFonts w:ascii="Arial" w:hAnsi="Arial" w:cs="Arial"/>
          <w:szCs w:val="22"/>
        </w:rPr>
        <w:t>, ze środków „zabezpieczenia należytego wykonania umowy na czas gwarancji i rękojmi” lub poprzez wystawienie faktury obciążającej Wykonawcę robót, zgodnie z zawartą umową między Zamawiającym , a Wykonawcą, bądź wystawienia dowodu księgowego P.K.</w:t>
      </w:r>
    </w:p>
    <w:p w:rsidR="00A9780A" w:rsidRPr="00A9780A" w:rsidRDefault="00A9780A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</w:p>
    <w:p w:rsidR="00667537" w:rsidRPr="00A9780A" w:rsidRDefault="00667537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8. Zgodnie z art. 581 Kodeksu cywilnego w przypadku wymiany rzeczy na nową lub też po dokonaniu istotnych napraw w rzeczy, termin gwarancji liczy się na nowo. W innych wypadkach termin gwarancji ulega przedłużeniu o czas, w ciągu którego wskutek wady rzeczy objętej gwarancją uprawniony z gwarancji nie mógł z niej korzystać.</w:t>
      </w:r>
    </w:p>
    <w:p w:rsidR="00667537" w:rsidRPr="00A9780A" w:rsidRDefault="00667537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9. W ramach gwarancji Wykonawca zobowiązany jest do skutecznego usunięcia wszystkich zgłoszonych wad o których został powiadomiony przez Zamawiającego.</w:t>
      </w:r>
    </w:p>
    <w:p w:rsidR="00667537" w:rsidRPr="00A9780A" w:rsidRDefault="00667537" w:rsidP="00667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A9780A">
        <w:rPr>
          <w:rFonts w:ascii="Arial" w:hAnsi="Arial" w:cs="Arial"/>
          <w:szCs w:val="22"/>
        </w:rPr>
        <w:t>10. Fakt skutecznego usunięcia wady każdorazowo wymaga potwierdzenia na piśmie przez Wykonawcę i Zamawiającego.</w:t>
      </w:r>
    </w:p>
    <w:p w:rsidR="00667537" w:rsidRPr="00A9780A" w:rsidRDefault="00667537" w:rsidP="00667537">
      <w:pPr>
        <w:rPr>
          <w:rFonts w:ascii="Arial" w:hAnsi="Arial" w:cs="Arial"/>
          <w:szCs w:val="22"/>
        </w:rPr>
      </w:pPr>
    </w:p>
    <w:p w:rsidR="00667537" w:rsidRPr="00A9780A" w:rsidRDefault="00667537" w:rsidP="00667537">
      <w:pPr>
        <w:rPr>
          <w:rFonts w:ascii="Arial" w:hAnsi="Arial" w:cs="Arial"/>
          <w:szCs w:val="22"/>
        </w:rPr>
      </w:pPr>
    </w:p>
    <w:p w:rsidR="00667537" w:rsidRPr="00A9780A" w:rsidRDefault="00667537" w:rsidP="00667537">
      <w:pPr>
        <w:rPr>
          <w:rFonts w:ascii="Arial" w:hAnsi="Arial" w:cs="Arial"/>
          <w:szCs w:val="22"/>
        </w:rPr>
      </w:pPr>
    </w:p>
    <w:p w:rsidR="00667537" w:rsidRPr="00A9780A" w:rsidRDefault="00667537" w:rsidP="00667537">
      <w:pPr>
        <w:rPr>
          <w:rFonts w:ascii="Arial" w:hAnsi="Arial" w:cs="Arial"/>
          <w:szCs w:val="22"/>
        </w:rPr>
      </w:pPr>
    </w:p>
    <w:p w:rsidR="00667537" w:rsidRPr="00A9780A" w:rsidRDefault="00667537" w:rsidP="00667537">
      <w:pPr>
        <w:rPr>
          <w:rFonts w:ascii="Arial" w:hAnsi="Arial" w:cs="Arial"/>
          <w:szCs w:val="22"/>
        </w:rPr>
      </w:pPr>
    </w:p>
    <w:p w:rsidR="00667537" w:rsidRPr="00A9780A" w:rsidRDefault="00667537" w:rsidP="00667537">
      <w:pPr>
        <w:rPr>
          <w:rFonts w:ascii="Arial" w:hAnsi="Arial" w:cs="Arial"/>
          <w:szCs w:val="22"/>
        </w:rPr>
      </w:pPr>
    </w:p>
    <w:p w:rsidR="00667537" w:rsidRPr="00A9780A" w:rsidRDefault="00667537" w:rsidP="00667537">
      <w:pPr>
        <w:rPr>
          <w:rFonts w:ascii="Arial" w:hAnsi="Arial" w:cs="Arial"/>
          <w:szCs w:val="22"/>
        </w:rPr>
      </w:pPr>
    </w:p>
    <w:p w:rsidR="00DC050F" w:rsidRPr="00A9780A" w:rsidRDefault="00DC050F" w:rsidP="00DC050F">
      <w:pPr>
        <w:pStyle w:val="Tekstpodstawowy"/>
        <w:jc w:val="left"/>
        <w:rPr>
          <w:rFonts w:ascii="Arial" w:hAnsi="Arial" w:cs="Arial"/>
          <w:sz w:val="16"/>
          <w:szCs w:val="18"/>
        </w:rPr>
      </w:pPr>
    </w:p>
    <w:p w:rsidR="00FC5C07" w:rsidRPr="00667537" w:rsidRDefault="00FC5C07" w:rsidP="00FC5C07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FB6841" w:rsidRDefault="00FB6841" w:rsidP="009145E5">
      <w:pPr>
        <w:rPr>
          <w:rFonts w:ascii="Arial" w:hAnsi="Arial" w:cs="Arial"/>
        </w:rPr>
      </w:pPr>
    </w:p>
    <w:p w:rsidR="00FB6841" w:rsidRDefault="009145E5" w:rsidP="009145E5">
      <w:pPr>
        <w:rPr>
          <w:rFonts w:ascii="Arial" w:hAnsi="Arial" w:cs="Arial"/>
        </w:rPr>
      </w:pPr>
      <w:r w:rsidRPr="00667537">
        <w:rPr>
          <w:rFonts w:ascii="Arial" w:hAnsi="Arial" w:cs="Arial"/>
        </w:rPr>
        <w:br w:type="page"/>
      </w:r>
    </w:p>
    <w:p w:rsidR="00FB6841" w:rsidRPr="00FB6841" w:rsidRDefault="00FB6841" w:rsidP="00FB6841">
      <w:pPr>
        <w:shd w:val="clear" w:color="auto" w:fill="D9D9D9"/>
        <w:rPr>
          <w:rFonts w:ascii="Arial" w:hAnsi="Arial" w:cs="Arial"/>
          <w:sz w:val="24"/>
          <w:szCs w:val="22"/>
        </w:rPr>
      </w:pPr>
      <w:r w:rsidRPr="00FB6841">
        <w:rPr>
          <w:rFonts w:ascii="Arial" w:hAnsi="Arial" w:cs="Arial"/>
          <w:i/>
          <w:sz w:val="24"/>
          <w:szCs w:val="22"/>
        </w:rPr>
        <w:lastRenderedPageBreak/>
        <w:t>Zobowiązanie podmiotu</w:t>
      </w:r>
      <w:r w:rsidRPr="00FB6841">
        <w:rPr>
          <w:rFonts w:ascii="Arial" w:hAnsi="Arial" w:cs="Arial"/>
          <w:i/>
          <w:sz w:val="24"/>
          <w:szCs w:val="22"/>
        </w:rPr>
        <w:tab/>
      </w:r>
      <w:r w:rsidRPr="00FB6841">
        <w:rPr>
          <w:rFonts w:ascii="Arial" w:hAnsi="Arial" w:cs="Arial"/>
          <w:b/>
          <w:sz w:val="24"/>
          <w:szCs w:val="22"/>
        </w:rPr>
        <w:t xml:space="preserve">    </w:t>
      </w:r>
      <w:r w:rsidRPr="00FB6841">
        <w:rPr>
          <w:rFonts w:ascii="Arial" w:hAnsi="Arial" w:cs="Arial"/>
          <w:b/>
          <w:sz w:val="24"/>
          <w:szCs w:val="22"/>
        </w:rPr>
        <w:tab/>
        <w:t xml:space="preserve">     </w:t>
      </w:r>
      <w:r>
        <w:rPr>
          <w:rFonts w:ascii="Arial" w:hAnsi="Arial" w:cs="Arial"/>
          <w:b/>
          <w:sz w:val="24"/>
          <w:szCs w:val="22"/>
        </w:rPr>
        <w:t xml:space="preserve">                          </w:t>
      </w:r>
      <w:r w:rsidRPr="00FB6841">
        <w:rPr>
          <w:rFonts w:ascii="Arial" w:hAnsi="Arial" w:cs="Arial"/>
          <w:b/>
          <w:sz w:val="24"/>
          <w:szCs w:val="22"/>
        </w:rPr>
        <w:t xml:space="preserve">                                 Załącznik nr </w:t>
      </w:r>
      <w:r w:rsidR="003F6D21">
        <w:rPr>
          <w:rFonts w:ascii="Arial" w:hAnsi="Arial" w:cs="Arial"/>
          <w:b/>
          <w:sz w:val="24"/>
          <w:szCs w:val="22"/>
        </w:rPr>
        <w:t>8</w:t>
      </w:r>
    </w:p>
    <w:p w:rsidR="00FB6841" w:rsidRPr="00FB6841" w:rsidRDefault="00FB6841" w:rsidP="00FB6841">
      <w:pPr>
        <w:tabs>
          <w:tab w:val="left" w:pos="2505"/>
        </w:tabs>
        <w:rPr>
          <w:rFonts w:ascii="Arial" w:hAnsi="Arial" w:cs="Arial"/>
          <w:sz w:val="22"/>
          <w:szCs w:val="22"/>
        </w:rPr>
      </w:pPr>
    </w:p>
    <w:p w:rsidR="00FB6841" w:rsidRPr="00FB6841" w:rsidRDefault="00FB6841" w:rsidP="00FB6841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FB6841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FB6841" w:rsidRPr="009142AA" w:rsidRDefault="00FB6841" w:rsidP="00FB6841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16"/>
          <w:szCs w:val="22"/>
        </w:rPr>
      </w:pPr>
      <w:r w:rsidRPr="009142AA">
        <w:rPr>
          <w:rFonts w:ascii="Arial" w:hAnsi="Arial" w:cs="Arial"/>
          <w:sz w:val="16"/>
          <w:szCs w:val="22"/>
        </w:rPr>
        <w:t xml:space="preserve"> </w:t>
      </w:r>
      <w:r w:rsidR="009142AA">
        <w:rPr>
          <w:rFonts w:ascii="Arial" w:hAnsi="Arial" w:cs="Arial"/>
          <w:sz w:val="16"/>
          <w:szCs w:val="22"/>
        </w:rPr>
        <w:t xml:space="preserve">     </w:t>
      </w:r>
      <w:r w:rsidRPr="009142AA">
        <w:rPr>
          <w:rFonts w:ascii="Arial" w:hAnsi="Arial" w:cs="Arial"/>
          <w:sz w:val="16"/>
          <w:szCs w:val="22"/>
        </w:rPr>
        <w:t xml:space="preserve">  (pieczęć adresowa Wykonawcy)</w:t>
      </w:r>
    </w:p>
    <w:p w:rsidR="00FB6841" w:rsidRPr="00FB6841" w:rsidRDefault="00FB6841" w:rsidP="00FB6841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:rsidR="00FB6841" w:rsidRPr="009142AA" w:rsidRDefault="00FB6841" w:rsidP="00FB6841">
      <w:pPr>
        <w:pStyle w:val="Tytu"/>
        <w:spacing w:line="276" w:lineRule="auto"/>
        <w:rPr>
          <w:rFonts w:ascii="Arial" w:hAnsi="Arial" w:cs="Arial"/>
          <w:sz w:val="24"/>
          <w:szCs w:val="22"/>
        </w:rPr>
      </w:pPr>
      <w:r w:rsidRPr="009142AA">
        <w:rPr>
          <w:rFonts w:ascii="Arial" w:hAnsi="Arial" w:cs="Arial"/>
          <w:sz w:val="24"/>
          <w:szCs w:val="22"/>
        </w:rPr>
        <w:t>Zobowiązanie podmiotu do udostępnienia Wykonawcy</w:t>
      </w:r>
    </w:p>
    <w:p w:rsidR="00FB6841" w:rsidRPr="009142AA" w:rsidRDefault="00FB6841" w:rsidP="00FB6841">
      <w:pPr>
        <w:pStyle w:val="Tytu"/>
        <w:spacing w:line="276" w:lineRule="auto"/>
        <w:rPr>
          <w:rFonts w:ascii="Arial" w:hAnsi="Arial" w:cs="Arial"/>
          <w:sz w:val="24"/>
          <w:szCs w:val="22"/>
        </w:rPr>
      </w:pPr>
      <w:r w:rsidRPr="009142AA">
        <w:rPr>
          <w:rFonts w:ascii="Arial" w:hAnsi="Arial" w:cs="Arial"/>
          <w:sz w:val="24"/>
          <w:szCs w:val="22"/>
        </w:rPr>
        <w:t>zasobów niezbędnych do wykonania zamówienia</w:t>
      </w:r>
    </w:p>
    <w:p w:rsidR="00FB6841" w:rsidRPr="00FB6841" w:rsidRDefault="00FB6841" w:rsidP="00FB684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FB6841" w:rsidRPr="00FB6841" w:rsidRDefault="00FB6841" w:rsidP="00FB684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B6841">
        <w:rPr>
          <w:rFonts w:ascii="Arial" w:hAnsi="Arial" w:cs="Arial"/>
          <w:sz w:val="22"/>
          <w:szCs w:val="22"/>
        </w:rPr>
        <w:t xml:space="preserve">Stosownie do treści art. 26 ust. 2b ustawy z dnia 29 stycznia 2004 r. prawo zamówień publicznych </w:t>
      </w:r>
      <w:r w:rsidR="009142AA">
        <w:rPr>
          <w:rFonts w:ascii="Arial" w:hAnsi="Arial" w:cs="Arial"/>
          <w:sz w:val="22"/>
          <w:szCs w:val="22"/>
        </w:rPr>
        <w:t>(tekst jedn. Dz.</w:t>
      </w:r>
      <w:r w:rsidRPr="00FB6841">
        <w:rPr>
          <w:rFonts w:ascii="Arial" w:hAnsi="Arial" w:cs="Arial"/>
          <w:sz w:val="22"/>
          <w:szCs w:val="22"/>
        </w:rPr>
        <w:t>U.2013</w:t>
      </w:r>
      <w:r w:rsidR="009142AA">
        <w:rPr>
          <w:rFonts w:ascii="Arial" w:hAnsi="Arial" w:cs="Arial"/>
          <w:sz w:val="22"/>
          <w:szCs w:val="22"/>
        </w:rPr>
        <w:t>.</w:t>
      </w:r>
      <w:r w:rsidRPr="00FB6841">
        <w:rPr>
          <w:rFonts w:ascii="Arial" w:hAnsi="Arial" w:cs="Arial"/>
          <w:sz w:val="22"/>
          <w:szCs w:val="22"/>
        </w:rPr>
        <w:t>907 ze zm.), oświadczam, że zobowiązuję(my) się udostępnić swoje zasoby Wykonawcy:</w:t>
      </w:r>
    </w:p>
    <w:p w:rsidR="00FB6841" w:rsidRPr="00FB6841" w:rsidRDefault="00FB6841" w:rsidP="00FB6841">
      <w:pPr>
        <w:pStyle w:val="Bezodstpw"/>
        <w:rPr>
          <w:rFonts w:ascii="Arial" w:hAnsi="Arial" w:cs="Arial"/>
          <w:b/>
          <w:color w:val="000000"/>
        </w:rPr>
      </w:pPr>
    </w:p>
    <w:p w:rsidR="00FB6841" w:rsidRPr="00FB6841" w:rsidRDefault="009142AA" w:rsidP="00FB6841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Wykonawcy: …………...</w:t>
      </w:r>
      <w:r w:rsidR="00FB6841" w:rsidRPr="00FB6841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</w:t>
      </w:r>
    </w:p>
    <w:p w:rsidR="00FB6841" w:rsidRPr="00FB6841" w:rsidRDefault="00FB6841" w:rsidP="00FB6841">
      <w:pPr>
        <w:pStyle w:val="Tekstpodstawowy"/>
        <w:ind w:left="2124" w:firstLine="708"/>
        <w:jc w:val="left"/>
        <w:rPr>
          <w:rFonts w:ascii="Arial" w:hAnsi="Arial" w:cs="Arial"/>
          <w:b/>
          <w:sz w:val="22"/>
          <w:szCs w:val="22"/>
        </w:rPr>
      </w:pPr>
      <w:r w:rsidRPr="00FB6841">
        <w:rPr>
          <w:rFonts w:ascii="Arial" w:hAnsi="Arial" w:cs="Arial"/>
          <w:b/>
          <w:sz w:val="22"/>
          <w:szCs w:val="22"/>
        </w:rPr>
        <w:tab/>
      </w:r>
    </w:p>
    <w:p w:rsidR="00FB6841" w:rsidRPr="00FB6841" w:rsidRDefault="00FB6841" w:rsidP="00FB6841">
      <w:pPr>
        <w:pStyle w:val="Tekstpodstawowy"/>
        <w:ind w:left="1416" w:firstLine="708"/>
        <w:jc w:val="left"/>
        <w:rPr>
          <w:rFonts w:ascii="Arial" w:hAnsi="Arial" w:cs="Arial"/>
          <w:b/>
          <w:sz w:val="22"/>
          <w:szCs w:val="22"/>
        </w:rPr>
      </w:pPr>
      <w:r w:rsidRPr="00FB6841">
        <w:rPr>
          <w:rFonts w:ascii="Arial" w:hAnsi="Arial" w:cs="Arial"/>
          <w:b/>
          <w:sz w:val="22"/>
          <w:szCs w:val="22"/>
        </w:rPr>
        <w:t>.....................</w:t>
      </w:r>
      <w:r w:rsidR="009142AA">
        <w:rPr>
          <w:rFonts w:ascii="Arial" w:hAnsi="Arial" w:cs="Arial"/>
          <w:b/>
          <w:sz w:val="22"/>
          <w:szCs w:val="22"/>
        </w:rPr>
        <w:t>.................</w:t>
      </w:r>
      <w:r w:rsidRPr="00FB6841">
        <w:rPr>
          <w:rFonts w:ascii="Arial" w:hAnsi="Arial" w:cs="Arial"/>
          <w:b/>
          <w:sz w:val="22"/>
          <w:szCs w:val="22"/>
        </w:rPr>
        <w:t>...................................................................................</w:t>
      </w:r>
    </w:p>
    <w:p w:rsidR="00FB6841" w:rsidRPr="00FB6841" w:rsidRDefault="00FB6841" w:rsidP="00FB6841">
      <w:pPr>
        <w:pStyle w:val="Tekstpodstawowy"/>
        <w:ind w:left="1416" w:firstLine="708"/>
        <w:jc w:val="left"/>
        <w:rPr>
          <w:rFonts w:ascii="Arial" w:hAnsi="Arial" w:cs="Arial"/>
          <w:b/>
          <w:sz w:val="22"/>
          <w:szCs w:val="22"/>
        </w:rPr>
      </w:pPr>
    </w:p>
    <w:p w:rsidR="00FB6841" w:rsidRPr="00FB6841" w:rsidRDefault="00FB6841" w:rsidP="00FB6841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</w:p>
    <w:p w:rsidR="00FB6841" w:rsidRPr="00FB6841" w:rsidRDefault="009142AA" w:rsidP="00FB6841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Adres: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…………...</w:t>
      </w:r>
      <w:r w:rsidR="00FB6841" w:rsidRPr="00FB6841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</w:t>
      </w:r>
    </w:p>
    <w:p w:rsidR="00FB6841" w:rsidRPr="00FB6841" w:rsidRDefault="00FB6841" w:rsidP="00FB6841">
      <w:pPr>
        <w:pStyle w:val="Tekstpodstawowy"/>
        <w:ind w:left="2124" w:firstLine="708"/>
        <w:jc w:val="left"/>
        <w:rPr>
          <w:rFonts w:ascii="Arial" w:hAnsi="Arial" w:cs="Arial"/>
          <w:b/>
          <w:sz w:val="22"/>
          <w:szCs w:val="22"/>
        </w:rPr>
      </w:pPr>
      <w:r w:rsidRPr="00FB6841">
        <w:rPr>
          <w:rFonts w:ascii="Arial" w:hAnsi="Arial" w:cs="Arial"/>
          <w:b/>
          <w:sz w:val="22"/>
          <w:szCs w:val="22"/>
        </w:rPr>
        <w:tab/>
      </w:r>
    </w:p>
    <w:p w:rsidR="00FB6841" w:rsidRPr="00FB6841" w:rsidRDefault="00FB6841" w:rsidP="00FB6841">
      <w:pPr>
        <w:pStyle w:val="Tekstpodstawowy"/>
        <w:ind w:left="1416" w:firstLine="708"/>
        <w:jc w:val="left"/>
        <w:rPr>
          <w:rFonts w:ascii="Arial" w:hAnsi="Arial" w:cs="Arial"/>
          <w:b/>
          <w:sz w:val="22"/>
          <w:szCs w:val="22"/>
        </w:rPr>
      </w:pPr>
      <w:r w:rsidRPr="00FB6841">
        <w:rPr>
          <w:rFonts w:ascii="Arial" w:hAnsi="Arial" w:cs="Arial"/>
          <w:b/>
          <w:sz w:val="22"/>
          <w:szCs w:val="22"/>
        </w:rPr>
        <w:t>................................................</w:t>
      </w:r>
      <w:r w:rsidR="009142AA">
        <w:rPr>
          <w:rFonts w:ascii="Arial" w:hAnsi="Arial" w:cs="Arial"/>
          <w:b/>
          <w:sz w:val="22"/>
          <w:szCs w:val="22"/>
        </w:rPr>
        <w:t>.................</w:t>
      </w:r>
      <w:r w:rsidRPr="00FB6841">
        <w:rPr>
          <w:rFonts w:ascii="Arial" w:hAnsi="Arial" w:cs="Arial"/>
          <w:b/>
          <w:sz w:val="22"/>
          <w:szCs w:val="22"/>
        </w:rPr>
        <w:t>........................................................</w:t>
      </w:r>
    </w:p>
    <w:p w:rsidR="00FB6841" w:rsidRPr="00FB6841" w:rsidRDefault="00FB6841" w:rsidP="00FB6841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:rsidR="00FB6841" w:rsidRPr="00166BA2" w:rsidRDefault="00FB6841" w:rsidP="00FB6841">
      <w:pPr>
        <w:pStyle w:val="Bezodstpw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W  celu  oceny,  czy  ww.  Wykonawca  będzie  dysponował  moimi  zasobami  w  stopniu  niezbędnym  dla  należytego wykonania  zamówienia  oraz,  czy  stosunek nas łączący  gwarantuje  rzeczywisty  dostęp  do  moich  zasobów,</w:t>
      </w:r>
      <w:r w:rsidR="00AB4803">
        <w:rPr>
          <w:rFonts w:ascii="Arial" w:hAnsi="Arial" w:cs="Arial"/>
        </w:rPr>
        <w:t xml:space="preserve">  zgodnie z zapisem zawartym w rozdziale</w:t>
      </w:r>
      <w:r w:rsidRPr="00FB6841">
        <w:rPr>
          <w:rFonts w:ascii="Arial" w:hAnsi="Arial" w:cs="Arial"/>
        </w:rPr>
        <w:t xml:space="preserve"> </w:t>
      </w:r>
      <w:r w:rsidRPr="00166BA2">
        <w:rPr>
          <w:rFonts w:ascii="Arial" w:hAnsi="Arial" w:cs="Arial"/>
        </w:rPr>
        <w:t>XI</w:t>
      </w:r>
      <w:r w:rsidR="00166BA2" w:rsidRPr="00166BA2">
        <w:rPr>
          <w:rFonts w:ascii="Arial" w:hAnsi="Arial" w:cs="Arial"/>
        </w:rPr>
        <w:t>II ust. 7</w:t>
      </w:r>
      <w:r w:rsidRPr="00166BA2">
        <w:rPr>
          <w:rFonts w:ascii="Arial" w:hAnsi="Arial" w:cs="Arial"/>
        </w:rPr>
        <w:t xml:space="preserve"> pkt</w:t>
      </w:r>
      <w:r w:rsidR="00166BA2" w:rsidRPr="00166BA2">
        <w:rPr>
          <w:rFonts w:ascii="Arial" w:hAnsi="Arial" w:cs="Arial"/>
        </w:rPr>
        <w:t>.</w:t>
      </w:r>
      <w:r w:rsidRPr="00166BA2">
        <w:rPr>
          <w:rFonts w:ascii="Arial" w:hAnsi="Arial" w:cs="Arial"/>
        </w:rPr>
        <w:t xml:space="preserve"> 5 SIWZ,</w:t>
      </w:r>
      <w:r w:rsidRPr="00166BA2">
        <w:rPr>
          <w:rFonts w:ascii="Arial" w:hAnsi="Arial" w:cs="Arial"/>
          <w:b/>
        </w:rPr>
        <w:t xml:space="preserve"> </w:t>
      </w:r>
      <w:r w:rsidRPr="00166BA2">
        <w:rPr>
          <w:rFonts w:ascii="Arial" w:hAnsi="Arial" w:cs="Arial"/>
        </w:rPr>
        <w:t>podaję:</w:t>
      </w:r>
    </w:p>
    <w:p w:rsidR="00FB6841" w:rsidRPr="009142AA" w:rsidRDefault="00FB6841" w:rsidP="00FB6841">
      <w:pPr>
        <w:pStyle w:val="Bezodstpw"/>
        <w:jc w:val="both"/>
        <w:rPr>
          <w:rFonts w:ascii="Arial" w:hAnsi="Arial" w:cs="Arial"/>
          <w:b/>
          <w:color w:val="FF0000"/>
        </w:rPr>
      </w:pPr>
    </w:p>
    <w:p w:rsidR="009142AA" w:rsidRDefault="00FB6841" w:rsidP="00B63348">
      <w:pPr>
        <w:pStyle w:val="Bezodstpw"/>
        <w:numPr>
          <w:ilvl w:val="0"/>
          <w:numId w:val="80"/>
        </w:numPr>
        <w:suppressAutoHyphens/>
        <w:spacing w:line="360" w:lineRule="auto"/>
        <w:ind w:left="357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zakres  moich  zasobów  udostępnianych  Wykonawcy:</w:t>
      </w:r>
      <w:r w:rsidR="009142AA">
        <w:rPr>
          <w:rFonts w:ascii="Arial" w:hAnsi="Arial" w:cs="Arial"/>
        </w:rPr>
        <w:t xml:space="preserve"> …………..……………………</w:t>
      </w:r>
    </w:p>
    <w:p w:rsidR="00FB6841" w:rsidRPr="009142AA" w:rsidRDefault="00FB6841" w:rsidP="009142AA">
      <w:pPr>
        <w:pStyle w:val="Bezodstpw"/>
        <w:suppressAutoHyphens/>
        <w:spacing w:line="360" w:lineRule="auto"/>
        <w:ind w:left="357"/>
        <w:jc w:val="both"/>
        <w:rPr>
          <w:rFonts w:ascii="Arial" w:hAnsi="Arial" w:cs="Arial"/>
        </w:rPr>
      </w:pPr>
      <w:r w:rsidRPr="009142AA">
        <w:rPr>
          <w:rFonts w:ascii="Arial" w:hAnsi="Arial" w:cs="Arial"/>
        </w:rPr>
        <w:t>..................................................................................................</w:t>
      </w:r>
      <w:r w:rsidR="009142AA" w:rsidRPr="009142AA">
        <w:rPr>
          <w:rFonts w:ascii="Arial" w:hAnsi="Arial" w:cs="Arial"/>
        </w:rPr>
        <w:t>..</w:t>
      </w:r>
      <w:r w:rsidRPr="009142AA">
        <w:rPr>
          <w:rFonts w:ascii="Arial" w:hAnsi="Arial" w:cs="Arial"/>
        </w:rPr>
        <w:t>............</w:t>
      </w:r>
      <w:r w:rsidR="009142AA">
        <w:rPr>
          <w:rFonts w:ascii="Arial" w:hAnsi="Arial" w:cs="Arial"/>
        </w:rPr>
        <w:t>.</w:t>
      </w:r>
      <w:r w:rsidRPr="009142AA">
        <w:rPr>
          <w:rFonts w:ascii="Arial" w:hAnsi="Arial" w:cs="Arial"/>
        </w:rPr>
        <w:t>.....</w:t>
      </w:r>
      <w:r w:rsidR="009142AA" w:rsidRPr="009142AA">
        <w:rPr>
          <w:rFonts w:ascii="Arial" w:hAnsi="Arial" w:cs="Arial"/>
        </w:rPr>
        <w:t>......................................</w:t>
      </w:r>
      <w:r w:rsidRPr="009142AA">
        <w:rPr>
          <w:rFonts w:ascii="Arial" w:hAnsi="Arial" w:cs="Arial"/>
        </w:rPr>
        <w:t>..................................................................................................................</w:t>
      </w:r>
      <w:r w:rsidR="009142AA">
        <w:rPr>
          <w:rFonts w:ascii="Arial" w:hAnsi="Arial" w:cs="Arial"/>
        </w:rPr>
        <w:t>..............</w:t>
      </w:r>
    </w:p>
    <w:p w:rsidR="00FB6841" w:rsidRPr="00FB6841" w:rsidRDefault="00FB6841" w:rsidP="00B63348">
      <w:pPr>
        <w:pStyle w:val="Bezodstpw"/>
        <w:numPr>
          <w:ilvl w:val="0"/>
          <w:numId w:val="80"/>
        </w:numPr>
        <w:suppressAutoHyphens/>
        <w:spacing w:line="360" w:lineRule="auto"/>
        <w:ind w:left="357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sposób  wykorzystania  moich  zasobów  przez  Wykonawcę  przy  wykonywaniu  zamówienia:....................................................................................................</w:t>
      </w:r>
      <w:r w:rsidR="009142AA">
        <w:rPr>
          <w:rFonts w:ascii="Arial" w:hAnsi="Arial" w:cs="Arial"/>
        </w:rPr>
        <w:t>.....................................</w:t>
      </w:r>
      <w:r w:rsidRPr="00FB6841">
        <w:rPr>
          <w:rFonts w:ascii="Arial" w:hAnsi="Arial" w:cs="Arial"/>
        </w:rPr>
        <w:t xml:space="preserve">.................................................................................................................................. </w:t>
      </w:r>
    </w:p>
    <w:p w:rsidR="00FB6841" w:rsidRPr="00FB6841" w:rsidRDefault="00FB6841" w:rsidP="00B63348">
      <w:pPr>
        <w:pStyle w:val="Bezodstpw"/>
        <w:numPr>
          <w:ilvl w:val="0"/>
          <w:numId w:val="80"/>
        </w:numPr>
        <w:suppressAutoHyphens/>
        <w:spacing w:line="360" w:lineRule="auto"/>
        <w:ind w:left="357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charakter  stosunku,  jaki  będzie  mnie  łączył  z  Wykonawcą:</w:t>
      </w:r>
    </w:p>
    <w:p w:rsidR="00FB6841" w:rsidRPr="00FB6841" w:rsidRDefault="00FB6841" w:rsidP="00FB6841">
      <w:pPr>
        <w:pStyle w:val="Bezodstpw"/>
        <w:spacing w:line="360" w:lineRule="auto"/>
        <w:ind w:left="357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............................................................................................................</w:t>
      </w:r>
      <w:r w:rsidR="009142AA">
        <w:rPr>
          <w:rFonts w:ascii="Arial" w:hAnsi="Arial" w:cs="Arial"/>
        </w:rPr>
        <w:t>....................................</w:t>
      </w:r>
      <w:r w:rsidRPr="00FB6841">
        <w:rPr>
          <w:rFonts w:ascii="Arial" w:hAnsi="Arial" w:cs="Arial"/>
        </w:rPr>
        <w:t xml:space="preserve">............................................................................................................................................ </w:t>
      </w:r>
    </w:p>
    <w:p w:rsidR="00FB6841" w:rsidRPr="00FB6841" w:rsidRDefault="00FB6841" w:rsidP="00B63348">
      <w:pPr>
        <w:pStyle w:val="Bezodstpw"/>
        <w:numPr>
          <w:ilvl w:val="0"/>
          <w:numId w:val="80"/>
        </w:numPr>
        <w:suppressAutoHyphens/>
        <w:spacing w:line="360" w:lineRule="auto"/>
        <w:ind w:left="357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zakres  i  okres  mojego  udziału  przy  wykonywaniu  zamówienia:</w:t>
      </w:r>
    </w:p>
    <w:p w:rsidR="00FB6841" w:rsidRPr="00FB6841" w:rsidRDefault="00FB6841" w:rsidP="00FB6841">
      <w:pPr>
        <w:pStyle w:val="Bezodstpw"/>
        <w:spacing w:line="360" w:lineRule="auto"/>
        <w:ind w:left="357"/>
        <w:jc w:val="both"/>
        <w:rPr>
          <w:rFonts w:ascii="Arial" w:hAnsi="Arial" w:cs="Arial"/>
        </w:rPr>
      </w:pPr>
      <w:r w:rsidRPr="00FB684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42AA">
        <w:rPr>
          <w:rFonts w:ascii="Arial" w:hAnsi="Arial" w:cs="Arial"/>
        </w:rPr>
        <w:t>...................................</w:t>
      </w:r>
      <w:r w:rsidRPr="00FB6841">
        <w:rPr>
          <w:rFonts w:ascii="Arial" w:hAnsi="Arial" w:cs="Arial"/>
        </w:rPr>
        <w:t xml:space="preserve">....... </w:t>
      </w:r>
    </w:p>
    <w:p w:rsidR="00FB6841" w:rsidRPr="00FB6841" w:rsidRDefault="00FB6841" w:rsidP="00FB68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B6841" w:rsidRPr="00FB6841" w:rsidRDefault="00FB6841" w:rsidP="00FB6841">
      <w:pPr>
        <w:ind w:right="-993"/>
        <w:jc w:val="both"/>
        <w:rPr>
          <w:rFonts w:ascii="Arial" w:hAnsi="Arial" w:cs="Arial"/>
          <w:sz w:val="22"/>
          <w:szCs w:val="22"/>
        </w:rPr>
      </w:pPr>
      <w:r w:rsidRPr="00FB6841">
        <w:rPr>
          <w:rFonts w:ascii="Arial" w:hAnsi="Arial" w:cs="Arial"/>
          <w:sz w:val="22"/>
          <w:szCs w:val="22"/>
        </w:rPr>
        <w:t>............................, dn. _ _ . _ _ . 2015r.</w:t>
      </w:r>
      <w:r w:rsidRPr="00FB6841">
        <w:rPr>
          <w:rFonts w:ascii="Arial" w:hAnsi="Arial" w:cs="Arial"/>
          <w:sz w:val="22"/>
          <w:szCs w:val="22"/>
        </w:rPr>
        <w:tab/>
        <w:t xml:space="preserve">    </w:t>
      </w:r>
      <w:r w:rsidRPr="00FB6841">
        <w:rPr>
          <w:rFonts w:ascii="Arial" w:hAnsi="Arial" w:cs="Arial"/>
          <w:sz w:val="22"/>
          <w:szCs w:val="22"/>
        </w:rPr>
        <w:tab/>
      </w:r>
      <w:r w:rsidRPr="00FB6841">
        <w:rPr>
          <w:rFonts w:ascii="Arial" w:hAnsi="Arial" w:cs="Arial"/>
          <w:sz w:val="22"/>
          <w:szCs w:val="22"/>
        </w:rPr>
        <w:tab/>
        <w:t>...............................................................</w:t>
      </w:r>
    </w:p>
    <w:p w:rsidR="009142AA" w:rsidRDefault="009142AA" w:rsidP="009142AA">
      <w:pPr>
        <w:pStyle w:val="Tekstblokowy"/>
        <w:ind w:left="5664" w:hanging="5229"/>
        <w:jc w:val="left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m</w:t>
      </w:r>
      <w:r w:rsidR="00FB6841" w:rsidRPr="009142AA">
        <w:rPr>
          <w:rFonts w:ascii="Arial" w:hAnsi="Arial" w:cs="Arial"/>
          <w:sz w:val="16"/>
          <w:szCs w:val="22"/>
        </w:rPr>
        <w:t>iejscowość</w:t>
      </w:r>
      <w:r w:rsidR="00FB6841" w:rsidRPr="009142AA"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 xml:space="preserve">           </w:t>
      </w:r>
      <w:r w:rsidR="00FB6841" w:rsidRPr="009142AA">
        <w:rPr>
          <w:rFonts w:ascii="Arial" w:hAnsi="Arial" w:cs="Arial"/>
          <w:sz w:val="16"/>
          <w:szCs w:val="22"/>
        </w:rPr>
        <w:t xml:space="preserve">Podpis osób uprawnionych do składania </w:t>
      </w:r>
    </w:p>
    <w:p w:rsidR="00FB6841" w:rsidRPr="009142AA" w:rsidRDefault="00FB6841" w:rsidP="009142AA">
      <w:pPr>
        <w:pStyle w:val="Tekstblokowy"/>
        <w:ind w:left="5664"/>
        <w:rPr>
          <w:rFonts w:ascii="Arial" w:hAnsi="Arial" w:cs="Arial"/>
          <w:sz w:val="16"/>
          <w:szCs w:val="22"/>
        </w:rPr>
      </w:pPr>
      <w:r w:rsidRPr="009142AA">
        <w:rPr>
          <w:rFonts w:ascii="Arial" w:hAnsi="Arial" w:cs="Arial"/>
          <w:sz w:val="16"/>
          <w:szCs w:val="22"/>
        </w:rPr>
        <w:t xml:space="preserve">oświadczeń woli w imieniu Wykonawcy </w:t>
      </w:r>
    </w:p>
    <w:p w:rsidR="00FB6841" w:rsidRPr="009142AA" w:rsidRDefault="00B04451" w:rsidP="00FB6841">
      <w:pPr>
        <w:pStyle w:val="Tekstblokowy"/>
        <w:ind w:left="5664" w:hanging="708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oraz pieczątka / </w:t>
      </w:r>
      <w:r w:rsidR="00FB6841" w:rsidRPr="009142AA">
        <w:rPr>
          <w:rFonts w:ascii="Arial" w:hAnsi="Arial" w:cs="Arial"/>
          <w:sz w:val="16"/>
          <w:szCs w:val="22"/>
        </w:rPr>
        <w:t>pieczątki</w:t>
      </w:r>
    </w:p>
    <w:p w:rsidR="00FB6841" w:rsidRDefault="00FB6841" w:rsidP="00FB6841">
      <w:pPr>
        <w:pStyle w:val="Bezodstpw"/>
        <w:rPr>
          <w:rFonts w:ascii="Arial" w:hAnsi="Arial" w:cs="Arial"/>
        </w:rPr>
      </w:pPr>
    </w:p>
    <w:p w:rsidR="00AB4803" w:rsidRDefault="00AB4803" w:rsidP="00FB6841">
      <w:pPr>
        <w:pStyle w:val="Bezodstpw"/>
        <w:rPr>
          <w:rFonts w:ascii="Arial" w:hAnsi="Arial" w:cs="Arial"/>
        </w:rPr>
      </w:pPr>
    </w:p>
    <w:p w:rsidR="00AB4803" w:rsidRPr="00FB6841" w:rsidRDefault="00AB4803" w:rsidP="00FB6841">
      <w:pPr>
        <w:pStyle w:val="Bezodstpw"/>
        <w:rPr>
          <w:rFonts w:ascii="Arial" w:hAnsi="Arial" w:cs="Arial"/>
        </w:rPr>
      </w:pPr>
    </w:p>
    <w:p w:rsidR="00FB6841" w:rsidRPr="00AB4803" w:rsidRDefault="00FB6841" w:rsidP="00FB6841">
      <w:pPr>
        <w:pStyle w:val="Bezodstpw"/>
        <w:rPr>
          <w:rFonts w:ascii="Arial" w:hAnsi="Arial" w:cs="Arial"/>
          <w:b/>
          <w:sz w:val="18"/>
        </w:rPr>
      </w:pPr>
      <w:r w:rsidRPr="00AB4803">
        <w:rPr>
          <w:rFonts w:ascii="Arial" w:hAnsi="Arial" w:cs="Arial"/>
          <w:sz w:val="18"/>
        </w:rPr>
        <w:t>UWAGA: w przypadku udostępniania różnych zasobów przez różne podmioty, wymagane jest złożenie odrębnych załączników podpisanych odpowiednio przez podmiot(y) udostępniające właściwe zasoby.</w:t>
      </w:r>
    </w:p>
    <w:p w:rsidR="00FB6841" w:rsidRPr="009142AA" w:rsidRDefault="00FB6841" w:rsidP="00FB6841">
      <w:pPr>
        <w:rPr>
          <w:rFonts w:ascii="Arial" w:hAnsi="Arial" w:cs="Arial"/>
          <w:b/>
          <w:szCs w:val="22"/>
        </w:rPr>
      </w:pPr>
    </w:p>
    <w:p w:rsidR="001B1917" w:rsidRPr="00FB6841" w:rsidRDefault="001B1917" w:rsidP="001B1917">
      <w:pPr>
        <w:shd w:val="clear" w:color="auto" w:fill="D9D9D9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i/>
          <w:sz w:val="24"/>
          <w:szCs w:val="22"/>
        </w:rPr>
        <w:lastRenderedPageBreak/>
        <w:t>Kosztorys ofertowy</w:t>
      </w:r>
      <w:r w:rsidRPr="00FB6841">
        <w:rPr>
          <w:rFonts w:ascii="Arial" w:hAnsi="Arial" w:cs="Arial"/>
          <w:i/>
          <w:sz w:val="24"/>
          <w:szCs w:val="22"/>
        </w:rPr>
        <w:tab/>
      </w:r>
      <w:r w:rsidRPr="00FB6841">
        <w:rPr>
          <w:rFonts w:ascii="Arial" w:hAnsi="Arial" w:cs="Arial"/>
          <w:b/>
          <w:sz w:val="24"/>
          <w:szCs w:val="22"/>
        </w:rPr>
        <w:t xml:space="preserve">    </w:t>
      </w:r>
      <w:r w:rsidRPr="00FB6841">
        <w:rPr>
          <w:rFonts w:ascii="Arial" w:hAnsi="Arial" w:cs="Arial"/>
          <w:b/>
          <w:sz w:val="24"/>
          <w:szCs w:val="22"/>
        </w:rPr>
        <w:tab/>
        <w:t xml:space="preserve">     </w:t>
      </w:r>
      <w:r>
        <w:rPr>
          <w:rFonts w:ascii="Arial" w:hAnsi="Arial" w:cs="Arial"/>
          <w:b/>
          <w:sz w:val="24"/>
          <w:szCs w:val="22"/>
        </w:rPr>
        <w:t xml:space="preserve">                          </w:t>
      </w:r>
      <w:r w:rsidRPr="00FB6841">
        <w:rPr>
          <w:rFonts w:ascii="Arial" w:hAnsi="Arial" w:cs="Arial"/>
          <w:b/>
          <w:sz w:val="24"/>
          <w:szCs w:val="22"/>
        </w:rPr>
        <w:t xml:space="preserve">                                </w:t>
      </w:r>
      <w:r>
        <w:rPr>
          <w:rFonts w:ascii="Arial" w:hAnsi="Arial" w:cs="Arial"/>
          <w:b/>
          <w:sz w:val="24"/>
          <w:szCs w:val="22"/>
        </w:rPr>
        <w:t xml:space="preserve">           </w:t>
      </w:r>
      <w:r w:rsidRPr="00FB6841">
        <w:rPr>
          <w:rFonts w:ascii="Arial" w:hAnsi="Arial" w:cs="Arial"/>
          <w:b/>
          <w:sz w:val="24"/>
          <w:szCs w:val="22"/>
        </w:rPr>
        <w:t xml:space="preserve"> Załącznik nr </w:t>
      </w:r>
      <w:r>
        <w:rPr>
          <w:rFonts w:ascii="Arial" w:hAnsi="Arial" w:cs="Arial"/>
          <w:b/>
          <w:sz w:val="24"/>
          <w:szCs w:val="22"/>
        </w:rPr>
        <w:t>9</w:t>
      </w:r>
    </w:p>
    <w:p w:rsidR="001B1917" w:rsidRDefault="001B1917" w:rsidP="001B1917">
      <w:pPr>
        <w:tabs>
          <w:tab w:val="left" w:pos="2505"/>
        </w:tabs>
        <w:rPr>
          <w:rFonts w:ascii="Arial" w:hAnsi="Arial" w:cs="Arial"/>
          <w:sz w:val="22"/>
          <w:szCs w:val="22"/>
        </w:rPr>
      </w:pPr>
    </w:p>
    <w:p w:rsidR="001C07D3" w:rsidRDefault="001C07D3" w:rsidP="001B1917">
      <w:pPr>
        <w:tabs>
          <w:tab w:val="left" w:pos="2505"/>
        </w:tabs>
        <w:rPr>
          <w:rFonts w:ascii="Arial" w:hAnsi="Arial" w:cs="Arial"/>
          <w:sz w:val="22"/>
          <w:szCs w:val="22"/>
        </w:rPr>
      </w:pPr>
    </w:p>
    <w:p w:rsidR="001C07D3" w:rsidRPr="00FB6841" w:rsidRDefault="001C07D3" w:rsidP="001B1917">
      <w:pPr>
        <w:tabs>
          <w:tab w:val="left" w:pos="2505"/>
        </w:tabs>
        <w:rPr>
          <w:rFonts w:ascii="Arial" w:hAnsi="Arial" w:cs="Arial"/>
          <w:sz w:val="22"/>
          <w:szCs w:val="22"/>
        </w:rPr>
      </w:pPr>
    </w:p>
    <w:p w:rsidR="001B1917" w:rsidRPr="00FB6841" w:rsidRDefault="001B1917" w:rsidP="001B1917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 w:rsidRPr="00FB6841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1B1917" w:rsidRPr="009142AA" w:rsidRDefault="001B1917" w:rsidP="001B1917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16"/>
          <w:szCs w:val="22"/>
        </w:rPr>
      </w:pPr>
      <w:r w:rsidRPr="009142AA">
        <w:rPr>
          <w:rFonts w:ascii="Arial" w:hAnsi="Arial" w:cs="Arial"/>
          <w:sz w:val="16"/>
          <w:szCs w:val="22"/>
        </w:rPr>
        <w:t xml:space="preserve"> </w:t>
      </w:r>
      <w:r>
        <w:rPr>
          <w:rFonts w:ascii="Arial" w:hAnsi="Arial" w:cs="Arial"/>
          <w:sz w:val="16"/>
          <w:szCs w:val="22"/>
        </w:rPr>
        <w:t xml:space="preserve">     </w:t>
      </w:r>
      <w:r w:rsidRPr="009142AA">
        <w:rPr>
          <w:rFonts w:ascii="Arial" w:hAnsi="Arial" w:cs="Arial"/>
          <w:sz w:val="16"/>
          <w:szCs w:val="22"/>
        </w:rPr>
        <w:t xml:space="preserve">  (pieczęć adresowa Wykonawcy)</w:t>
      </w:r>
    </w:p>
    <w:p w:rsidR="001B1917" w:rsidRPr="00FB6841" w:rsidRDefault="001B1917" w:rsidP="001B1917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:rsidR="00FB6841" w:rsidRDefault="00FB6841" w:rsidP="00FB6841">
      <w:pPr>
        <w:rPr>
          <w:rFonts w:ascii="Arial" w:hAnsi="Arial" w:cs="Arial"/>
          <w:b/>
          <w:sz w:val="22"/>
          <w:szCs w:val="22"/>
        </w:rPr>
      </w:pPr>
    </w:p>
    <w:tbl>
      <w:tblPr>
        <w:tblW w:w="10078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8"/>
      </w:tblGrid>
      <w:tr w:rsidR="00592433" w:rsidRPr="00592433" w:rsidTr="00592433">
        <w:trPr>
          <w:trHeight w:val="360"/>
        </w:trPr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433" w:rsidRPr="00592433" w:rsidRDefault="00592433" w:rsidP="005924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2433">
              <w:rPr>
                <w:rFonts w:ascii="Arial" w:hAnsi="Arial" w:cs="Arial"/>
                <w:b/>
                <w:bCs/>
                <w:sz w:val="28"/>
                <w:szCs w:val="28"/>
              </w:rPr>
              <w:t>Kosztorys Ofertowy</w:t>
            </w:r>
          </w:p>
        </w:tc>
      </w:tr>
      <w:tr w:rsidR="00592433" w:rsidRPr="00592433" w:rsidTr="00592433">
        <w:trPr>
          <w:trHeight w:val="276"/>
        </w:trPr>
        <w:tc>
          <w:tcPr>
            <w:tcW w:w="100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433" w:rsidRDefault="00592433" w:rsidP="00B502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4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Przebudowa </w:t>
            </w:r>
            <w:r w:rsidR="00B502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mostu w miejscowości Radolin w ciągu </w:t>
            </w:r>
            <w:r w:rsidRPr="00592433">
              <w:rPr>
                <w:rFonts w:ascii="Arial" w:hAnsi="Arial" w:cs="Arial"/>
                <w:b/>
                <w:bCs/>
                <w:sz w:val="24"/>
                <w:szCs w:val="24"/>
              </w:rPr>
              <w:t>drogi powiatowej 13</w:t>
            </w:r>
            <w:r w:rsidR="00B502DC">
              <w:rPr>
                <w:rFonts w:ascii="Arial" w:hAnsi="Arial" w:cs="Arial"/>
                <w:b/>
                <w:bCs/>
                <w:sz w:val="24"/>
                <w:szCs w:val="24"/>
              </w:rPr>
              <w:t>32</w:t>
            </w:r>
            <w:r w:rsidRPr="005924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 </w:t>
            </w:r>
          </w:p>
          <w:p w:rsidR="00B502DC" w:rsidRDefault="00B502DC" w:rsidP="00DD6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W w:w="9904" w:type="dxa"/>
              <w:tblInd w:w="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  <w:gridCol w:w="5607"/>
              <w:gridCol w:w="567"/>
              <w:gridCol w:w="993"/>
              <w:gridCol w:w="850"/>
              <w:gridCol w:w="1320"/>
            </w:tblGrid>
            <w:tr w:rsidR="00DD6135" w:rsidRPr="00DD6135" w:rsidTr="00DD6135">
              <w:trPr>
                <w:trHeight w:hRule="exact" w:val="454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6"/>
                    <w:ind w:right="32"/>
                    <w:jc w:val="center"/>
                    <w:rPr>
                      <w:rFonts w:ascii="Arial" w:hAnsi="Arial" w:cs="Arial"/>
                    </w:rPr>
                  </w:pPr>
                  <w:r w:rsidRPr="00DD6135">
                    <w:rPr>
                      <w:rFonts w:ascii="Arial" w:hAnsi="Arial" w:cs="Arial"/>
                      <w:spacing w:val="1"/>
                      <w:w w:val="98"/>
                    </w:rPr>
                    <w:t>Nr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6"/>
                    <w:ind w:left="142" w:right="-8"/>
                    <w:jc w:val="center"/>
                    <w:rPr>
                      <w:rFonts w:ascii="Arial" w:hAnsi="Arial" w:cs="Arial"/>
                    </w:rPr>
                  </w:pPr>
                  <w:r w:rsidRPr="00DD6135">
                    <w:rPr>
                      <w:rFonts w:ascii="Arial" w:hAnsi="Arial" w:cs="Arial"/>
                      <w:spacing w:val="1"/>
                    </w:rPr>
                    <w:t>O</w:t>
                  </w:r>
                  <w:r w:rsidRPr="00DD6135">
                    <w:rPr>
                      <w:rFonts w:ascii="Arial" w:hAnsi="Arial" w:cs="Arial"/>
                      <w:spacing w:val="-2"/>
                    </w:rPr>
                    <w:t>pi</w:t>
                  </w:r>
                  <w:r w:rsidRPr="00DD6135">
                    <w:rPr>
                      <w:rFonts w:ascii="Arial" w:hAnsi="Arial" w:cs="Arial"/>
                    </w:rPr>
                    <w:t>s</w:t>
                  </w:r>
                  <w:r w:rsidRPr="00DD6135">
                    <w:rPr>
                      <w:rFonts w:ascii="Arial" w:hAnsi="Arial" w:cs="Arial"/>
                      <w:spacing w:val="-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-2"/>
                    </w:rPr>
                    <w:t>obót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6"/>
                    <w:ind w:left="8" w:right="-61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DD6135">
                    <w:rPr>
                      <w:rFonts w:ascii="Arial" w:hAnsi="Arial" w:cs="Arial"/>
                      <w:spacing w:val="1"/>
                    </w:rPr>
                    <w:t>Jm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6"/>
                    <w:jc w:val="center"/>
                    <w:rPr>
                      <w:rFonts w:ascii="Arial" w:hAnsi="Arial" w:cs="Arial"/>
                    </w:rPr>
                  </w:pPr>
                  <w:r w:rsidRPr="00DD6135">
                    <w:rPr>
                      <w:rFonts w:ascii="Arial" w:hAnsi="Arial" w:cs="Arial"/>
                      <w:w w:val="9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-1"/>
                      <w:w w:val="99"/>
                    </w:rPr>
                    <w:t>l</w:t>
                  </w:r>
                  <w:r w:rsidRPr="00DD6135">
                    <w:rPr>
                      <w:rFonts w:ascii="Arial" w:hAnsi="Arial" w:cs="Arial"/>
                      <w:spacing w:val="-2"/>
                      <w:w w:val="98"/>
                    </w:rPr>
                    <w:t>ości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6"/>
                    <w:jc w:val="center"/>
                    <w:rPr>
                      <w:rFonts w:ascii="Arial" w:hAnsi="Arial" w:cs="Arial"/>
                    </w:rPr>
                  </w:pPr>
                  <w:r w:rsidRPr="00DD6135">
                    <w:rPr>
                      <w:rFonts w:ascii="Arial" w:hAnsi="Arial" w:cs="Arial"/>
                      <w:w w:val="99"/>
                    </w:rPr>
                    <w:t>Cena</w:t>
                  </w: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6"/>
                    <w:jc w:val="center"/>
                    <w:rPr>
                      <w:rFonts w:ascii="Arial" w:hAnsi="Arial" w:cs="Arial"/>
                    </w:rPr>
                  </w:pPr>
                  <w:r w:rsidRPr="00DD6135">
                    <w:rPr>
                      <w:rFonts w:ascii="Arial" w:hAnsi="Arial" w:cs="Arial"/>
                      <w:spacing w:val="-15"/>
                      <w:w w:val="99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2"/>
                      <w:w w:val="99"/>
                    </w:rPr>
                    <w:t>a</w:t>
                  </w:r>
                  <w:r w:rsidRPr="00DD6135">
                    <w:rPr>
                      <w:rFonts w:ascii="Arial" w:hAnsi="Arial" w:cs="Arial"/>
                      <w:w w:val="9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-1"/>
                      <w:w w:val="99"/>
                    </w:rPr>
                    <w:t>t</w:t>
                  </w:r>
                  <w:r w:rsidRPr="00DD6135">
                    <w:rPr>
                      <w:rFonts w:ascii="Arial" w:hAnsi="Arial" w:cs="Arial"/>
                      <w:spacing w:val="-2"/>
                      <w:w w:val="98"/>
                    </w:rPr>
                    <w:t>ości</w:t>
                  </w:r>
                </w:p>
              </w:tc>
            </w:tr>
            <w:tr w:rsidR="00DD6135" w:rsidRPr="00DD6135" w:rsidTr="00DD6135">
              <w:trPr>
                <w:trHeight w:hRule="exact" w:val="344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  <w:vAlign w:val="center"/>
                </w:tcPr>
                <w:p w:rsidR="00DD6135" w:rsidRPr="00DD6135" w:rsidRDefault="00DD6135" w:rsidP="00DD6135">
                  <w:pPr>
                    <w:ind w:right="3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  <w:vAlign w:val="center"/>
                </w:tcPr>
                <w:p w:rsidR="00DD6135" w:rsidRPr="00DD6135" w:rsidRDefault="00DD6135" w:rsidP="00DD6135">
                  <w:pPr>
                    <w:spacing w:before="14"/>
                    <w:ind w:left="142" w:right="-8"/>
                    <w:rPr>
                      <w:rFonts w:ascii="Arial" w:hAnsi="Arial" w:cs="Arial"/>
                    </w:rPr>
                  </w:pPr>
                  <w:r w:rsidRPr="00DD6135">
                    <w:rPr>
                      <w:rFonts w:ascii="Arial" w:hAnsi="Arial" w:cs="Arial"/>
                      <w:b/>
                      <w:spacing w:val="-1"/>
                    </w:rPr>
                    <w:t>P</w:t>
                  </w:r>
                  <w:r w:rsidRPr="00DD6135">
                    <w:rPr>
                      <w:rFonts w:ascii="Arial" w:hAnsi="Arial" w:cs="Arial"/>
                      <w:b/>
                      <w:spacing w:val="2"/>
                    </w:rPr>
                    <w:t>r</w:t>
                  </w:r>
                  <w:r w:rsidRPr="00DD6135">
                    <w:rPr>
                      <w:rFonts w:ascii="Arial" w:hAnsi="Arial" w:cs="Arial"/>
                      <w:b/>
                      <w:spacing w:val="-2"/>
                    </w:rPr>
                    <w:t>a</w:t>
                  </w:r>
                  <w:r w:rsidRPr="00DD6135">
                    <w:rPr>
                      <w:rFonts w:ascii="Arial" w:hAnsi="Arial" w:cs="Arial"/>
                      <w:b/>
                      <w:spacing w:val="2"/>
                    </w:rPr>
                    <w:t>c</w:t>
                  </w:r>
                  <w:r w:rsidRPr="00DD6135">
                    <w:rPr>
                      <w:rFonts w:ascii="Arial" w:hAnsi="Arial" w:cs="Arial"/>
                      <w:b/>
                    </w:rPr>
                    <w:t>e</w:t>
                  </w:r>
                  <w:r w:rsidRPr="00DD6135">
                    <w:rPr>
                      <w:rFonts w:ascii="Arial" w:hAnsi="Arial" w:cs="Arial"/>
                      <w:b/>
                      <w:spacing w:val="-4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b/>
                      <w:spacing w:val="-2"/>
                    </w:rPr>
                    <w:t>p</w:t>
                  </w:r>
                  <w:r w:rsidRPr="00DD6135">
                    <w:rPr>
                      <w:rFonts w:ascii="Arial" w:hAnsi="Arial" w:cs="Arial"/>
                      <w:b/>
                      <w:spacing w:val="2"/>
                    </w:rPr>
                    <w:t>r</w:t>
                  </w:r>
                  <w:r w:rsidRPr="00DD6135">
                    <w:rPr>
                      <w:rFonts w:ascii="Arial" w:hAnsi="Arial" w:cs="Arial"/>
                      <w:b/>
                      <w:spacing w:val="-3"/>
                    </w:rPr>
                    <w:t>z</w:t>
                  </w:r>
                  <w:r w:rsidRPr="00DD6135">
                    <w:rPr>
                      <w:rFonts w:ascii="Arial" w:hAnsi="Arial" w:cs="Arial"/>
                      <w:b/>
                      <w:spacing w:val="-2"/>
                    </w:rPr>
                    <w:t>y</w:t>
                  </w:r>
                  <w:r w:rsidRPr="00DD6135">
                    <w:rPr>
                      <w:rFonts w:ascii="Arial" w:hAnsi="Arial" w:cs="Arial"/>
                      <w:b/>
                      <w:spacing w:val="2"/>
                    </w:rPr>
                    <w:t>goto</w:t>
                  </w:r>
                  <w:r w:rsidRPr="00DD6135">
                    <w:rPr>
                      <w:rFonts w:ascii="Arial" w:hAnsi="Arial" w:cs="Arial"/>
                      <w:b/>
                      <w:spacing w:val="-8"/>
                    </w:rPr>
                    <w:t>w</w:t>
                  </w:r>
                  <w:r w:rsidRPr="00DD6135">
                    <w:rPr>
                      <w:rFonts w:ascii="Arial" w:hAnsi="Arial" w:cs="Arial"/>
                      <w:b/>
                      <w:spacing w:val="-2"/>
                    </w:rPr>
                    <w:t>a</w:t>
                  </w:r>
                  <w:r w:rsidRPr="00DD6135">
                    <w:rPr>
                      <w:rFonts w:ascii="Arial" w:hAnsi="Arial" w:cs="Arial"/>
                      <w:b/>
                      <w:spacing w:val="-9"/>
                    </w:rPr>
                    <w:t>w</w:t>
                  </w:r>
                  <w:r w:rsidRPr="00DD6135">
                    <w:rPr>
                      <w:rFonts w:ascii="Arial" w:hAnsi="Arial" w:cs="Arial"/>
                      <w:b/>
                      <w:spacing w:val="2"/>
                    </w:rPr>
                    <w:t>c</w:t>
                  </w:r>
                  <w:r w:rsidRPr="00DD6135">
                    <w:rPr>
                      <w:rFonts w:ascii="Arial" w:hAnsi="Arial" w:cs="Arial"/>
                      <w:b/>
                      <w:spacing w:val="-3"/>
                    </w:rPr>
                    <w:t>z</w:t>
                  </w:r>
                  <w:r w:rsidRPr="00DD6135">
                    <w:rPr>
                      <w:rFonts w:ascii="Arial" w:hAnsi="Arial" w:cs="Arial"/>
                      <w:b/>
                    </w:rPr>
                    <w:t>e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  <w:vAlign w:val="center"/>
                </w:tcPr>
                <w:p w:rsidR="00DD6135" w:rsidRPr="00DD6135" w:rsidRDefault="00DD6135" w:rsidP="00DD6135">
                  <w:pPr>
                    <w:ind w:left="8" w:right="-61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  <w:vAlign w:val="center"/>
                </w:tcPr>
                <w:p w:rsidR="00DD6135" w:rsidRPr="00DD6135" w:rsidRDefault="00DD6135" w:rsidP="00DD61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DD6135">
              <w:trPr>
                <w:trHeight w:hRule="exact" w:val="308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6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w w:val="98"/>
                      <w:sz w:val="18"/>
                    </w:rPr>
                    <w:t>1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6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>obot</w:t>
                  </w:r>
                  <w:r w:rsidRPr="00DD6135">
                    <w:rPr>
                      <w:rFonts w:ascii="Arial" w:hAnsi="Arial" w:cs="Arial"/>
                      <w:sz w:val="18"/>
                    </w:rPr>
                    <w:t>y</w:t>
                  </w:r>
                  <w:r w:rsidRPr="00DD6135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>p</w:t>
                  </w:r>
                  <w:r w:rsidRPr="00DD6135">
                    <w:rPr>
                      <w:rFonts w:ascii="Arial" w:hAnsi="Arial" w:cs="Arial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>zygotow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a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>wc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>z</w:t>
                  </w:r>
                  <w:r w:rsidRPr="00DD6135">
                    <w:rPr>
                      <w:rFonts w:ascii="Arial" w:hAnsi="Arial" w:cs="Arial"/>
                      <w:sz w:val="18"/>
                    </w:rPr>
                    <w:t>e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ind w:left="8" w:right="-61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DD6135">
              <w:trPr>
                <w:trHeight w:hRule="exact" w:val="553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1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.1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obot</w:t>
                  </w:r>
                  <w:r w:rsidRPr="00DD6135">
                    <w:rPr>
                      <w:rFonts w:ascii="Arial" w:hAnsi="Arial" w:cs="Arial"/>
                      <w:sz w:val="18"/>
                    </w:rPr>
                    <w:t>y</w:t>
                  </w:r>
                  <w:r w:rsidRPr="00DD6135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pom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a</w:t>
                  </w:r>
                  <w:r w:rsidRPr="00DD6135">
                    <w:rPr>
                      <w:rFonts w:ascii="Arial" w:hAnsi="Arial" w:cs="Arial"/>
                      <w:spacing w:val="-4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z w:val="18"/>
                    </w:rPr>
                    <w:t>e</w:t>
                  </w:r>
                  <w:r w:rsidRPr="00DD6135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pr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z</w:t>
                  </w:r>
                  <w:r w:rsidRPr="00DD6135">
                    <w:rPr>
                      <w:rFonts w:ascii="Arial" w:hAnsi="Arial" w:cs="Arial"/>
                      <w:sz w:val="18"/>
                    </w:rPr>
                    <w:t>y</w:t>
                  </w:r>
                  <w:r w:rsidRPr="00DD6135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li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yc</w:t>
                  </w:r>
                  <w:r w:rsidRPr="00DD6135">
                    <w:rPr>
                      <w:rFonts w:ascii="Arial" w:hAnsi="Arial" w:cs="Arial"/>
                      <w:sz w:val="18"/>
                    </w:rPr>
                    <w:t>h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 xml:space="preserve"> 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obota</w:t>
                  </w:r>
                  <w:r w:rsidRPr="00DD6135">
                    <w:rPr>
                      <w:rFonts w:ascii="Arial" w:hAnsi="Arial" w:cs="Arial"/>
                      <w:sz w:val="18"/>
                    </w:rPr>
                    <w:t>ch</w:t>
                  </w:r>
                  <w:r w:rsidRPr="00DD6135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z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emny</w:t>
                  </w:r>
                  <w:r w:rsidRPr="00DD6135">
                    <w:rPr>
                      <w:rFonts w:ascii="Arial" w:hAnsi="Arial" w:cs="Arial"/>
                      <w:sz w:val="18"/>
                    </w:rPr>
                    <w:t>ch</w:t>
                  </w:r>
                  <w:r w:rsidRPr="00DD6135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z w:val="18"/>
                    </w:rPr>
                    <w:t xml:space="preserve">- 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>t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ra</w:t>
                  </w:r>
                  <w:r w:rsidRPr="00DD6135">
                    <w:rPr>
                      <w:rFonts w:ascii="Arial" w:hAnsi="Arial" w:cs="Arial"/>
                      <w:sz w:val="18"/>
                    </w:rPr>
                    <w:t>sa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dró</w:t>
                  </w:r>
                  <w:r w:rsidRPr="00DD6135">
                    <w:rPr>
                      <w:rFonts w:ascii="Arial" w:hAnsi="Arial" w:cs="Arial"/>
                      <w:sz w:val="18"/>
                    </w:rPr>
                    <w:t>g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e</w:t>
                  </w:r>
                  <w:r w:rsidRPr="00DD6135">
                    <w:rPr>
                      <w:rFonts w:ascii="Arial" w:hAnsi="Arial" w:cs="Arial"/>
                      <w:spacing w:val="-4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en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z w:val="18"/>
                    </w:rPr>
                    <w:t>e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ró</w:t>
                  </w:r>
                  <w:r w:rsidRPr="00DD6135">
                    <w:rPr>
                      <w:rFonts w:ascii="Arial" w:hAnsi="Arial" w:cs="Arial"/>
                      <w:spacing w:val="-7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nnym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km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DD6135">
              <w:trPr>
                <w:trHeight w:val="338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  <w:vAlign w:val="center"/>
                </w:tcPr>
                <w:p w:rsidR="00DD6135" w:rsidRPr="00DD6135" w:rsidRDefault="00DD6135" w:rsidP="00DD6135">
                  <w:pPr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</w:rPr>
                  </w:pPr>
                  <w:r w:rsidRPr="00DD6135">
                    <w:rPr>
                      <w:rFonts w:ascii="Arial" w:hAnsi="Arial" w:cs="Arial"/>
                      <w:b/>
                      <w:spacing w:val="2"/>
                    </w:rPr>
                    <w:t>Ro</w:t>
                  </w:r>
                  <w:r w:rsidRPr="00DD6135">
                    <w:rPr>
                      <w:rFonts w:ascii="Arial" w:hAnsi="Arial" w:cs="Arial"/>
                      <w:b/>
                      <w:spacing w:val="-3"/>
                    </w:rPr>
                    <w:t>b</w:t>
                  </w:r>
                  <w:r w:rsidRPr="00DD6135">
                    <w:rPr>
                      <w:rFonts w:ascii="Arial" w:hAnsi="Arial" w:cs="Arial"/>
                      <w:b/>
                      <w:spacing w:val="2"/>
                    </w:rPr>
                    <w:t>ot</w:t>
                  </w:r>
                  <w:r w:rsidRPr="00DD6135">
                    <w:rPr>
                      <w:rFonts w:ascii="Arial" w:hAnsi="Arial" w:cs="Arial"/>
                      <w:b/>
                    </w:rPr>
                    <w:t>y</w:t>
                  </w:r>
                  <w:r w:rsidRPr="00DD6135">
                    <w:rPr>
                      <w:rFonts w:ascii="Arial" w:hAnsi="Arial" w:cs="Arial"/>
                      <w:b/>
                      <w:spacing w:val="-16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b/>
                      <w:spacing w:val="-3"/>
                    </w:rPr>
                    <w:t>r</w:t>
                  </w:r>
                  <w:r w:rsidRPr="00DD6135">
                    <w:rPr>
                      <w:rFonts w:ascii="Arial" w:hAnsi="Arial" w:cs="Arial"/>
                      <w:b/>
                      <w:spacing w:val="2"/>
                    </w:rPr>
                    <w:t>o</w:t>
                  </w:r>
                  <w:r w:rsidRPr="00DD6135">
                    <w:rPr>
                      <w:rFonts w:ascii="Arial" w:hAnsi="Arial" w:cs="Arial"/>
                      <w:b/>
                      <w:spacing w:val="-3"/>
                    </w:rPr>
                    <w:t>z</w:t>
                  </w:r>
                  <w:r w:rsidRPr="00DD6135">
                    <w:rPr>
                      <w:rFonts w:ascii="Arial" w:hAnsi="Arial" w:cs="Arial"/>
                      <w:b/>
                      <w:spacing w:val="-2"/>
                    </w:rPr>
                    <w:t>b</w:t>
                  </w:r>
                  <w:r w:rsidRPr="00DD6135">
                    <w:rPr>
                      <w:rFonts w:ascii="Arial" w:hAnsi="Arial" w:cs="Arial"/>
                      <w:b/>
                      <w:spacing w:val="-1"/>
                    </w:rPr>
                    <w:t>i</w:t>
                  </w:r>
                  <w:r w:rsidRPr="00DD6135">
                    <w:rPr>
                      <w:rFonts w:ascii="Arial" w:hAnsi="Arial" w:cs="Arial"/>
                      <w:b/>
                      <w:spacing w:val="2"/>
                    </w:rPr>
                    <w:t>ór</w:t>
                  </w:r>
                  <w:r w:rsidRPr="00DD6135">
                    <w:rPr>
                      <w:rFonts w:ascii="Arial" w:hAnsi="Arial" w:cs="Arial"/>
                      <w:b/>
                      <w:spacing w:val="-7"/>
                    </w:rPr>
                    <w:t>k</w:t>
                  </w:r>
                  <w:r w:rsidRPr="00DD6135">
                    <w:rPr>
                      <w:rFonts w:ascii="Arial" w:hAnsi="Arial" w:cs="Arial"/>
                      <w:b/>
                      <w:spacing w:val="2"/>
                    </w:rPr>
                    <w:t>o</w:t>
                  </w:r>
                  <w:r w:rsidRPr="00DD6135">
                    <w:rPr>
                      <w:rFonts w:ascii="Arial" w:hAnsi="Arial" w:cs="Arial"/>
                      <w:b/>
                      <w:spacing w:val="-9"/>
                    </w:rPr>
                    <w:t>w</w:t>
                  </w:r>
                  <w:r w:rsidRPr="00DD6135">
                    <w:rPr>
                      <w:rFonts w:ascii="Arial" w:hAnsi="Arial" w:cs="Arial"/>
                      <w:b/>
                    </w:rPr>
                    <w:t>e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  <w:vAlign w:val="center"/>
                </w:tcPr>
                <w:p w:rsidR="00DD6135" w:rsidRPr="00DD6135" w:rsidRDefault="00DD6135" w:rsidP="00DD6135">
                  <w:pPr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  <w:vAlign w:val="center"/>
                </w:tcPr>
                <w:p w:rsidR="00DD6135" w:rsidRPr="00DD6135" w:rsidRDefault="00DD6135" w:rsidP="00DD613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DD6135">
              <w:trPr>
                <w:trHeight w:val="380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6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w w:val="98"/>
                      <w:sz w:val="18"/>
                    </w:rPr>
                    <w:t>2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6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>ozbió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rk</w:t>
                  </w:r>
                  <w:r w:rsidRPr="00DD6135">
                    <w:rPr>
                      <w:rFonts w:ascii="Arial" w:hAnsi="Arial" w:cs="Arial"/>
                      <w:sz w:val="18"/>
                    </w:rPr>
                    <w:t>a</w:t>
                  </w:r>
                  <w:r w:rsidRPr="00DD6135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>n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a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>wie</w:t>
                  </w:r>
                  <w:r w:rsidRPr="00DD6135">
                    <w:rPr>
                      <w:rFonts w:ascii="Arial" w:hAnsi="Arial" w:cs="Arial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>zchn</w:t>
                  </w:r>
                  <w:r w:rsidRPr="00DD6135">
                    <w:rPr>
                      <w:rFonts w:ascii="Arial" w:hAnsi="Arial" w:cs="Arial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-12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3"/>
                      <w:sz w:val="18"/>
                    </w:rPr>
                    <w:t>a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>s</w:t>
                  </w:r>
                  <w:r w:rsidRPr="00DD6135">
                    <w:rPr>
                      <w:rFonts w:ascii="Arial" w:hAnsi="Arial" w:cs="Arial"/>
                      <w:spacing w:val="-6"/>
                      <w:sz w:val="18"/>
                    </w:rPr>
                    <w:t>f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a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>l</w:t>
                  </w:r>
                  <w:r w:rsidRPr="00DD6135">
                    <w:rPr>
                      <w:rFonts w:ascii="Arial" w:hAnsi="Arial" w:cs="Arial"/>
                      <w:spacing w:val="1"/>
                      <w:sz w:val="18"/>
                    </w:rPr>
                    <w:t>t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>owej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DD6135">
              <w:trPr>
                <w:trHeight w:val="491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2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.1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ozeb</w:t>
                  </w:r>
                  <w:r w:rsidRPr="00DD6135">
                    <w:rPr>
                      <w:rFonts w:ascii="Arial" w:hAnsi="Arial" w:cs="Arial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an</w:t>
                  </w:r>
                  <w:r w:rsidRPr="00DD6135">
                    <w:rPr>
                      <w:rFonts w:ascii="Arial" w:hAnsi="Arial" w:cs="Arial"/>
                      <w:sz w:val="18"/>
                    </w:rPr>
                    <w:t>ie</w:t>
                  </w:r>
                  <w:r w:rsidRPr="00DD6135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me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c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hani</w:t>
                  </w:r>
                  <w:r w:rsidRPr="00DD6135">
                    <w:rPr>
                      <w:rFonts w:ascii="Arial" w:hAnsi="Arial" w:cs="Arial"/>
                      <w:sz w:val="18"/>
                    </w:rPr>
                    <w:t>c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zn</w:t>
                  </w:r>
                  <w:r w:rsidRPr="00DD6135">
                    <w:rPr>
                      <w:rFonts w:ascii="Arial" w:hAnsi="Arial" w:cs="Arial"/>
                      <w:sz w:val="18"/>
                    </w:rPr>
                    <w:t>e</w:t>
                  </w:r>
                  <w:r w:rsidRPr="00DD6135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na</w:t>
                  </w:r>
                  <w:r w:rsidRPr="00DD6135">
                    <w:rPr>
                      <w:rFonts w:ascii="Arial" w:hAnsi="Arial" w:cs="Arial"/>
                      <w:spacing w:val="-6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er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z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chn</w:t>
                  </w:r>
                  <w:r w:rsidRPr="00DD6135">
                    <w:rPr>
                      <w:rFonts w:ascii="Arial" w:hAnsi="Arial" w:cs="Arial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-10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z w:val="18"/>
                    </w:rPr>
                    <w:t xml:space="preserve">z 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mi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es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z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ane</w:t>
                  </w:r>
                  <w:r w:rsidRPr="00DD6135">
                    <w:rPr>
                      <w:rFonts w:ascii="Arial" w:hAnsi="Arial" w:cs="Arial"/>
                      <w:sz w:val="18"/>
                    </w:rPr>
                    <w:t>k</w:t>
                  </w:r>
                  <w:r w:rsidRPr="00DD6135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m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nera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l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no-b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um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czny</w:t>
                  </w:r>
                  <w:r w:rsidRPr="00DD6135">
                    <w:rPr>
                      <w:rFonts w:ascii="Arial" w:hAnsi="Arial" w:cs="Arial"/>
                      <w:sz w:val="18"/>
                    </w:rPr>
                    <w:t>ch</w:t>
                  </w:r>
                  <w:r w:rsidRPr="00DD6135">
                    <w:rPr>
                      <w:rFonts w:ascii="Arial" w:hAnsi="Arial" w:cs="Arial"/>
                      <w:spacing w:val="-15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z w:val="18"/>
                    </w:rPr>
                    <w:t>o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grub</w:t>
                  </w:r>
                  <w:r w:rsidRPr="00DD6135">
                    <w:rPr>
                      <w:rFonts w:ascii="Arial" w:hAnsi="Arial" w:cs="Arial"/>
                      <w:spacing w:val="3"/>
                      <w:w w:val="98"/>
                      <w:sz w:val="18"/>
                    </w:rPr>
                    <w:t>oś</w:t>
                  </w:r>
                  <w:r w:rsidRPr="00DD6135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ci 3 cm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1"/>
                      <w:sz w:val="18"/>
                    </w:rPr>
                    <w:t>m2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76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DD6135">
              <w:trPr>
                <w:trHeight w:val="925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2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.2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ozeb</w:t>
                  </w:r>
                  <w:r w:rsidRPr="00DD6135">
                    <w:rPr>
                      <w:rFonts w:ascii="Arial" w:hAnsi="Arial" w:cs="Arial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an</w:t>
                  </w:r>
                  <w:r w:rsidRPr="00DD6135">
                    <w:rPr>
                      <w:rFonts w:ascii="Arial" w:hAnsi="Arial" w:cs="Arial"/>
                      <w:sz w:val="18"/>
                    </w:rPr>
                    <w:t>ie</w:t>
                  </w:r>
                  <w:r w:rsidRPr="00DD6135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me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c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hani</w:t>
                  </w:r>
                  <w:r w:rsidRPr="00DD6135">
                    <w:rPr>
                      <w:rFonts w:ascii="Arial" w:hAnsi="Arial" w:cs="Arial"/>
                      <w:sz w:val="18"/>
                    </w:rPr>
                    <w:t>c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zn</w:t>
                  </w:r>
                  <w:r w:rsidRPr="00DD6135">
                    <w:rPr>
                      <w:rFonts w:ascii="Arial" w:hAnsi="Arial" w:cs="Arial"/>
                      <w:sz w:val="18"/>
                    </w:rPr>
                    <w:t>e</w:t>
                  </w:r>
                  <w:r w:rsidRPr="00DD6135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na</w:t>
                  </w:r>
                  <w:r w:rsidRPr="00DD6135">
                    <w:rPr>
                      <w:rFonts w:ascii="Arial" w:hAnsi="Arial" w:cs="Arial"/>
                      <w:spacing w:val="-6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er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z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chn</w:t>
                  </w:r>
                  <w:r w:rsidRPr="00DD6135">
                    <w:rPr>
                      <w:rFonts w:ascii="Arial" w:hAnsi="Arial" w:cs="Arial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-10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z w:val="18"/>
                    </w:rPr>
                    <w:t xml:space="preserve">z 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mi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es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z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ane</w:t>
                  </w:r>
                  <w:r w:rsidRPr="00DD6135">
                    <w:rPr>
                      <w:rFonts w:ascii="Arial" w:hAnsi="Arial" w:cs="Arial"/>
                      <w:sz w:val="18"/>
                    </w:rPr>
                    <w:t>k</w:t>
                  </w:r>
                  <w:r w:rsidRPr="00DD6135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m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nera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l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no-b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um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czny</w:t>
                  </w:r>
                  <w:r w:rsidRPr="00DD6135">
                    <w:rPr>
                      <w:rFonts w:ascii="Arial" w:hAnsi="Arial" w:cs="Arial"/>
                      <w:sz w:val="18"/>
                    </w:rPr>
                    <w:t>ch</w:t>
                  </w:r>
                  <w:r w:rsidRPr="00DD6135">
                    <w:rPr>
                      <w:rFonts w:ascii="Arial" w:hAnsi="Arial" w:cs="Arial"/>
                      <w:spacing w:val="-15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z w:val="18"/>
                    </w:rPr>
                    <w:t>o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grub</w:t>
                  </w:r>
                  <w:r w:rsidRPr="00DD6135">
                    <w:rPr>
                      <w:rFonts w:ascii="Arial" w:hAnsi="Arial" w:cs="Arial"/>
                      <w:spacing w:val="3"/>
                      <w:w w:val="98"/>
                      <w:sz w:val="18"/>
                    </w:rPr>
                    <w:t>oś</w:t>
                  </w:r>
                  <w:r w:rsidRPr="00DD6135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 xml:space="preserve">ci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3c</w:t>
                  </w:r>
                  <w:r w:rsidRPr="00DD6135">
                    <w:rPr>
                      <w:rFonts w:ascii="Arial" w:hAnsi="Arial" w:cs="Arial"/>
                      <w:sz w:val="18"/>
                    </w:rPr>
                    <w:t>m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z w:val="18"/>
                    </w:rPr>
                    <w:t>-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z</w:t>
                  </w:r>
                  <w:r w:rsidRPr="00DD6135">
                    <w:rPr>
                      <w:rFonts w:ascii="Arial" w:hAnsi="Arial" w:cs="Arial"/>
                      <w:sz w:val="18"/>
                    </w:rPr>
                    <w:t>a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k</w:t>
                  </w:r>
                  <w:r w:rsidRPr="00DD6135">
                    <w:rPr>
                      <w:rFonts w:ascii="Arial" w:hAnsi="Arial" w:cs="Arial"/>
                      <w:sz w:val="18"/>
                    </w:rPr>
                    <w:t>aż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d</w:t>
                  </w:r>
                  <w:r w:rsidRPr="00DD6135">
                    <w:rPr>
                      <w:rFonts w:ascii="Arial" w:hAnsi="Arial" w:cs="Arial"/>
                      <w:sz w:val="18"/>
                    </w:rPr>
                    <w:t>y</w:t>
                  </w:r>
                  <w:r w:rsidRPr="00DD6135">
                    <w:rPr>
                      <w:rFonts w:ascii="Arial" w:hAnsi="Arial" w:cs="Arial"/>
                      <w:spacing w:val="6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da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l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s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z</w:t>
                  </w:r>
                  <w:r w:rsidRPr="00DD6135">
                    <w:rPr>
                      <w:rFonts w:ascii="Arial" w:hAnsi="Arial" w:cs="Arial"/>
                      <w:sz w:val="18"/>
                    </w:rPr>
                    <w:t>y</w:t>
                  </w:r>
                  <w:r w:rsidRPr="00DD6135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1c</w:t>
                  </w:r>
                  <w:r w:rsidRPr="00DD6135">
                    <w:rPr>
                      <w:rFonts w:ascii="Arial" w:hAnsi="Arial" w:cs="Arial"/>
                      <w:sz w:val="18"/>
                    </w:rPr>
                    <w:t>m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grub</w:t>
                  </w:r>
                  <w:r w:rsidRPr="00DD6135">
                    <w:rPr>
                      <w:rFonts w:ascii="Arial" w:hAnsi="Arial" w:cs="Arial"/>
                      <w:spacing w:val="1"/>
                      <w:w w:val="98"/>
                      <w:sz w:val="18"/>
                    </w:rPr>
                    <w:t>oś</w:t>
                  </w:r>
                  <w:r w:rsidRPr="00DD6135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</w:t>
                  </w:r>
                  <w:r w:rsidRPr="00DD6135">
                    <w:rPr>
                      <w:rFonts w:ascii="Arial" w:hAnsi="Arial" w:cs="Arial"/>
                      <w:w w:val="99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pona</w:t>
                  </w:r>
                  <w:r w:rsidRPr="00DD6135">
                    <w:rPr>
                      <w:rFonts w:ascii="Arial" w:hAnsi="Arial" w:cs="Arial"/>
                      <w:sz w:val="18"/>
                    </w:rPr>
                    <w:t>d</w:t>
                  </w:r>
                  <w:r w:rsidRPr="00DD6135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3cm</w:t>
                  </w:r>
                </w:p>
                <w:p w:rsidR="00DD6135" w:rsidRPr="00DD6135" w:rsidRDefault="00DD6135" w:rsidP="00DD6135">
                  <w:pPr>
                    <w:spacing w:before="32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w w:val="98"/>
                      <w:sz w:val="18"/>
                    </w:rPr>
                    <w:t>(</w:t>
                  </w:r>
                  <w:r w:rsidRPr="00DD6135">
                    <w:rPr>
                      <w:rFonts w:ascii="Arial" w:hAnsi="Arial" w:cs="Arial"/>
                      <w:spacing w:val="-2"/>
                      <w:w w:val="99"/>
                      <w:sz w:val="18"/>
                    </w:rPr>
                    <w:t>Kro</w:t>
                  </w:r>
                  <w:r w:rsidRPr="00DD6135">
                    <w:rPr>
                      <w:rFonts w:ascii="Arial" w:hAnsi="Arial" w:cs="Arial"/>
                      <w:w w:val="99"/>
                      <w:sz w:val="18"/>
                    </w:rPr>
                    <w:t>t</w:t>
                  </w:r>
                  <w:r w:rsidRPr="00DD6135">
                    <w:rPr>
                      <w:rFonts w:ascii="Arial" w:hAnsi="Arial" w:cs="Arial"/>
                      <w:spacing w:val="-2"/>
                      <w:w w:val="98"/>
                      <w:sz w:val="18"/>
                    </w:rPr>
                    <w:t>ność</w:t>
                  </w:r>
                  <w:r w:rsidRPr="00DD6135">
                    <w:rPr>
                      <w:rFonts w:ascii="Arial" w:hAnsi="Arial" w:cs="Arial"/>
                      <w:w w:val="99"/>
                      <w:sz w:val="18"/>
                    </w:rPr>
                    <w:t>=</w:t>
                  </w:r>
                  <w:r w:rsidRPr="00DD6135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4</w:t>
                  </w:r>
                  <w:r w:rsidRPr="00DD6135">
                    <w:rPr>
                      <w:rFonts w:ascii="Arial" w:hAnsi="Arial" w:cs="Arial"/>
                      <w:sz w:val="18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1"/>
                      <w:sz w:val="18"/>
                    </w:rPr>
                    <w:t>m2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76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DD6135">
              <w:trPr>
                <w:trHeight w:val="492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2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.3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ozeb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an</w:t>
                  </w:r>
                  <w:r w:rsidRPr="00DD6135">
                    <w:rPr>
                      <w:rFonts w:ascii="Arial" w:hAnsi="Arial" w:cs="Arial"/>
                      <w:sz w:val="18"/>
                    </w:rPr>
                    <w:t>ie</w:t>
                  </w:r>
                  <w:r w:rsidRPr="00DD6135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kons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>t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rukc</w:t>
                  </w:r>
                  <w:r w:rsidRPr="00DD6135">
                    <w:rPr>
                      <w:rFonts w:ascii="Arial" w:hAnsi="Arial" w:cs="Arial"/>
                      <w:spacing w:val="-8"/>
                      <w:sz w:val="18"/>
                    </w:rPr>
                    <w:t>j</w:t>
                  </w:r>
                  <w:r w:rsidRPr="00DD6135">
                    <w:rPr>
                      <w:rFonts w:ascii="Arial" w:hAnsi="Arial" w:cs="Arial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-9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1"/>
                      <w:sz w:val="18"/>
                    </w:rPr>
                    <w:t>że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l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be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yc</w:t>
                  </w:r>
                  <w:r w:rsidRPr="00DD6135">
                    <w:rPr>
                      <w:rFonts w:ascii="Arial" w:hAnsi="Arial" w:cs="Arial"/>
                      <w:sz w:val="18"/>
                    </w:rPr>
                    <w:t>h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z w:val="18"/>
                    </w:rPr>
                    <w:t>o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z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m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ocn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ony</w:t>
                  </w:r>
                  <w:r w:rsidRPr="00DD6135">
                    <w:rPr>
                      <w:rFonts w:ascii="Arial" w:hAnsi="Arial" w:cs="Arial"/>
                      <w:sz w:val="18"/>
                    </w:rPr>
                    <w:t>m</w:t>
                  </w:r>
                  <w:r w:rsidRPr="00DD6135">
                    <w:rPr>
                      <w:rFonts w:ascii="Arial" w:hAnsi="Arial" w:cs="Arial"/>
                      <w:spacing w:val="-10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z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b</w:t>
                  </w:r>
                  <w:r w:rsidRPr="00DD6135">
                    <w:rPr>
                      <w:rFonts w:ascii="Arial" w:hAnsi="Arial" w:cs="Arial"/>
                      <w:spacing w:val="-4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>j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en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z w:val="18"/>
                    </w:rPr>
                    <w:t>u</w:t>
                  </w:r>
                  <w:r w:rsidRPr="00DD6135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z w:val="18"/>
                    </w:rPr>
                    <w:t>o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gruboś</w:t>
                  </w:r>
                  <w:r w:rsidRPr="00DD6135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</w:t>
                  </w:r>
                  <w:r w:rsidRPr="00DD6135">
                    <w:rPr>
                      <w:rFonts w:ascii="Arial" w:hAnsi="Arial" w:cs="Arial"/>
                      <w:w w:val="99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d</w:t>
                  </w:r>
                  <w:r w:rsidRPr="00DD6135">
                    <w:rPr>
                      <w:rFonts w:ascii="Arial" w:hAnsi="Arial" w:cs="Arial"/>
                      <w:sz w:val="18"/>
                    </w:rPr>
                    <w:t>o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70cm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1"/>
                      <w:sz w:val="18"/>
                    </w:rPr>
                    <w:t>m3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6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76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DD6135">
              <w:trPr>
                <w:trHeight w:hRule="exact" w:val="386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6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w w:val="98"/>
                      <w:sz w:val="18"/>
                    </w:rPr>
                    <w:t>3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6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Rozb</w:t>
                  </w:r>
                  <w:r w:rsidRPr="00DD6135">
                    <w:rPr>
                      <w:rFonts w:ascii="Arial" w:hAnsi="Arial" w:cs="Arial"/>
                      <w:spacing w:val="1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ó</w:t>
                  </w:r>
                  <w:r w:rsidRPr="00DD6135">
                    <w:rPr>
                      <w:rFonts w:ascii="Arial" w:hAnsi="Arial" w:cs="Arial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k</w:t>
                  </w:r>
                  <w:r w:rsidRPr="00DD6135">
                    <w:rPr>
                      <w:rFonts w:ascii="Arial" w:hAnsi="Arial" w:cs="Arial"/>
                      <w:sz w:val="18"/>
                    </w:rPr>
                    <w:t>a</w:t>
                  </w:r>
                  <w:r w:rsidRPr="00DD6135">
                    <w:rPr>
                      <w:rFonts w:ascii="Arial" w:hAnsi="Arial" w:cs="Arial"/>
                      <w:spacing w:val="-9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podb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u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dowy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ind w:left="8" w:right="-61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DD6135">
              <w:trPr>
                <w:trHeight w:val="464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3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.1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ozeb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an</w:t>
                  </w:r>
                  <w:r w:rsidRPr="00DD6135">
                    <w:rPr>
                      <w:rFonts w:ascii="Arial" w:hAnsi="Arial" w:cs="Arial"/>
                      <w:sz w:val="18"/>
                    </w:rPr>
                    <w:t>ie</w:t>
                  </w:r>
                  <w:r w:rsidRPr="00DD6135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me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c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hani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c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zn</w:t>
                  </w:r>
                  <w:r w:rsidRPr="00DD6135">
                    <w:rPr>
                      <w:rFonts w:ascii="Arial" w:hAnsi="Arial" w:cs="Arial"/>
                      <w:sz w:val="18"/>
                    </w:rPr>
                    <w:t>e</w:t>
                  </w:r>
                  <w:r w:rsidRPr="00DD6135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podbudo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z w:val="18"/>
                    </w:rPr>
                    <w:t>y</w:t>
                  </w:r>
                  <w:r w:rsidRPr="00DD6135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z w:val="18"/>
                    </w:rPr>
                    <w:t xml:space="preserve">z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k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us</w:t>
                  </w:r>
                  <w:r w:rsidRPr="00DD6135">
                    <w:rPr>
                      <w:rFonts w:ascii="Arial" w:hAnsi="Arial" w:cs="Arial"/>
                      <w:sz w:val="18"/>
                    </w:rPr>
                    <w:t>z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y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z w:val="18"/>
                    </w:rPr>
                    <w:t>a</w:t>
                  </w:r>
                  <w:r w:rsidRPr="00DD6135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kam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enneg</w:t>
                  </w:r>
                  <w:r w:rsidRPr="00DD6135">
                    <w:rPr>
                      <w:rFonts w:ascii="Arial" w:hAnsi="Arial" w:cs="Arial"/>
                      <w:sz w:val="18"/>
                    </w:rPr>
                    <w:t>o</w:t>
                  </w:r>
                  <w:r w:rsidRPr="00DD6135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z w:val="18"/>
                    </w:rPr>
                    <w:t>o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grub</w:t>
                  </w:r>
                  <w:r w:rsidRPr="00DD6135">
                    <w:rPr>
                      <w:rFonts w:ascii="Arial" w:hAnsi="Arial" w:cs="Arial"/>
                      <w:spacing w:val="3"/>
                      <w:w w:val="98"/>
                      <w:sz w:val="18"/>
                    </w:rPr>
                    <w:t>oś</w:t>
                  </w:r>
                  <w:r w:rsidRPr="00DD6135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</w:t>
                  </w:r>
                  <w:r w:rsidRPr="00DD6135">
                    <w:rPr>
                      <w:rFonts w:ascii="Arial" w:hAnsi="Arial" w:cs="Arial"/>
                      <w:w w:val="99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15cm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1"/>
                      <w:sz w:val="18"/>
                    </w:rPr>
                    <w:t>m2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76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DD6135">
              <w:trPr>
                <w:trHeight w:val="715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3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.2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5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ozeb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an</w:t>
                  </w:r>
                  <w:r w:rsidRPr="00DD6135">
                    <w:rPr>
                      <w:rFonts w:ascii="Arial" w:hAnsi="Arial" w:cs="Arial"/>
                      <w:sz w:val="18"/>
                    </w:rPr>
                    <w:t>ie</w:t>
                  </w:r>
                  <w:r w:rsidRPr="00DD6135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me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c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hani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c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zn</w:t>
                  </w:r>
                  <w:r w:rsidRPr="00DD6135">
                    <w:rPr>
                      <w:rFonts w:ascii="Arial" w:hAnsi="Arial" w:cs="Arial"/>
                      <w:sz w:val="18"/>
                    </w:rPr>
                    <w:t>e</w:t>
                  </w:r>
                  <w:r w:rsidRPr="00DD6135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podbudo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z w:val="18"/>
                    </w:rPr>
                    <w:t>y</w:t>
                  </w:r>
                  <w:r w:rsidRPr="00DD6135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z w:val="18"/>
                    </w:rPr>
                    <w:t xml:space="preserve">z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k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us</w:t>
                  </w:r>
                  <w:r w:rsidRPr="00DD6135">
                    <w:rPr>
                      <w:rFonts w:ascii="Arial" w:hAnsi="Arial" w:cs="Arial"/>
                      <w:sz w:val="18"/>
                    </w:rPr>
                    <w:t>z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y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z w:val="18"/>
                    </w:rPr>
                    <w:t>a</w:t>
                  </w:r>
                  <w:r w:rsidRPr="00DD6135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kam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enneg</w:t>
                  </w:r>
                  <w:r w:rsidRPr="00DD6135">
                    <w:rPr>
                      <w:rFonts w:ascii="Arial" w:hAnsi="Arial" w:cs="Arial"/>
                      <w:sz w:val="18"/>
                    </w:rPr>
                    <w:t>o</w:t>
                  </w:r>
                  <w:r w:rsidRPr="00DD6135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z w:val="18"/>
                    </w:rPr>
                    <w:t xml:space="preserve">- 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z</w:t>
                  </w:r>
                  <w:r w:rsidRPr="00DD6135">
                    <w:rPr>
                      <w:rFonts w:ascii="Arial" w:hAnsi="Arial" w:cs="Arial"/>
                      <w:sz w:val="18"/>
                    </w:rPr>
                    <w:t>a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k</w:t>
                  </w:r>
                  <w:r w:rsidRPr="00DD6135">
                    <w:rPr>
                      <w:rFonts w:ascii="Arial" w:hAnsi="Arial" w:cs="Arial"/>
                      <w:spacing w:val="3"/>
                      <w:sz w:val="18"/>
                    </w:rPr>
                    <w:t>aż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d</w:t>
                  </w:r>
                  <w:r w:rsidRPr="00DD6135">
                    <w:rPr>
                      <w:rFonts w:ascii="Arial" w:hAnsi="Arial" w:cs="Arial"/>
                      <w:sz w:val="18"/>
                    </w:rPr>
                    <w:t>y</w:t>
                  </w:r>
                  <w:r w:rsidRPr="00DD6135">
                    <w:rPr>
                      <w:rFonts w:ascii="Arial" w:hAnsi="Arial" w:cs="Arial"/>
                      <w:spacing w:val="6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da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l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s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z</w:t>
                  </w:r>
                  <w:r w:rsidRPr="00DD6135">
                    <w:rPr>
                      <w:rFonts w:ascii="Arial" w:hAnsi="Arial" w:cs="Arial"/>
                      <w:sz w:val="18"/>
                    </w:rPr>
                    <w:t>y</w:t>
                  </w:r>
                  <w:r w:rsidRPr="00DD6135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 xml:space="preserve">1cm 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grub</w:t>
                  </w:r>
                  <w:r w:rsidRPr="00DD6135">
                    <w:rPr>
                      <w:rFonts w:ascii="Arial" w:hAnsi="Arial" w:cs="Arial"/>
                      <w:spacing w:val="1"/>
                      <w:w w:val="98"/>
                      <w:sz w:val="18"/>
                    </w:rPr>
                    <w:t>oś</w:t>
                  </w:r>
                  <w:r w:rsidRPr="00DD6135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</w:t>
                  </w:r>
                  <w:r w:rsidRPr="00DD6135">
                    <w:rPr>
                      <w:rFonts w:ascii="Arial" w:hAnsi="Arial" w:cs="Arial"/>
                      <w:w w:val="99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pona</w:t>
                  </w:r>
                  <w:r w:rsidRPr="00DD6135">
                    <w:rPr>
                      <w:rFonts w:ascii="Arial" w:hAnsi="Arial" w:cs="Arial"/>
                      <w:sz w:val="18"/>
                    </w:rPr>
                    <w:t>d</w:t>
                  </w:r>
                  <w:r w:rsidRPr="00DD6135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15cm</w:t>
                  </w:r>
                </w:p>
                <w:p w:rsidR="00DD6135" w:rsidRPr="00DD6135" w:rsidRDefault="00DD6135" w:rsidP="00DD6135">
                  <w:pPr>
                    <w:spacing w:before="30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w w:val="98"/>
                      <w:sz w:val="18"/>
                    </w:rPr>
                    <w:t>(</w:t>
                  </w:r>
                  <w:r w:rsidRPr="00DD6135">
                    <w:rPr>
                      <w:rFonts w:ascii="Arial" w:hAnsi="Arial" w:cs="Arial"/>
                      <w:spacing w:val="-2"/>
                      <w:w w:val="99"/>
                      <w:sz w:val="18"/>
                    </w:rPr>
                    <w:t>Kro</w:t>
                  </w:r>
                  <w:r w:rsidRPr="00DD6135">
                    <w:rPr>
                      <w:rFonts w:ascii="Arial" w:hAnsi="Arial" w:cs="Arial"/>
                      <w:w w:val="99"/>
                      <w:sz w:val="18"/>
                    </w:rPr>
                    <w:t>t</w:t>
                  </w:r>
                  <w:r w:rsidRPr="00DD6135">
                    <w:rPr>
                      <w:rFonts w:ascii="Arial" w:hAnsi="Arial" w:cs="Arial"/>
                      <w:spacing w:val="-2"/>
                      <w:w w:val="98"/>
                      <w:sz w:val="18"/>
                    </w:rPr>
                    <w:t>ność</w:t>
                  </w:r>
                  <w:r w:rsidRPr="00DD6135">
                    <w:rPr>
                      <w:rFonts w:ascii="Arial" w:hAnsi="Arial" w:cs="Arial"/>
                      <w:w w:val="99"/>
                      <w:sz w:val="18"/>
                    </w:rPr>
                    <w:t>=</w:t>
                  </w:r>
                  <w:r w:rsidRPr="00DD6135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8</w:t>
                  </w:r>
                  <w:r w:rsidRPr="00DD6135">
                    <w:rPr>
                      <w:rFonts w:ascii="Arial" w:hAnsi="Arial" w:cs="Arial"/>
                      <w:sz w:val="18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1"/>
                      <w:sz w:val="18"/>
                    </w:rPr>
                    <w:t>m2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76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DD6135">
              <w:trPr>
                <w:trHeight w:val="351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  <w:vAlign w:val="center"/>
                </w:tcPr>
                <w:p w:rsidR="00DD6135" w:rsidRPr="00DD6135" w:rsidRDefault="00DD6135" w:rsidP="00DD6135">
                  <w:pPr>
                    <w:ind w:right="3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</w:rPr>
                  </w:pPr>
                  <w:r w:rsidRPr="00DD6135">
                    <w:rPr>
                      <w:rFonts w:ascii="Arial" w:hAnsi="Arial" w:cs="Arial"/>
                      <w:b/>
                      <w:spacing w:val="-10"/>
                    </w:rPr>
                    <w:t>W</w:t>
                  </w:r>
                  <w:r w:rsidRPr="00DD6135">
                    <w:rPr>
                      <w:rFonts w:ascii="Arial" w:hAnsi="Arial" w:cs="Arial"/>
                      <w:b/>
                      <w:spacing w:val="-2"/>
                    </w:rPr>
                    <w:t>y</w:t>
                  </w:r>
                  <w:r w:rsidRPr="00DD6135">
                    <w:rPr>
                      <w:rFonts w:ascii="Arial" w:hAnsi="Arial" w:cs="Arial"/>
                      <w:b/>
                      <w:spacing w:val="-7"/>
                    </w:rPr>
                    <w:t>k</w:t>
                  </w:r>
                  <w:r w:rsidRPr="00DD6135">
                    <w:rPr>
                      <w:rFonts w:ascii="Arial" w:hAnsi="Arial" w:cs="Arial"/>
                      <w:b/>
                      <w:spacing w:val="2"/>
                    </w:rPr>
                    <w:t>o</w:t>
                  </w:r>
                  <w:r w:rsidRPr="00DD6135">
                    <w:rPr>
                      <w:rFonts w:ascii="Arial" w:hAnsi="Arial" w:cs="Arial"/>
                      <w:b/>
                      <w:spacing w:val="-2"/>
                    </w:rPr>
                    <w:t>nani</w:t>
                  </w:r>
                  <w:r w:rsidRPr="00DD6135">
                    <w:rPr>
                      <w:rFonts w:ascii="Arial" w:hAnsi="Arial" w:cs="Arial"/>
                      <w:b/>
                    </w:rPr>
                    <w:t>e</w:t>
                  </w:r>
                  <w:r w:rsidRPr="00DD6135">
                    <w:rPr>
                      <w:rFonts w:ascii="Arial" w:hAnsi="Arial" w:cs="Arial"/>
                      <w:b/>
                      <w:spacing w:val="-10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b/>
                      <w:spacing w:val="-2"/>
                    </w:rPr>
                    <w:t>baypa</w:t>
                  </w:r>
                  <w:r w:rsidRPr="00DD6135">
                    <w:rPr>
                      <w:rFonts w:ascii="Arial" w:hAnsi="Arial" w:cs="Arial"/>
                      <w:b/>
                    </w:rPr>
                    <w:t>su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  <w:vAlign w:val="center"/>
                </w:tcPr>
                <w:p w:rsidR="00DD6135" w:rsidRPr="00DD6135" w:rsidRDefault="00DD6135" w:rsidP="00DD6135">
                  <w:pPr>
                    <w:ind w:left="8" w:right="-61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EFEFEF"/>
                  <w:vAlign w:val="center"/>
                </w:tcPr>
                <w:p w:rsidR="00DD6135" w:rsidRPr="00DD6135" w:rsidRDefault="00DD6135" w:rsidP="00DD61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352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6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w w:val="98"/>
                      <w:sz w:val="18"/>
                    </w:rPr>
                    <w:t>4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6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-10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>y</w:t>
                  </w:r>
                  <w:r w:rsidRPr="00DD6135">
                    <w:rPr>
                      <w:rFonts w:ascii="Arial" w:hAnsi="Arial" w:cs="Arial"/>
                      <w:spacing w:val="3"/>
                      <w:sz w:val="18"/>
                    </w:rPr>
                    <w:t>k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>on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a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>ni</w:t>
                  </w:r>
                  <w:r w:rsidRPr="00DD6135">
                    <w:rPr>
                      <w:rFonts w:ascii="Arial" w:hAnsi="Arial" w:cs="Arial"/>
                      <w:sz w:val="18"/>
                    </w:rPr>
                    <w:t>e</w:t>
                  </w:r>
                  <w:r w:rsidRPr="00DD6135">
                    <w:rPr>
                      <w:rFonts w:ascii="Arial" w:hAnsi="Arial" w:cs="Arial"/>
                      <w:spacing w:val="-13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>b</w:t>
                  </w:r>
                  <w:r w:rsidRPr="00DD6135">
                    <w:rPr>
                      <w:rFonts w:ascii="Arial" w:hAnsi="Arial" w:cs="Arial"/>
                      <w:spacing w:val="4"/>
                      <w:sz w:val="18"/>
                    </w:rPr>
                    <w:t>a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>yp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a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>s</w:t>
                  </w:r>
                  <w:r w:rsidRPr="00DD6135">
                    <w:rPr>
                      <w:rFonts w:ascii="Arial" w:hAnsi="Arial" w:cs="Arial"/>
                      <w:sz w:val="18"/>
                    </w:rPr>
                    <w:t>u</w:t>
                  </w:r>
                  <w:r w:rsidRPr="00DD6135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>z</w:t>
                  </w:r>
                  <w:r w:rsidRPr="00DD6135">
                    <w:rPr>
                      <w:rFonts w:ascii="Arial" w:hAnsi="Arial" w:cs="Arial"/>
                      <w:spacing w:val="3"/>
                      <w:sz w:val="18"/>
                    </w:rPr>
                    <w:t>a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>bezpieczen</w:t>
                  </w:r>
                  <w:r w:rsidRPr="00DD6135">
                    <w:rPr>
                      <w:rFonts w:ascii="Arial" w:hAnsi="Arial" w:cs="Arial"/>
                      <w:sz w:val="18"/>
                    </w:rPr>
                    <w:t>ie</w:t>
                  </w:r>
                  <w:r w:rsidRPr="00DD6135">
                    <w:rPr>
                      <w:rFonts w:ascii="Arial" w:hAnsi="Arial" w:cs="Arial"/>
                      <w:spacing w:val="-14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>obie</w:t>
                  </w:r>
                  <w:r w:rsidRPr="00DD6135">
                    <w:rPr>
                      <w:rFonts w:ascii="Arial" w:hAnsi="Arial" w:cs="Arial"/>
                      <w:spacing w:val="4"/>
                      <w:sz w:val="18"/>
                    </w:rPr>
                    <w:t>k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>tu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646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4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.1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5B47AB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Z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asypan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z w:val="18"/>
                    </w:rPr>
                    <w:t>e</w:t>
                  </w:r>
                  <w:r w:rsidRPr="00DD6135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z w:val="18"/>
                    </w:rPr>
                    <w:t xml:space="preserve">z 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z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a</w:t>
                  </w:r>
                  <w:r w:rsidRPr="00DD6135">
                    <w:rPr>
                      <w:rFonts w:ascii="Arial" w:hAnsi="Arial" w:cs="Arial"/>
                      <w:spacing w:val="3"/>
                      <w:w w:val="98"/>
                      <w:sz w:val="18"/>
                    </w:rPr>
                    <w:t>gę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s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z</w:t>
                  </w:r>
                  <w:r w:rsidRPr="00DD6135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czen</w:t>
                  </w:r>
                  <w:r w:rsidRPr="00DD6135">
                    <w:rPr>
                      <w:rFonts w:ascii="Arial" w:hAnsi="Arial" w:cs="Arial"/>
                      <w:spacing w:val="-3"/>
                      <w:w w:val="99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e</w:t>
                  </w:r>
                  <w:r w:rsidRPr="00DD6135">
                    <w:rPr>
                      <w:rFonts w:ascii="Arial" w:hAnsi="Arial" w:cs="Arial"/>
                      <w:w w:val="99"/>
                      <w:sz w:val="18"/>
                    </w:rPr>
                    <w:t>m</w:t>
                  </w:r>
                  <w:r w:rsidRPr="00DD6135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-6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ó</w:t>
                  </w:r>
                  <w:r w:rsidRPr="00DD6135">
                    <w:rPr>
                      <w:rFonts w:ascii="Arial" w:hAnsi="Arial" w:cs="Arial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-11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c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eku</w:t>
                  </w:r>
                  <w:r w:rsidRPr="00DD6135">
                    <w:rPr>
                      <w:rFonts w:ascii="Arial" w:hAnsi="Arial" w:cs="Arial"/>
                      <w:sz w:val="18"/>
                    </w:rPr>
                    <w:t>,</w:t>
                  </w:r>
                  <w:r w:rsidRPr="00DD6135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ub</w:t>
                  </w:r>
                  <w:r w:rsidRPr="00DD6135">
                    <w:rPr>
                      <w:rFonts w:ascii="Arial" w:hAnsi="Arial" w:cs="Arial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-6"/>
                      <w:sz w:val="18"/>
                    </w:rPr>
                    <w:t>j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akam</w:t>
                  </w:r>
                  <w:r w:rsidRPr="00DD6135">
                    <w:rPr>
                      <w:rFonts w:ascii="Arial" w:hAnsi="Arial" w:cs="Arial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-10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mechan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czny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mi</w:t>
                  </w:r>
                  <w:r w:rsidRPr="00DD6135">
                    <w:rPr>
                      <w:rFonts w:ascii="Arial" w:hAnsi="Arial" w:cs="Arial"/>
                      <w:sz w:val="18"/>
                    </w:rPr>
                    <w:t>,</w:t>
                  </w:r>
                  <w:r w:rsidRPr="00DD6135">
                    <w:rPr>
                      <w:rFonts w:ascii="Arial" w:hAnsi="Arial" w:cs="Arial"/>
                      <w:spacing w:val="-14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grubość</w:t>
                  </w:r>
                  <w:r w:rsidRPr="00DD6135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za</w:t>
                  </w:r>
                  <w:r w:rsidRPr="00DD6135">
                    <w:rPr>
                      <w:rFonts w:ascii="Arial" w:hAnsi="Arial" w:cs="Arial"/>
                      <w:spacing w:val="1"/>
                      <w:w w:val="98"/>
                      <w:sz w:val="18"/>
                    </w:rPr>
                    <w:t>gę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s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z</w:t>
                  </w:r>
                  <w:r w:rsidRPr="00DD6135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czan</w:t>
                  </w:r>
                  <w:r w:rsidRPr="00DD6135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e</w:t>
                  </w:r>
                  <w:r w:rsidRPr="00DD6135">
                    <w:rPr>
                      <w:rFonts w:ascii="Arial" w:hAnsi="Arial" w:cs="Arial"/>
                      <w:w w:val="99"/>
                      <w:sz w:val="18"/>
                    </w:rPr>
                    <w:t>j</w:t>
                  </w:r>
                  <w:r w:rsidRPr="00DD6135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ar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st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z w:val="18"/>
                    </w:rPr>
                    <w:t>y</w:t>
                  </w:r>
                  <w:r w:rsidRPr="00DD6135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s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>t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an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z w:val="18"/>
                    </w:rPr>
                    <w:t>e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l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uźny</w:t>
                  </w:r>
                  <w:r w:rsidRPr="00DD6135">
                    <w:rPr>
                      <w:rFonts w:ascii="Arial" w:hAnsi="Arial" w:cs="Arial"/>
                      <w:sz w:val="18"/>
                    </w:rPr>
                    <w:t>m</w:t>
                  </w:r>
                  <w:r w:rsidRPr="00DD6135">
                    <w:rPr>
                      <w:rFonts w:ascii="Arial" w:hAnsi="Arial" w:cs="Arial"/>
                      <w:spacing w:val="4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2</w:t>
                  </w:r>
                  <w:r w:rsidRPr="00DD6135">
                    <w:rPr>
                      <w:rFonts w:ascii="Arial" w:hAnsi="Arial" w:cs="Arial"/>
                      <w:sz w:val="18"/>
                    </w:rPr>
                    <w:t>5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c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m</w:t>
                  </w:r>
                  <w:r w:rsidRPr="00DD6135">
                    <w:rPr>
                      <w:rFonts w:ascii="Arial" w:hAnsi="Arial" w:cs="Arial"/>
                      <w:sz w:val="18"/>
                    </w:rPr>
                    <w:t>,</w:t>
                  </w:r>
                  <w:r w:rsidRPr="00DD6135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ka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t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 xml:space="preserve">.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g</w:t>
                  </w:r>
                  <w:r w:rsidRPr="00DD6135">
                    <w:rPr>
                      <w:rFonts w:ascii="Arial" w:hAnsi="Arial" w:cs="Arial"/>
                      <w:spacing w:val="-18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 xml:space="preserve">.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-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IV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1"/>
                      <w:sz w:val="18"/>
                    </w:rPr>
                    <w:t>m3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16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hRule="exact" w:val="484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4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.2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ur</w:t>
                  </w:r>
                  <w:r w:rsidRPr="00DD6135">
                    <w:rPr>
                      <w:rFonts w:ascii="Arial" w:hAnsi="Arial" w:cs="Arial"/>
                      <w:sz w:val="18"/>
                    </w:rPr>
                    <w:t>y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st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a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l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z w:val="18"/>
                    </w:rPr>
                    <w:t>e</w:t>
                  </w:r>
                  <w:r w:rsidRPr="00DD6135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z w:val="18"/>
                    </w:rPr>
                    <w:t>o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1"/>
                      <w:w w:val="98"/>
                      <w:sz w:val="18"/>
                    </w:rPr>
                    <w:t>złą</w:t>
                  </w:r>
                  <w:r w:rsidRPr="00DD6135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czac</w:t>
                  </w:r>
                  <w:r w:rsidRPr="00DD6135">
                    <w:rPr>
                      <w:rFonts w:ascii="Arial" w:hAnsi="Arial" w:cs="Arial"/>
                      <w:w w:val="99"/>
                      <w:sz w:val="18"/>
                    </w:rPr>
                    <w:t>h</w:t>
                  </w:r>
                  <w:r w:rsidRPr="00DD6135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s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pa</w:t>
                  </w:r>
                  <w:r w:rsidRPr="00DD6135">
                    <w:rPr>
                      <w:rFonts w:ascii="Arial" w:hAnsi="Arial" w:cs="Arial"/>
                      <w:spacing w:val="-4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anyc</w:t>
                  </w:r>
                  <w:r w:rsidRPr="00DD6135">
                    <w:rPr>
                      <w:rFonts w:ascii="Arial" w:hAnsi="Arial" w:cs="Arial"/>
                      <w:sz w:val="18"/>
                    </w:rPr>
                    <w:t>h</w:t>
                  </w:r>
                  <w:r w:rsidRPr="00DD6135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z w:val="18"/>
                    </w:rPr>
                    <w:t>o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 xml:space="preserve"> śr</w:t>
                  </w:r>
                  <w:r w:rsidRPr="00DD6135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edn</w:t>
                  </w:r>
                  <w:r w:rsidRPr="00DD6135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</w:t>
                  </w:r>
                  <w:r w:rsidRPr="00DD6135">
                    <w:rPr>
                      <w:rFonts w:ascii="Arial" w:hAnsi="Arial" w:cs="Arial"/>
                      <w:w w:val="99"/>
                      <w:sz w:val="18"/>
                    </w:rPr>
                    <w:t>y</w:t>
                  </w:r>
                  <w:r w:rsidRPr="00DD6135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z</w:t>
                  </w:r>
                  <w:r w:rsidRPr="00DD6135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e</w:t>
                  </w:r>
                  <w:r w:rsidRPr="00DD6135">
                    <w:rPr>
                      <w:rFonts w:ascii="Arial" w:hAnsi="Arial" w:cs="Arial"/>
                      <w:spacing w:val="-5"/>
                      <w:w w:val="99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3"/>
                      <w:w w:val="98"/>
                      <w:sz w:val="18"/>
                    </w:rPr>
                    <w:t>nę</w:t>
                  </w:r>
                  <w:r w:rsidRPr="00DD6135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t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z</w:t>
                  </w:r>
                  <w:r w:rsidRPr="00DD6135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ne</w:t>
                  </w:r>
                  <w:r w:rsidRPr="00DD6135">
                    <w:rPr>
                      <w:rFonts w:ascii="Arial" w:hAnsi="Arial" w:cs="Arial"/>
                      <w:w w:val="99"/>
                      <w:sz w:val="18"/>
                    </w:rPr>
                    <w:t>j</w:t>
                  </w:r>
                  <w:r w:rsidRPr="00DD6135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gruboś</w:t>
                  </w:r>
                  <w:r w:rsidRPr="00DD6135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</w:t>
                  </w:r>
                  <w:r w:rsidRPr="00DD6135">
                    <w:rPr>
                      <w:rFonts w:ascii="Arial" w:hAnsi="Arial" w:cs="Arial"/>
                      <w:w w:val="99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 xml:space="preserve"> śc</w:t>
                  </w:r>
                  <w:r w:rsidRPr="00DD6135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anki</w:t>
                  </w:r>
                  <w:r w:rsidRPr="00DD6135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1016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0m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m/</w:t>
                  </w:r>
                  <w:r w:rsidRPr="00DD6135">
                    <w:rPr>
                      <w:rFonts w:ascii="Arial" w:hAnsi="Arial" w:cs="Arial"/>
                      <w:spacing w:val="-7"/>
                      <w:w w:val="98"/>
                      <w:sz w:val="18"/>
                    </w:rPr>
                    <w:t>1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1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0m</w:t>
                  </w:r>
                  <w:r w:rsidRPr="00DD6135">
                    <w:rPr>
                      <w:rFonts w:ascii="Arial" w:hAnsi="Arial" w:cs="Arial"/>
                      <w:w w:val="98"/>
                      <w:sz w:val="18"/>
                    </w:rPr>
                    <w:t>m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z w:val="18"/>
                    </w:rPr>
                    <w:t xml:space="preserve">- 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m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on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DD6135">
                    <w:rPr>
                      <w:rFonts w:ascii="Arial" w:hAnsi="Arial" w:cs="Arial"/>
                      <w:spacing w:val="3"/>
                      <w:sz w:val="18"/>
                    </w:rPr>
                    <w:t>aż</w:t>
                  </w:r>
                  <w:r w:rsidRPr="00DD6135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demon</w:t>
                  </w:r>
                  <w:r w:rsidRPr="00DD6135">
                    <w:rPr>
                      <w:rFonts w:ascii="Arial" w:hAnsi="Arial" w:cs="Arial"/>
                      <w:spacing w:val="-3"/>
                      <w:w w:val="99"/>
                      <w:sz w:val="18"/>
                    </w:rPr>
                    <w:t>t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aż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w w:val="98"/>
                      <w:sz w:val="18"/>
                    </w:rPr>
                    <w:t>m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20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hRule="exact" w:val="562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4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.3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5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-21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ykop</w:t>
                  </w:r>
                  <w:r w:rsidRPr="00DD6135">
                    <w:rPr>
                      <w:rFonts w:ascii="Arial" w:hAnsi="Arial" w:cs="Arial"/>
                      <w:sz w:val="18"/>
                    </w:rPr>
                    <w:t>y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 xml:space="preserve"> 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ó</w:t>
                  </w:r>
                  <w:r w:rsidRPr="00DD6135">
                    <w:rPr>
                      <w:rFonts w:ascii="Arial" w:hAnsi="Arial" w:cs="Arial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-11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kan</w:t>
                  </w:r>
                  <w:r w:rsidRPr="00DD6135">
                    <w:rPr>
                      <w:rFonts w:ascii="Arial" w:hAnsi="Arial" w:cs="Arial"/>
                      <w:spacing w:val="3"/>
                      <w:w w:val="99"/>
                      <w:sz w:val="18"/>
                    </w:rPr>
                    <w:t>ał</w:t>
                  </w:r>
                  <w:r w:rsidRPr="00DD6135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ó</w:t>
                  </w:r>
                  <w:r w:rsidRPr="00DD6135">
                    <w:rPr>
                      <w:rFonts w:ascii="Arial" w:hAnsi="Arial" w:cs="Arial"/>
                      <w:w w:val="99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proofErr w:type="spellStart"/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me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>l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DD6135">
                    <w:rPr>
                      <w:rFonts w:ascii="Arial" w:hAnsi="Arial" w:cs="Arial"/>
                      <w:spacing w:val="-18"/>
                      <w:sz w:val="18"/>
                    </w:rPr>
                    <w:t>r</w:t>
                  </w:r>
                  <w:proofErr w:type="spellEnd"/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 xml:space="preserve">.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ora</w:t>
                  </w:r>
                  <w:r w:rsidRPr="00DD6135">
                    <w:rPr>
                      <w:rFonts w:ascii="Arial" w:hAnsi="Arial" w:cs="Arial"/>
                      <w:sz w:val="18"/>
                    </w:rPr>
                    <w:t>z</w:t>
                  </w:r>
                  <w:r w:rsidRPr="00DD6135">
                    <w:rPr>
                      <w:rFonts w:ascii="Arial" w:hAnsi="Arial" w:cs="Arial"/>
                      <w:spacing w:val="-11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-7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ykop</w:t>
                  </w:r>
                  <w:r w:rsidRPr="00DD6135">
                    <w:rPr>
                      <w:rFonts w:ascii="Arial" w:hAnsi="Arial" w:cs="Arial"/>
                      <w:sz w:val="18"/>
                    </w:rPr>
                    <w:t>y</w:t>
                  </w:r>
                  <w:r w:rsidRPr="00DD6135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pr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z</w:t>
                  </w:r>
                  <w:r w:rsidRPr="00DD6135">
                    <w:rPr>
                      <w:rFonts w:ascii="Arial" w:hAnsi="Arial" w:cs="Arial"/>
                      <w:sz w:val="18"/>
                    </w:rPr>
                    <w:t>y</w:t>
                  </w:r>
                  <w:r w:rsidRPr="00DD6135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egu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l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ac</w:t>
                  </w:r>
                  <w:r w:rsidRPr="00DD6135">
                    <w:rPr>
                      <w:rFonts w:ascii="Arial" w:hAnsi="Arial" w:cs="Arial"/>
                      <w:spacing w:val="-6"/>
                      <w:sz w:val="18"/>
                    </w:rPr>
                    <w:t>j</w:t>
                  </w:r>
                  <w:r w:rsidRPr="00DD6135">
                    <w:rPr>
                      <w:rFonts w:ascii="Arial" w:hAnsi="Arial" w:cs="Arial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z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e</w:t>
                  </w:r>
                  <w:r w:rsidRPr="00DD6135">
                    <w:rPr>
                      <w:rFonts w:ascii="Arial" w:hAnsi="Arial" w:cs="Arial"/>
                      <w:sz w:val="18"/>
                    </w:rPr>
                    <w:t>k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-6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ykon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 xml:space="preserve">.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DD6135">
                    <w:rPr>
                      <w:rFonts w:ascii="Arial" w:hAnsi="Arial" w:cs="Arial"/>
                      <w:sz w:val="18"/>
                    </w:rPr>
                    <w:t>a</w:t>
                  </w:r>
                  <w:r w:rsidRPr="00DD6135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od</w:t>
                  </w:r>
                  <w:r w:rsidRPr="00DD6135">
                    <w:rPr>
                      <w:rFonts w:ascii="Arial" w:hAnsi="Arial" w:cs="Arial"/>
                      <w:spacing w:val="3"/>
                      <w:w w:val="99"/>
                      <w:sz w:val="18"/>
                    </w:rPr>
                    <w:t>kł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a</w:t>
                  </w:r>
                  <w:r w:rsidRPr="00DD6135">
                    <w:rPr>
                      <w:rFonts w:ascii="Arial" w:hAnsi="Arial" w:cs="Arial"/>
                      <w:w w:val="98"/>
                      <w:sz w:val="18"/>
                    </w:rPr>
                    <w:t>d</w:t>
                  </w:r>
                  <w:r w:rsidRPr="00DD6135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proofErr w:type="spellStart"/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kopa</w:t>
                  </w:r>
                  <w:r w:rsidRPr="00DD6135">
                    <w:rPr>
                      <w:rFonts w:ascii="Arial" w:hAnsi="Arial" w:cs="Arial"/>
                      <w:spacing w:val="-18"/>
                      <w:sz w:val="18"/>
                    </w:rPr>
                    <w:t>r</w:t>
                  </w:r>
                  <w:proofErr w:type="spellEnd"/>
                  <w:r w:rsidRPr="00DD6135">
                    <w:rPr>
                      <w:rFonts w:ascii="Arial" w:hAnsi="Arial" w:cs="Arial"/>
                      <w:sz w:val="18"/>
                    </w:rPr>
                    <w:t xml:space="preserve">.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zga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ak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 xml:space="preserve">. 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l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u</w:t>
                  </w:r>
                  <w:r w:rsidRPr="00DD6135">
                    <w:rPr>
                      <w:rFonts w:ascii="Arial" w:hAnsi="Arial" w:cs="Arial"/>
                      <w:sz w:val="18"/>
                    </w:rPr>
                    <w:t>b</w:t>
                  </w:r>
                  <w:r w:rsidRPr="00DD6135">
                    <w:rPr>
                      <w:rFonts w:ascii="Arial" w:hAnsi="Arial" w:cs="Arial"/>
                      <w:spacing w:val="-11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ch</w:t>
                  </w:r>
                  <w:r w:rsidRPr="00DD6135">
                    <w:rPr>
                      <w:rFonts w:ascii="Arial" w:hAnsi="Arial" w:cs="Arial"/>
                      <w:spacing w:val="-6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y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t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ak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 xml:space="preserve">. </w:t>
                  </w:r>
                  <w:r w:rsidRPr="00DD6135">
                    <w:rPr>
                      <w:rFonts w:ascii="Arial" w:hAnsi="Arial" w:cs="Arial"/>
                      <w:sz w:val="18"/>
                    </w:rPr>
                    <w:t>o</w:t>
                  </w:r>
                  <w:r w:rsidRPr="00DD6135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po</w:t>
                  </w:r>
                  <w:r w:rsidRPr="00DD6135">
                    <w:rPr>
                      <w:rFonts w:ascii="Arial" w:hAnsi="Arial" w:cs="Arial"/>
                      <w:spacing w:val="-6"/>
                      <w:sz w:val="18"/>
                    </w:rPr>
                    <w:t>j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.</w:t>
                  </w:r>
                  <w:r w:rsidRPr="00DD6135">
                    <w:rPr>
                      <w:rFonts w:ascii="Arial" w:hAnsi="Arial" w:cs="Arial"/>
                      <w:sz w:val="18"/>
                    </w:rPr>
                    <w:t>: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0</w:t>
                  </w:r>
                  <w:r w:rsidRPr="00DD6135">
                    <w:rPr>
                      <w:rFonts w:ascii="Arial" w:hAnsi="Arial" w:cs="Arial"/>
                      <w:spacing w:val="-4"/>
                      <w:sz w:val="18"/>
                    </w:rPr>
                    <w:t>.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25m3</w:t>
                  </w:r>
                  <w:r w:rsidRPr="00DD6135">
                    <w:rPr>
                      <w:rFonts w:ascii="Arial" w:hAnsi="Arial" w:cs="Arial"/>
                      <w:sz w:val="18"/>
                    </w:rPr>
                    <w:t>,</w:t>
                  </w:r>
                  <w:r w:rsidRPr="00DD6135">
                    <w:rPr>
                      <w:rFonts w:ascii="Arial" w:hAnsi="Arial" w:cs="Arial"/>
                      <w:spacing w:val="-14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ob</w:t>
                  </w:r>
                  <w:r w:rsidRPr="00DD6135">
                    <w:rPr>
                      <w:rFonts w:ascii="Arial" w:hAnsi="Arial" w:cs="Arial"/>
                      <w:spacing w:val="-6"/>
                      <w:sz w:val="18"/>
                    </w:rPr>
                    <w:t>j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 xml:space="preserve">. 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yk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 xml:space="preserve">.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DD6135">
                    <w:rPr>
                      <w:rFonts w:ascii="Arial" w:hAnsi="Arial" w:cs="Arial"/>
                      <w:sz w:val="18"/>
                    </w:rPr>
                    <w:t>a</w:t>
                  </w:r>
                  <w:r w:rsidRPr="00DD6135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 xml:space="preserve">1 </w:t>
                  </w:r>
                  <w:r w:rsidRPr="00DD6135">
                    <w:rPr>
                      <w:rFonts w:ascii="Arial" w:hAnsi="Arial" w:cs="Arial"/>
                      <w:sz w:val="18"/>
                    </w:rPr>
                    <w:t>m</w:t>
                  </w:r>
                  <w:r w:rsidRPr="00DD6135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-6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u</w:t>
                  </w:r>
                  <w:r w:rsidRPr="00DD6135">
                    <w:rPr>
                      <w:rFonts w:ascii="Arial" w:hAnsi="Arial" w:cs="Arial"/>
                      <w:sz w:val="18"/>
                    </w:rPr>
                    <w:t>,</w:t>
                  </w:r>
                  <w:r w:rsidRPr="00DD6135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z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ek</w:t>
                  </w:r>
                  <w:r w:rsidRPr="00DD6135">
                    <w:rPr>
                      <w:rFonts w:ascii="Arial" w:hAnsi="Arial" w:cs="Arial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d</w:t>
                  </w:r>
                  <w:r w:rsidRPr="00DD6135">
                    <w:rPr>
                      <w:rFonts w:ascii="Arial" w:hAnsi="Arial" w:cs="Arial"/>
                      <w:sz w:val="18"/>
                    </w:rPr>
                    <w:t>o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5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0m3</w:t>
                  </w:r>
                  <w:r w:rsidRPr="00DD6135">
                    <w:rPr>
                      <w:rFonts w:ascii="Arial" w:hAnsi="Arial" w:cs="Arial"/>
                      <w:spacing w:val="-3"/>
                      <w:w w:val="98"/>
                      <w:sz w:val="18"/>
                    </w:rPr>
                    <w:t xml:space="preserve">, 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ka</w:t>
                  </w:r>
                  <w:r w:rsidRPr="00DD6135">
                    <w:rPr>
                      <w:rFonts w:ascii="Arial" w:hAnsi="Arial" w:cs="Arial"/>
                      <w:spacing w:val="-2"/>
                      <w:w w:val="98"/>
                      <w:sz w:val="18"/>
                    </w:rPr>
                    <w:t>t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 xml:space="preserve">. 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g</w:t>
                  </w:r>
                  <w:r w:rsidRPr="00DD6135">
                    <w:rPr>
                      <w:rFonts w:ascii="Arial" w:hAnsi="Arial" w:cs="Arial"/>
                      <w:spacing w:val="-18"/>
                      <w:w w:val="98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w w:val="98"/>
                      <w:sz w:val="18"/>
                    </w:rPr>
                    <w:t xml:space="preserve">.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z w:val="18"/>
                    </w:rPr>
                    <w:t>I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1"/>
                      <w:sz w:val="18"/>
                    </w:rPr>
                    <w:t>m3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15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DD6135">
              <w:trPr>
                <w:trHeight w:hRule="exact" w:val="29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</w:pPr>
                </w:p>
              </w:tc>
              <w:tc>
                <w:tcPr>
                  <w:tcW w:w="5607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5"/>
                    <w:ind w:left="142" w:right="-8"/>
                    <w:rPr>
                      <w:rFonts w:ascii="Arial" w:hAnsi="Arial" w:cs="Arial"/>
                      <w:spacing w:val="-21"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pacing w:val="1"/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hRule="exact" w:val="542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4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.4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óżn</w:t>
                  </w:r>
                  <w:r w:rsidRPr="00DD6135">
                    <w:rPr>
                      <w:rFonts w:ascii="Arial" w:hAnsi="Arial" w:cs="Arial"/>
                      <w:sz w:val="18"/>
                    </w:rPr>
                    <w:t>e</w:t>
                  </w:r>
                  <w:r w:rsidRPr="00DD6135">
                    <w:rPr>
                      <w:rFonts w:ascii="Arial" w:hAnsi="Arial" w:cs="Arial"/>
                      <w:spacing w:val="5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kons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t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rukc</w:t>
                  </w:r>
                  <w:r w:rsidRPr="00DD6135">
                    <w:rPr>
                      <w:rFonts w:ascii="Arial" w:hAnsi="Arial" w:cs="Arial"/>
                      <w:spacing w:val="-8"/>
                      <w:sz w:val="18"/>
                    </w:rPr>
                    <w:t>j</w:t>
                  </w:r>
                  <w:r w:rsidRPr="00DD6135">
                    <w:rPr>
                      <w:rFonts w:ascii="Arial" w:hAnsi="Arial" w:cs="Arial"/>
                      <w:sz w:val="18"/>
                    </w:rPr>
                    <w:t>e</w:t>
                  </w:r>
                  <w:r w:rsidRPr="00DD6135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d</w:t>
                  </w:r>
                  <w:r w:rsidRPr="00DD6135">
                    <w:rPr>
                      <w:rFonts w:ascii="Arial" w:hAnsi="Arial" w:cs="Arial"/>
                      <w:spacing w:val="-4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e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DD6135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an</w:t>
                  </w:r>
                  <w:r w:rsidRPr="00DD6135">
                    <w:rPr>
                      <w:rFonts w:ascii="Arial" w:hAnsi="Arial" w:cs="Arial"/>
                      <w:sz w:val="18"/>
                    </w:rPr>
                    <w:t>e</w:t>
                  </w:r>
                  <w:r w:rsidRPr="00DD6135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z w:val="18"/>
                    </w:rPr>
                    <w:t xml:space="preserve">z </w:t>
                  </w:r>
                  <w:r w:rsidRPr="00DD6135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k</w:t>
                  </w:r>
                  <w:r w:rsidRPr="00DD6135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a</w:t>
                  </w:r>
                  <w:r w:rsidRPr="00DD6135">
                    <w:rPr>
                      <w:rFonts w:ascii="Arial" w:hAnsi="Arial" w:cs="Arial"/>
                      <w:spacing w:val="-4"/>
                      <w:w w:val="99"/>
                      <w:sz w:val="18"/>
                    </w:rPr>
                    <w:t>wę</w:t>
                  </w:r>
                  <w:r w:rsidRPr="00DD6135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dz</w:t>
                  </w:r>
                  <w:r w:rsidRPr="00DD6135">
                    <w:rPr>
                      <w:rFonts w:ascii="Arial" w:hAnsi="Arial" w:cs="Arial"/>
                      <w:spacing w:val="-2"/>
                      <w:w w:val="99"/>
                      <w:sz w:val="18"/>
                    </w:rPr>
                    <w:t>i</w:t>
                  </w:r>
                  <w:r w:rsidRPr="00DD6135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akó</w:t>
                  </w:r>
                  <w:r w:rsidRPr="00DD6135">
                    <w:rPr>
                      <w:rFonts w:ascii="Arial" w:hAnsi="Arial" w:cs="Arial"/>
                      <w:w w:val="99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>(K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ons</w:t>
                  </w:r>
                  <w:r w:rsidRPr="00DD6135">
                    <w:rPr>
                      <w:rFonts w:ascii="Arial" w:hAnsi="Arial" w:cs="Arial"/>
                      <w:spacing w:val="-2"/>
                      <w:sz w:val="18"/>
                    </w:rPr>
                    <w:t>t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rukc</w:t>
                  </w:r>
                  <w:r w:rsidRPr="00DD6135">
                    <w:rPr>
                      <w:rFonts w:ascii="Arial" w:hAnsi="Arial" w:cs="Arial"/>
                      <w:spacing w:val="-8"/>
                      <w:sz w:val="18"/>
                    </w:rPr>
                    <w:t>j</w:t>
                  </w:r>
                  <w:r w:rsidRPr="00DD6135">
                    <w:rPr>
                      <w:rFonts w:ascii="Arial" w:hAnsi="Arial" w:cs="Arial"/>
                      <w:sz w:val="18"/>
                    </w:rPr>
                    <w:t>a</w:t>
                  </w:r>
                  <w:r w:rsidRPr="00DD6135">
                    <w:rPr>
                      <w:rFonts w:ascii="Arial" w:hAnsi="Arial" w:cs="Arial"/>
                      <w:spacing w:val="-9"/>
                      <w:sz w:val="18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-4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ozpo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DD6135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DD6135">
                    <w:rPr>
                      <w:rFonts w:ascii="Arial" w:hAnsi="Arial" w:cs="Arial"/>
                      <w:spacing w:val="2"/>
                      <w:sz w:val="18"/>
                    </w:rPr>
                    <w:t>a)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1"/>
                      <w:sz w:val="18"/>
                    </w:rPr>
                    <w:t>m3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</w:t>
                  </w:r>
                  <w:r w:rsidRPr="00DD6135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DD6135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352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  <w:vAlign w:val="center"/>
                </w:tcPr>
                <w:p w:rsidR="00DD6135" w:rsidRPr="00DD6135" w:rsidRDefault="00DD6135" w:rsidP="00DD6135">
                  <w:pPr>
                    <w:ind w:right="3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</w:rPr>
                  </w:pPr>
                  <w:r w:rsidRPr="00DD6135">
                    <w:rPr>
                      <w:rFonts w:ascii="Arial" w:hAnsi="Arial" w:cs="Arial"/>
                      <w:b/>
                      <w:spacing w:val="-10"/>
                    </w:rPr>
                    <w:t>W</w:t>
                  </w:r>
                  <w:r w:rsidRPr="00DD6135">
                    <w:rPr>
                      <w:rFonts w:ascii="Arial" w:hAnsi="Arial" w:cs="Arial"/>
                      <w:b/>
                      <w:spacing w:val="-2"/>
                    </w:rPr>
                    <w:t>y</w:t>
                  </w:r>
                  <w:r w:rsidRPr="00DD6135">
                    <w:rPr>
                      <w:rFonts w:ascii="Arial" w:hAnsi="Arial" w:cs="Arial"/>
                      <w:b/>
                      <w:spacing w:val="-7"/>
                    </w:rPr>
                    <w:t>k</w:t>
                  </w:r>
                  <w:r w:rsidRPr="00DD6135">
                    <w:rPr>
                      <w:rFonts w:ascii="Arial" w:hAnsi="Arial" w:cs="Arial"/>
                      <w:b/>
                      <w:spacing w:val="2"/>
                    </w:rPr>
                    <w:t>o</w:t>
                  </w:r>
                  <w:r w:rsidRPr="00DD6135">
                    <w:rPr>
                      <w:rFonts w:ascii="Arial" w:hAnsi="Arial" w:cs="Arial"/>
                      <w:b/>
                      <w:spacing w:val="-2"/>
                    </w:rPr>
                    <w:t>nani</w:t>
                  </w:r>
                  <w:r w:rsidRPr="00DD6135">
                    <w:rPr>
                      <w:rFonts w:ascii="Arial" w:hAnsi="Arial" w:cs="Arial"/>
                      <w:b/>
                    </w:rPr>
                    <w:t>e</w:t>
                  </w:r>
                  <w:r w:rsidRPr="00DD6135">
                    <w:rPr>
                      <w:rFonts w:ascii="Arial" w:hAnsi="Arial" w:cs="Arial"/>
                      <w:b/>
                      <w:spacing w:val="-12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b/>
                      <w:spacing w:val="-2"/>
                    </w:rPr>
                    <w:t>p</w:t>
                  </w:r>
                  <w:r w:rsidRPr="00DD6135">
                    <w:rPr>
                      <w:rFonts w:ascii="Arial" w:hAnsi="Arial" w:cs="Arial"/>
                      <w:b/>
                      <w:spacing w:val="1"/>
                    </w:rPr>
                    <w:t>r</w:t>
                  </w:r>
                  <w:r w:rsidRPr="00DD6135">
                    <w:rPr>
                      <w:rFonts w:ascii="Arial" w:hAnsi="Arial" w:cs="Arial"/>
                      <w:b/>
                      <w:spacing w:val="-2"/>
                    </w:rPr>
                    <w:t>zebud</w:t>
                  </w:r>
                  <w:r w:rsidRPr="00DD6135">
                    <w:rPr>
                      <w:rFonts w:ascii="Arial" w:hAnsi="Arial" w:cs="Arial"/>
                      <w:b/>
                      <w:spacing w:val="4"/>
                    </w:rPr>
                    <w:t>o</w:t>
                  </w:r>
                  <w:r w:rsidRPr="00DD6135">
                    <w:rPr>
                      <w:rFonts w:ascii="Arial" w:hAnsi="Arial" w:cs="Arial"/>
                      <w:b/>
                      <w:spacing w:val="-9"/>
                    </w:rPr>
                    <w:t>w</w:t>
                  </w:r>
                  <w:r w:rsidRPr="00DD6135">
                    <w:rPr>
                      <w:rFonts w:ascii="Arial" w:hAnsi="Arial" w:cs="Arial"/>
                      <w:b/>
                    </w:rPr>
                    <w:t>y</w:t>
                  </w:r>
                  <w:r w:rsidRPr="00DD6135">
                    <w:rPr>
                      <w:rFonts w:ascii="Arial" w:hAnsi="Arial" w:cs="Arial"/>
                      <w:b/>
                      <w:spacing w:val="-13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b/>
                      <w:spacing w:val="-2"/>
                    </w:rPr>
                    <w:t>m</w:t>
                  </w:r>
                  <w:r w:rsidRPr="00DD6135">
                    <w:rPr>
                      <w:rFonts w:ascii="Arial" w:hAnsi="Arial" w:cs="Arial"/>
                      <w:b/>
                      <w:spacing w:val="1"/>
                    </w:rPr>
                    <w:t>os</w:t>
                  </w:r>
                  <w:r w:rsidRPr="00DD6135">
                    <w:rPr>
                      <w:rFonts w:ascii="Arial" w:hAnsi="Arial" w:cs="Arial"/>
                      <w:b/>
                      <w:spacing w:val="-2"/>
                    </w:rPr>
                    <w:t>tu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  <w:vAlign w:val="center"/>
                </w:tcPr>
                <w:p w:rsidR="00DD6135" w:rsidRPr="00DD6135" w:rsidRDefault="00DD6135" w:rsidP="00DD6135">
                  <w:pPr>
                    <w:ind w:left="8" w:right="-61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  <w:vAlign w:val="center"/>
                </w:tcPr>
                <w:p w:rsidR="00DD6135" w:rsidRPr="00DD6135" w:rsidRDefault="00DD6135" w:rsidP="00DD61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379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6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w w:val="98"/>
                      <w:sz w:val="18"/>
                    </w:rPr>
                    <w:t>5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6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Pos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dowienie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520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5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.1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5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21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ykop</w:t>
                  </w:r>
                  <w:r w:rsidRPr="005B47AB">
                    <w:rPr>
                      <w:rFonts w:ascii="Arial" w:hAnsi="Arial" w:cs="Arial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ora</w:t>
                  </w:r>
                  <w:r w:rsidRPr="005B47AB">
                    <w:rPr>
                      <w:rFonts w:ascii="Arial" w:hAnsi="Arial" w:cs="Arial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pr</w:t>
                  </w:r>
                  <w:r w:rsidRPr="005B47AB">
                    <w:rPr>
                      <w:rFonts w:ascii="Arial" w:hAnsi="Arial" w:cs="Arial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ekop</w:t>
                  </w:r>
                  <w:r w:rsidRPr="005B47AB">
                    <w:rPr>
                      <w:rFonts w:ascii="Arial" w:hAnsi="Arial" w:cs="Arial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grunc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ka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egor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ykony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od</w:t>
                  </w:r>
                  <w:r w:rsidRPr="005B47AB">
                    <w:rPr>
                      <w:rFonts w:ascii="Arial" w:hAnsi="Arial" w:cs="Arial"/>
                      <w:spacing w:val="3"/>
                      <w:w w:val="99"/>
                      <w:sz w:val="18"/>
                    </w:rPr>
                    <w:t>kł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w w:val="98"/>
                      <w:sz w:val="18"/>
                    </w:rPr>
                    <w:t>d</w:t>
                  </w:r>
                  <w:r w:rsidRPr="005B47AB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koparkami pods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ię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b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erny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po</w:t>
                  </w:r>
                  <w:r w:rsidRPr="005B47AB">
                    <w:rPr>
                      <w:rFonts w:ascii="Arial" w:hAnsi="Arial" w:cs="Arial"/>
                      <w:spacing w:val="-5"/>
                      <w:w w:val="99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emn</w:t>
                  </w:r>
                  <w:r w:rsidRPr="005B47AB">
                    <w:rPr>
                      <w:rFonts w:ascii="Arial" w:hAnsi="Arial" w:cs="Arial"/>
                      <w:spacing w:val="1"/>
                      <w:w w:val="99"/>
                      <w:sz w:val="18"/>
                    </w:rPr>
                    <w:t>oś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łyżki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0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15m3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m3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12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96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520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5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.2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5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P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ygo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an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10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budo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zb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en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 xml:space="preserve">z 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p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rę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ó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 xml:space="preserve"> śr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edn</w:t>
                  </w:r>
                  <w:r w:rsidRPr="005B47AB">
                    <w:rPr>
                      <w:rFonts w:ascii="Arial" w:hAnsi="Arial" w:cs="Arial"/>
                      <w:spacing w:val="-2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d</w:t>
                  </w:r>
                  <w:r w:rsidRPr="005B47AB">
                    <w:rPr>
                      <w:rFonts w:ascii="Arial" w:hAnsi="Arial" w:cs="Arial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14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f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undamen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ó</w:t>
                  </w:r>
                  <w:r w:rsidRPr="005B47AB">
                    <w:rPr>
                      <w:rFonts w:ascii="Arial" w:hAnsi="Arial" w:cs="Arial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1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 xml:space="preserve">podpór 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sporn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be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l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podporę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czo</w:t>
                  </w:r>
                  <w:r w:rsidRPr="005B47AB">
                    <w:rPr>
                      <w:rFonts w:ascii="Arial" w:hAnsi="Arial" w:cs="Arial"/>
                      <w:spacing w:val="-6"/>
                      <w:w w:val="99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ej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t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1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521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lastRenderedPageBreak/>
                    <w:t>5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.3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5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on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aż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zb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en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 xml:space="preserve">z 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p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rę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ó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 xml:space="preserve"> śr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edn</w:t>
                  </w:r>
                  <w:r w:rsidRPr="005B47AB">
                    <w:rPr>
                      <w:rFonts w:ascii="Arial" w:hAnsi="Arial" w:cs="Arial"/>
                      <w:spacing w:val="-2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d</w:t>
                  </w:r>
                  <w:r w:rsidRPr="005B47AB">
                    <w:rPr>
                      <w:rFonts w:ascii="Arial" w:hAnsi="Arial" w:cs="Arial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14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f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undamen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ó</w:t>
                  </w:r>
                  <w:r w:rsidRPr="005B47AB">
                    <w:rPr>
                      <w:rFonts w:ascii="Arial" w:hAnsi="Arial" w:cs="Arial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1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podpó</w:t>
                  </w:r>
                  <w:r w:rsidRPr="005B47AB">
                    <w:rPr>
                      <w:rFonts w:ascii="Arial" w:hAnsi="Arial" w:cs="Arial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spo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ków chodni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k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h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ora</w:t>
                  </w:r>
                  <w:r w:rsidRPr="005B47AB">
                    <w:rPr>
                      <w:rFonts w:ascii="Arial" w:hAnsi="Arial" w:cs="Arial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be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l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podporę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czo</w:t>
                  </w:r>
                  <w:r w:rsidRPr="005B47AB">
                    <w:rPr>
                      <w:rFonts w:ascii="Arial" w:hAnsi="Arial" w:cs="Arial"/>
                      <w:spacing w:val="-6"/>
                      <w:w w:val="99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ej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t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1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493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5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.4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B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ono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an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s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óp</w:t>
                  </w:r>
                  <w:r w:rsidRPr="005B47AB">
                    <w:rPr>
                      <w:rFonts w:ascii="Arial" w:hAnsi="Arial" w:cs="Arial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pł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ław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f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undamen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h</w:t>
                  </w:r>
                  <w:r w:rsidRPr="005B47AB">
                    <w:rPr>
                      <w:rFonts w:ascii="Arial" w:hAnsi="Arial" w:cs="Arial"/>
                      <w:spacing w:val="-10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uż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yc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u</w:t>
                  </w:r>
                  <w:r w:rsidRPr="005B47AB">
                    <w:rPr>
                      <w:rFonts w:ascii="Arial" w:hAnsi="Arial" w:cs="Arial"/>
                      <w:spacing w:val="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pomp</w:t>
                  </w:r>
                  <w:r w:rsidRPr="005B47AB">
                    <w:rPr>
                      <w:rFonts w:ascii="Arial" w:hAnsi="Arial" w:cs="Arial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s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amochod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m3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17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47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353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5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.5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De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s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ko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ani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10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radycy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pł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f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undamen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ych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m2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44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48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338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6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w w:val="98"/>
                      <w:sz w:val="18"/>
                    </w:rPr>
                    <w:t>6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6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>K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>ns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tr</w:t>
                  </w:r>
                  <w:r w:rsidRPr="005B47AB">
                    <w:rPr>
                      <w:rFonts w:ascii="Arial" w:hAnsi="Arial" w:cs="Arial"/>
                      <w:spacing w:val="3"/>
                      <w:sz w:val="18"/>
                    </w:rPr>
                    <w:t>u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cj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1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>s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lo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pr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p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u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>s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tu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436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6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.1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aku</w:t>
                  </w:r>
                  <w:r w:rsidRPr="005B47AB">
                    <w:rPr>
                      <w:rFonts w:ascii="Arial" w:hAnsi="Arial" w:cs="Arial"/>
                      <w:sz w:val="18"/>
                    </w:rPr>
                    <w:t>p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mon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aż kons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ruk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c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9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s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l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pacing w:val="-1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pr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epus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z w:val="18"/>
                    </w:rPr>
                    <w:t>u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 xml:space="preserve">z 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ran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s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por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spacing w:val="-10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budo</w:t>
                  </w:r>
                  <w:r w:rsidRPr="005B47AB">
                    <w:rPr>
                      <w:rFonts w:ascii="Arial" w:hAnsi="Arial" w:cs="Arial"/>
                      <w:spacing w:val="-7"/>
                      <w:w w:val="99"/>
                      <w:sz w:val="18"/>
                    </w:rPr>
                    <w:t>wę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proofErr w:type="spellStart"/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kpl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1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338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6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.2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abezp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ecz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ie</w:t>
                  </w:r>
                  <w:r w:rsidRPr="005B47AB">
                    <w:rPr>
                      <w:rFonts w:ascii="Arial" w:hAnsi="Arial" w:cs="Arial"/>
                      <w:spacing w:val="-1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an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yko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ozy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9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kons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rukc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 f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arb</w:t>
                  </w:r>
                  <w:r w:rsidRPr="005B47AB">
                    <w:rPr>
                      <w:rFonts w:ascii="Arial" w:hAnsi="Arial" w:cs="Arial"/>
                      <w:sz w:val="18"/>
                    </w:rPr>
                    <w:t>ą</w:t>
                  </w:r>
                  <w:r w:rsidRPr="005B47AB">
                    <w:rPr>
                      <w:rFonts w:ascii="Arial" w:hAnsi="Arial" w:cs="Arial"/>
                      <w:spacing w:val="-1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epoksydo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z w:val="18"/>
                    </w:rPr>
                    <w:t>ą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proofErr w:type="spellStart"/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kpl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1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324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6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.3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aż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kons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rukc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proofErr w:type="spellStart"/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kpl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1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310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6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w w:val="98"/>
                      <w:sz w:val="18"/>
                    </w:rPr>
                    <w:t>7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6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3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syp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ni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1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p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zep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u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stu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520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7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.1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5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asypy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ie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ykopó</w:t>
                  </w:r>
                  <w:r w:rsidRPr="005B47AB">
                    <w:rPr>
                      <w:rFonts w:ascii="Arial" w:hAnsi="Arial" w:cs="Arial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1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li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h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grunc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ka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egor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-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 xml:space="preserve"> śc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anac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h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piono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h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 xml:space="preserve">o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s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5"/>
                      <w:w w:val="99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okośc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0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8-1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5</w:t>
                  </w:r>
                  <w:r w:rsidRPr="005B47AB">
                    <w:rPr>
                      <w:rFonts w:ascii="Arial" w:hAnsi="Arial" w:cs="Arial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spacing w:val="-10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3"/>
                      <w:w w:val="98"/>
                      <w:sz w:val="18"/>
                    </w:rPr>
                    <w:t>głę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bokośc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d</w:t>
                  </w:r>
                  <w:r w:rsidRPr="005B47AB">
                    <w:rPr>
                      <w:rFonts w:ascii="Arial" w:hAnsi="Arial" w:cs="Arial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1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5m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m3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17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60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449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7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.2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(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analog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z w:val="18"/>
                    </w:rPr>
                    <w:t>)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23"/>
                      <w:w w:val="98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ypełn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en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l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ne</w:t>
                  </w:r>
                  <w:r w:rsidRPr="005B47AB">
                    <w:rPr>
                      <w:rFonts w:ascii="Arial" w:hAnsi="Arial" w:cs="Arial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pacing w:val="-1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pr</w:t>
                  </w:r>
                  <w:r w:rsidRPr="005B47AB">
                    <w:rPr>
                      <w:rFonts w:ascii="Arial" w:hAnsi="Arial" w:cs="Arial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es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1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spacing w:val="-2"/>
                      <w:w w:val="99"/>
                      <w:sz w:val="18"/>
                    </w:rPr>
                    <w:t>ię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dz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ob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ek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am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9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be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one</w:t>
                  </w:r>
                  <w:r w:rsidRPr="005B47AB">
                    <w:rPr>
                      <w:rFonts w:ascii="Arial" w:hAnsi="Arial" w:cs="Arial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B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m3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16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338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7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.3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P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ara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s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z w:val="18"/>
                    </w:rPr>
                    <w:t>l</w:t>
                  </w:r>
                  <w:r w:rsidRPr="005B47AB">
                    <w:rPr>
                      <w:rFonts w:ascii="Arial" w:hAnsi="Arial" w:cs="Arial"/>
                      <w:spacing w:val="-10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och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onn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 xml:space="preserve">z 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ar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st</w:t>
                  </w:r>
                  <w:r w:rsidRPr="005B47AB">
                    <w:rPr>
                      <w:rFonts w:ascii="Arial" w:hAnsi="Arial" w:cs="Arial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1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geo</w:t>
                  </w:r>
                  <w:r w:rsidRPr="005B47AB">
                    <w:rPr>
                      <w:rFonts w:ascii="Arial" w:hAnsi="Arial" w:cs="Arial"/>
                      <w:spacing w:val="-6"/>
                      <w:w w:val="99"/>
                      <w:sz w:val="18"/>
                    </w:rPr>
                    <w:t>wł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ókn</w:t>
                  </w:r>
                  <w:r w:rsidRPr="005B47AB">
                    <w:rPr>
                      <w:rFonts w:ascii="Arial" w:hAnsi="Arial" w:cs="Arial"/>
                      <w:spacing w:val="-2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geo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kan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ny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m2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63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310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7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.4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G</w:t>
                  </w:r>
                  <w:r w:rsidRPr="005B47AB">
                    <w:rPr>
                      <w:rFonts w:ascii="Arial" w:hAnsi="Arial" w:cs="Arial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ym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s</w:t>
                  </w:r>
                  <w:r w:rsidRPr="005B47AB">
                    <w:rPr>
                      <w:rFonts w:ascii="Arial" w:hAnsi="Arial" w:cs="Arial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kra</w:t>
                  </w:r>
                  <w:r w:rsidRPr="005B47AB">
                    <w:rPr>
                      <w:rFonts w:ascii="Arial" w:hAnsi="Arial" w:cs="Arial"/>
                      <w:spacing w:val="-6"/>
                      <w:w w:val="99"/>
                      <w:sz w:val="18"/>
                    </w:rPr>
                    <w:t>wę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dz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kons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rukc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9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obi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z w:val="18"/>
                    </w:rPr>
                    <w:t>u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m3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1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hRule="exact" w:val="463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7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.5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P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ygo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an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10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mon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aż zb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en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z w:val="18"/>
                    </w:rPr>
                    <w:t xml:space="preserve">e 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s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l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 xml:space="preserve"> że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b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ane</w:t>
                  </w:r>
                  <w:r w:rsidRPr="005B47AB">
                    <w:rPr>
                      <w:rFonts w:ascii="Arial" w:hAnsi="Arial" w:cs="Arial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budo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l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h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mono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l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yc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nych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t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268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6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w w:val="98"/>
                      <w:sz w:val="18"/>
                    </w:rPr>
                    <w:t>8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6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dtwo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zeni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1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pacing w:val="3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wie</w:t>
                  </w:r>
                  <w:r w:rsidRPr="005B47AB">
                    <w:rPr>
                      <w:rFonts w:ascii="Arial" w:hAnsi="Arial" w:cs="Arial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zchni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hRule="exact" w:val="488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8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.1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22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ar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st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9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do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l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podbudo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 xml:space="preserve">z 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k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ru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s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zy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 xml:space="preserve"> ła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maneg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g</w:t>
                  </w:r>
                  <w:r w:rsidRPr="005B47AB">
                    <w:rPr>
                      <w:rFonts w:ascii="Arial" w:hAnsi="Arial" w:cs="Arial"/>
                      <w:spacing w:val="-2"/>
                      <w:w w:val="98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ub</w:t>
                  </w:r>
                  <w:r w:rsidRPr="005B47AB">
                    <w:rPr>
                      <w:rFonts w:ascii="Arial" w:hAnsi="Arial" w:cs="Arial"/>
                      <w:spacing w:val="3"/>
                      <w:w w:val="98"/>
                      <w:sz w:val="18"/>
                    </w:rPr>
                    <w:t>oś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</w:t>
                  </w:r>
                  <w:r w:rsidRPr="005B47AB">
                    <w:rPr>
                      <w:rFonts w:ascii="Arial" w:hAnsi="Arial" w:cs="Arial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za</w:t>
                  </w:r>
                  <w:r w:rsidRPr="005B47AB">
                    <w:rPr>
                      <w:rFonts w:ascii="Arial" w:hAnsi="Arial" w:cs="Arial"/>
                      <w:spacing w:val="1"/>
                      <w:w w:val="98"/>
                      <w:sz w:val="18"/>
                    </w:rPr>
                    <w:t>gę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s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cz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w w:val="98"/>
                      <w:sz w:val="18"/>
                    </w:rPr>
                    <w:t>u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15 cm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m2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76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hRule="exact" w:val="524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8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.2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22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ar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st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9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górn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podbudo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 xml:space="preserve">z 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k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ru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s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zy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 xml:space="preserve"> ła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maneg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g</w:t>
                  </w:r>
                  <w:r w:rsidRPr="005B47AB">
                    <w:rPr>
                      <w:rFonts w:ascii="Arial" w:hAnsi="Arial" w:cs="Arial"/>
                      <w:spacing w:val="-2"/>
                      <w:w w:val="98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ub</w:t>
                  </w:r>
                  <w:r w:rsidRPr="005B47AB">
                    <w:rPr>
                      <w:rFonts w:ascii="Arial" w:hAnsi="Arial" w:cs="Arial"/>
                      <w:spacing w:val="3"/>
                      <w:w w:val="98"/>
                      <w:sz w:val="18"/>
                    </w:rPr>
                    <w:t>oś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</w:t>
                  </w:r>
                  <w:r w:rsidRPr="005B47AB">
                    <w:rPr>
                      <w:rFonts w:ascii="Arial" w:hAnsi="Arial" w:cs="Arial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za</w:t>
                  </w:r>
                  <w:r w:rsidRPr="005B47AB">
                    <w:rPr>
                      <w:rFonts w:ascii="Arial" w:hAnsi="Arial" w:cs="Arial"/>
                      <w:spacing w:val="1"/>
                      <w:w w:val="98"/>
                      <w:sz w:val="18"/>
                    </w:rPr>
                    <w:t>gę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s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cz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w w:val="98"/>
                      <w:sz w:val="18"/>
                    </w:rPr>
                    <w:t>u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8 cm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m2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76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646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8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.3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er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chn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9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 xml:space="preserve">z 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mi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es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ane</w:t>
                  </w:r>
                  <w:r w:rsidRPr="005B47AB">
                    <w:rPr>
                      <w:rFonts w:ascii="Arial" w:hAnsi="Arial" w:cs="Arial"/>
                      <w:sz w:val="18"/>
                    </w:rPr>
                    <w:t>k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mi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nera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l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no-b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um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czn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h</w:t>
                  </w:r>
                  <w:r w:rsidRPr="005B47AB">
                    <w:rPr>
                      <w:rFonts w:ascii="Arial" w:hAnsi="Arial" w:cs="Arial"/>
                      <w:spacing w:val="-1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gr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so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z w:val="18"/>
                    </w:rPr>
                    <w:t>-żw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h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ar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st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z w:val="18"/>
                    </w:rPr>
                    <w:t xml:space="preserve">ą </w:t>
                  </w:r>
                  <w:r w:rsidRPr="005B47AB">
                    <w:rPr>
                      <w:rFonts w:ascii="Arial" w:hAnsi="Arial" w:cs="Arial"/>
                      <w:spacing w:val="-5"/>
                      <w:w w:val="9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1"/>
                      <w:w w:val="95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w w:val="95"/>
                      <w:sz w:val="18"/>
                    </w:rPr>
                    <w:t>ążąc</w:t>
                  </w:r>
                  <w:r w:rsidRPr="005B47AB">
                    <w:rPr>
                      <w:rFonts w:ascii="Arial" w:hAnsi="Arial" w:cs="Arial"/>
                      <w:w w:val="95"/>
                      <w:sz w:val="18"/>
                    </w:rPr>
                    <w:t>ą</w:t>
                  </w:r>
                  <w:r w:rsidRPr="005B47AB">
                    <w:rPr>
                      <w:rFonts w:ascii="Arial" w:hAnsi="Arial" w:cs="Arial"/>
                      <w:spacing w:val="2"/>
                      <w:w w:val="9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as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f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lt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z w:val="18"/>
                    </w:rPr>
                    <w:t>ą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grub</w:t>
                  </w:r>
                  <w:r w:rsidRPr="005B47AB">
                    <w:rPr>
                      <w:rFonts w:ascii="Arial" w:hAnsi="Arial" w:cs="Arial"/>
                      <w:spacing w:val="1"/>
                      <w:w w:val="98"/>
                      <w:sz w:val="18"/>
                    </w:rPr>
                    <w:t>oś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</w:t>
                  </w:r>
                  <w:r w:rsidRPr="005B47AB">
                    <w:rPr>
                      <w:rFonts w:ascii="Arial" w:hAnsi="Arial" w:cs="Arial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za</w:t>
                  </w:r>
                  <w:r w:rsidRPr="005B47AB">
                    <w:rPr>
                      <w:rFonts w:ascii="Arial" w:hAnsi="Arial" w:cs="Arial"/>
                      <w:spacing w:val="1"/>
                      <w:w w:val="98"/>
                      <w:sz w:val="18"/>
                    </w:rPr>
                    <w:t>gę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s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cz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w w:val="98"/>
                      <w:sz w:val="18"/>
                    </w:rPr>
                    <w:t>u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4 cm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m2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76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688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8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.4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er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chn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9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 xml:space="preserve">z 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mi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es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ane</w:t>
                  </w:r>
                  <w:r w:rsidRPr="005B47AB">
                    <w:rPr>
                      <w:rFonts w:ascii="Arial" w:hAnsi="Arial" w:cs="Arial"/>
                      <w:sz w:val="18"/>
                    </w:rPr>
                    <w:t>k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mi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nera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l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no-b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um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czn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h</w:t>
                  </w:r>
                  <w:r w:rsidRPr="005B47AB">
                    <w:rPr>
                      <w:rFonts w:ascii="Arial" w:hAnsi="Arial" w:cs="Arial"/>
                      <w:spacing w:val="-1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gr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so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z w:val="18"/>
                    </w:rPr>
                    <w:t>-żw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h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ar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st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z w:val="18"/>
                    </w:rPr>
                    <w:t xml:space="preserve">ą </w:t>
                  </w:r>
                  <w:r w:rsidRPr="005B47AB">
                    <w:rPr>
                      <w:rFonts w:ascii="Arial" w:hAnsi="Arial" w:cs="Arial"/>
                      <w:spacing w:val="-2"/>
                      <w:w w:val="99"/>
                      <w:sz w:val="18"/>
                    </w:rPr>
                    <w:t>ści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era</w:t>
                  </w:r>
                  <w:r w:rsidRPr="005B47AB">
                    <w:rPr>
                      <w:rFonts w:ascii="Arial" w:hAnsi="Arial" w:cs="Arial"/>
                      <w:spacing w:val="-3"/>
                      <w:w w:val="99"/>
                      <w:sz w:val="18"/>
                    </w:rPr>
                    <w:t>l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w w:val="98"/>
                      <w:sz w:val="18"/>
                    </w:rPr>
                    <w:t>ą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as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f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lt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z w:val="18"/>
                    </w:rPr>
                    <w:t>ą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grub</w:t>
                  </w:r>
                  <w:r w:rsidRPr="005B47AB">
                    <w:rPr>
                      <w:rFonts w:ascii="Arial" w:hAnsi="Arial" w:cs="Arial"/>
                      <w:spacing w:val="1"/>
                      <w:w w:val="98"/>
                      <w:sz w:val="18"/>
                    </w:rPr>
                    <w:t>oś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</w:t>
                  </w:r>
                  <w:r w:rsidRPr="005B47AB">
                    <w:rPr>
                      <w:rFonts w:ascii="Arial" w:hAnsi="Arial" w:cs="Arial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za</w:t>
                  </w:r>
                  <w:r w:rsidRPr="005B47AB">
                    <w:rPr>
                      <w:rFonts w:ascii="Arial" w:hAnsi="Arial" w:cs="Arial"/>
                      <w:spacing w:val="1"/>
                      <w:w w:val="98"/>
                      <w:sz w:val="18"/>
                    </w:rPr>
                    <w:t>gę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s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cz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w w:val="98"/>
                      <w:sz w:val="18"/>
                    </w:rPr>
                    <w:t>u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3 cm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m2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76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701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8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.5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er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chn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9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 xml:space="preserve">z 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mi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es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ane</w:t>
                  </w:r>
                  <w:r w:rsidRPr="005B47AB">
                    <w:rPr>
                      <w:rFonts w:ascii="Arial" w:hAnsi="Arial" w:cs="Arial"/>
                      <w:sz w:val="18"/>
                    </w:rPr>
                    <w:t>k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mi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nera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l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no-b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um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czn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h</w:t>
                  </w:r>
                  <w:r w:rsidRPr="005B47AB">
                    <w:rPr>
                      <w:rFonts w:ascii="Arial" w:hAnsi="Arial" w:cs="Arial"/>
                      <w:spacing w:val="-1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gr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so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z w:val="18"/>
                    </w:rPr>
                    <w:t>-żw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h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ar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st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z w:val="18"/>
                    </w:rPr>
                    <w:t xml:space="preserve">ą </w:t>
                  </w:r>
                  <w:r w:rsidRPr="005B47AB">
                    <w:rPr>
                      <w:rFonts w:ascii="Arial" w:hAnsi="Arial" w:cs="Arial"/>
                      <w:spacing w:val="-2"/>
                      <w:w w:val="99"/>
                      <w:sz w:val="18"/>
                    </w:rPr>
                    <w:t>ści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era</w:t>
                  </w:r>
                  <w:r w:rsidRPr="005B47AB">
                    <w:rPr>
                      <w:rFonts w:ascii="Arial" w:hAnsi="Arial" w:cs="Arial"/>
                      <w:spacing w:val="-3"/>
                      <w:w w:val="99"/>
                      <w:sz w:val="18"/>
                    </w:rPr>
                    <w:t>l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w w:val="98"/>
                      <w:sz w:val="18"/>
                    </w:rPr>
                    <w:t>ą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as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f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lt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z w:val="18"/>
                    </w:rPr>
                    <w:t>ą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 xml:space="preserve">- 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każd</w:t>
                  </w:r>
                  <w:r w:rsidRPr="005B47AB">
                    <w:rPr>
                      <w:rFonts w:ascii="Arial" w:hAnsi="Arial" w:cs="Arial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da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l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s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1c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pona</w:t>
                  </w:r>
                  <w:r w:rsidRPr="005B47AB">
                    <w:rPr>
                      <w:rFonts w:ascii="Arial" w:hAnsi="Arial" w:cs="Arial"/>
                      <w:sz w:val="18"/>
                    </w:rPr>
                    <w:t>d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3 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g</w:t>
                  </w:r>
                  <w:r w:rsidRPr="005B47AB">
                    <w:rPr>
                      <w:rFonts w:ascii="Arial" w:hAnsi="Arial" w:cs="Arial"/>
                      <w:spacing w:val="-2"/>
                      <w:w w:val="98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ub</w:t>
                  </w:r>
                  <w:r w:rsidRPr="005B47AB">
                    <w:rPr>
                      <w:rFonts w:ascii="Arial" w:hAnsi="Arial" w:cs="Arial"/>
                      <w:spacing w:val="3"/>
                      <w:w w:val="98"/>
                      <w:sz w:val="18"/>
                    </w:rPr>
                    <w:t>oś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</w:t>
                  </w:r>
                  <w:r w:rsidRPr="005B47AB">
                    <w:rPr>
                      <w:rFonts w:ascii="Arial" w:hAnsi="Arial" w:cs="Arial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za</w:t>
                  </w:r>
                  <w:r w:rsidRPr="005B47AB">
                    <w:rPr>
                      <w:rFonts w:ascii="Arial" w:hAnsi="Arial" w:cs="Arial"/>
                      <w:spacing w:val="1"/>
                      <w:w w:val="98"/>
                      <w:sz w:val="18"/>
                    </w:rPr>
                    <w:t>gę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s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cz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w w:val="98"/>
                      <w:sz w:val="18"/>
                    </w:rPr>
                    <w:t>u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m2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76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324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6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w w:val="98"/>
                      <w:sz w:val="18"/>
                    </w:rPr>
                    <w:t>9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6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Chodn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k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338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9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.1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aż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5"/>
                      <w:sz w:val="18"/>
                    </w:rPr>
                    <w:t>kra</w:t>
                  </w:r>
                  <w:r w:rsidRPr="005B47AB">
                    <w:rPr>
                      <w:rFonts w:ascii="Arial" w:hAnsi="Arial" w:cs="Arial"/>
                      <w:spacing w:val="-6"/>
                      <w:w w:val="95"/>
                      <w:sz w:val="18"/>
                    </w:rPr>
                    <w:t>węż</w:t>
                  </w:r>
                  <w:r w:rsidRPr="005B47AB">
                    <w:rPr>
                      <w:rFonts w:ascii="Arial" w:hAnsi="Arial" w:cs="Arial"/>
                      <w:spacing w:val="2"/>
                      <w:w w:val="95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pacing w:val="-1"/>
                      <w:w w:val="95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w w:val="95"/>
                      <w:sz w:val="18"/>
                    </w:rPr>
                    <w:t>kó</w:t>
                  </w:r>
                  <w:r w:rsidRPr="005B47AB">
                    <w:rPr>
                      <w:rFonts w:ascii="Arial" w:hAnsi="Arial" w:cs="Arial"/>
                      <w:w w:val="9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3"/>
                      <w:w w:val="9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os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pacing w:val="-1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 xml:space="preserve">- </w:t>
                  </w:r>
                  <w:r w:rsidRPr="005B47AB">
                    <w:rPr>
                      <w:rFonts w:ascii="Arial" w:hAnsi="Arial" w:cs="Arial"/>
                      <w:w w:val="95"/>
                      <w:sz w:val="18"/>
                    </w:rPr>
                    <w:t>k</w:t>
                  </w:r>
                  <w:r w:rsidRPr="005B47AB">
                    <w:rPr>
                      <w:rFonts w:ascii="Arial" w:hAnsi="Arial" w:cs="Arial"/>
                      <w:spacing w:val="2"/>
                      <w:w w:val="95"/>
                      <w:sz w:val="18"/>
                    </w:rPr>
                    <w:t>ra</w:t>
                  </w:r>
                  <w:r w:rsidRPr="005B47AB">
                    <w:rPr>
                      <w:rFonts w:ascii="Arial" w:hAnsi="Arial" w:cs="Arial"/>
                      <w:spacing w:val="-6"/>
                      <w:w w:val="95"/>
                      <w:sz w:val="18"/>
                    </w:rPr>
                    <w:t>węż</w:t>
                  </w:r>
                  <w:r w:rsidRPr="005B47AB">
                    <w:rPr>
                      <w:rFonts w:ascii="Arial" w:hAnsi="Arial" w:cs="Arial"/>
                      <w:spacing w:val="2"/>
                      <w:w w:val="95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pacing w:val="-1"/>
                      <w:w w:val="95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w w:val="95"/>
                      <w:sz w:val="18"/>
                    </w:rPr>
                    <w:t>k</w:t>
                  </w:r>
                  <w:r w:rsidRPr="005B47AB">
                    <w:rPr>
                      <w:rFonts w:ascii="Arial" w:hAnsi="Arial" w:cs="Arial"/>
                      <w:w w:val="95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1"/>
                      <w:w w:val="9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kam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enne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w w:val="98"/>
                      <w:sz w:val="18"/>
                    </w:rPr>
                    <w:t>m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15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491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9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.2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5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Chodn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9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 xml:space="preserve">z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ko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st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bruko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pacing w:val="-1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be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ono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pacing w:val="-1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p</w:t>
                  </w:r>
                  <w:r w:rsidRPr="005B47AB">
                    <w:rPr>
                      <w:rFonts w:ascii="Arial" w:hAnsi="Arial" w:cs="Arial"/>
                      <w:spacing w:val="-4"/>
                      <w:w w:val="98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os</w:t>
                  </w:r>
                  <w:r w:rsidRPr="005B47AB">
                    <w:rPr>
                      <w:rFonts w:ascii="Arial" w:hAnsi="Arial" w:cs="Arial"/>
                      <w:spacing w:val="-2"/>
                      <w:w w:val="98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oką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ne</w:t>
                  </w:r>
                  <w:r w:rsidRPr="005B47AB">
                    <w:rPr>
                      <w:rFonts w:ascii="Arial" w:hAnsi="Arial" w:cs="Arial"/>
                      <w:w w:val="98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20x10c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g</w:t>
                  </w:r>
                  <w:r w:rsidRPr="005B47AB">
                    <w:rPr>
                      <w:rFonts w:ascii="Arial" w:hAnsi="Arial" w:cs="Arial"/>
                      <w:w w:val="98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ub</w:t>
                  </w:r>
                  <w:r w:rsidRPr="005B47AB">
                    <w:rPr>
                      <w:rFonts w:ascii="Arial" w:hAnsi="Arial" w:cs="Arial"/>
                      <w:spacing w:val="3"/>
                      <w:w w:val="98"/>
                      <w:sz w:val="18"/>
                    </w:rPr>
                    <w:t>oś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6c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pods</w:t>
                  </w:r>
                  <w:r w:rsidRPr="005B47AB">
                    <w:rPr>
                      <w:rFonts w:ascii="Arial" w:hAnsi="Arial" w:cs="Arial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pce p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asko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ej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m2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22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hRule="exact" w:val="501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9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.3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5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Obr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eż</w:t>
                  </w:r>
                  <w:r w:rsidRPr="005B47AB">
                    <w:rPr>
                      <w:rFonts w:ascii="Arial" w:hAnsi="Arial" w:cs="Arial"/>
                      <w:sz w:val="18"/>
                    </w:rPr>
                    <w:t xml:space="preserve">a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be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ono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ym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arac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h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30x8c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pods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asko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-10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 xml:space="preserve">z </w:t>
                  </w:r>
                  <w:r w:rsidRPr="005B47AB">
                    <w:rPr>
                      <w:rFonts w:ascii="Arial" w:hAnsi="Arial" w:cs="Arial"/>
                      <w:spacing w:val="-6"/>
                      <w:w w:val="99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ypełn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en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s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po</w:t>
                  </w:r>
                  <w:r w:rsidRPr="005B47AB">
                    <w:rPr>
                      <w:rFonts w:ascii="Arial" w:hAnsi="Arial" w:cs="Arial"/>
                      <w:sz w:val="18"/>
                    </w:rPr>
                    <w:t xml:space="preserve">in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zapra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z w:val="18"/>
                    </w:rPr>
                    <w:t>ą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cem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z w:val="18"/>
                    </w:rPr>
                    <w:t>ą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w w:val="98"/>
                      <w:sz w:val="18"/>
                    </w:rPr>
                    <w:t>m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6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436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9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.4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5"/>
                      <w:w w:val="95"/>
                      <w:sz w:val="18"/>
                    </w:rPr>
                    <w:t>K</w:t>
                  </w:r>
                  <w:r w:rsidRPr="005B47AB">
                    <w:rPr>
                      <w:rFonts w:ascii="Arial" w:hAnsi="Arial" w:cs="Arial"/>
                      <w:spacing w:val="2"/>
                      <w:w w:val="95"/>
                      <w:sz w:val="18"/>
                    </w:rPr>
                    <w:t>ra</w:t>
                  </w:r>
                  <w:r w:rsidRPr="005B47AB">
                    <w:rPr>
                      <w:rFonts w:ascii="Arial" w:hAnsi="Arial" w:cs="Arial"/>
                      <w:spacing w:val="-6"/>
                      <w:w w:val="95"/>
                      <w:sz w:val="18"/>
                    </w:rPr>
                    <w:t>węż</w:t>
                  </w:r>
                  <w:r w:rsidRPr="005B47AB">
                    <w:rPr>
                      <w:rFonts w:ascii="Arial" w:hAnsi="Arial" w:cs="Arial"/>
                      <w:spacing w:val="2"/>
                      <w:w w:val="95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pacing w:val="-1"/>
                      <w:w w:val="95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w w:val="95"/>
                      <w:sz w:val="18"/>
                    </w:rPr>
                    <w:t>k</w:t>
                  </w:r>
                  <w:r w:rsidRPr="005B47AB">
                    <w:rPr>
                      <w:rFonts w:ascii="Arial" w:hAnsi="Arial" w:cs="Arial"/>
                      <w:w w:val="95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w w:val="9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be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ono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ym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arac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h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15x30c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ys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ąc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podsypc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men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o-p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asko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ej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w w:val="98"/>
                      <w:sz w:val="18"/>
                    </w:rPr>
                    <w:t>m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20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338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9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.5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aż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pus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akó</w:t>
                  </w:r>
                  <w:r w:rsidRPr="005B47AB">
                    <w:rPr>
                      <w:rFonts w:ascii="Arial" w:hAnsi="Arial" w:cs="Arial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1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l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ekomun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kacy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nyc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h</w:t>
                  </w:r>
                  <w:r w:rsidRPr="005B47AB">
                    <w:rPr>
                      <w:rFonts w:ascii="Arial" w:hAnsi="Arial" w:cs="Arial"/>
                      <w:spacing w:val="-12"/>
                      <w:sz w:val="18"/>
                    </w:rPr>
                    <w:t xml:space="preserve"> 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3-</w:t>
                  </w:r>
                  <w:r w:rsidRPr="005B47AB">
                    <w:rPr>
                      <w:rFonts w:ascii="Arial" w:hAnsi="Arial" w:cs="Arial"/>
                      <w:sz w:val="18"/>
                    </w:rPr>
                    <w:t>4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ych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w w:val="98"/>
                      <w:sz w:val="18"/>
                    </w:rPr>
                    <w:t>m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20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477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9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.6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5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Odkopan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en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ary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acy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1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kab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l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obrę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b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obó</w:t>
                  </w:r>
                  <w:r w:rsidRPr="005B47AB">
                    <w:rPr>
                      <w:rFonts w:ascii="Arial" w:hAnsi="Arial" w:cs="Arial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h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pr</w:t>
                  </w:r>
                  <w:r w:rsidRPr="005B47AB">
                    <w:rPr>
                      <w:rFonts w:ascii="Arial" w:hAnsi="Arial" w:cs="Arial"/>
                      <w:w w:val="98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ełożen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z w:val="18"/>
                    </w:rPr>
                    <w:t xml:space="preserve"> w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raz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kon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eczn</w:t>
                  </w:r>
                  <w:r w:rsidRPr="005B47AB">
                    <w:rPr>
                      <w:rFonts w:ascii="Arial" w:hAnsi="Arial" w:cs="Arial"/>
                      <w:spacing w:val="1"/>
                      <w:w w:val="99"/>
                      <w:sz w:val="18"/>
                    </w:rPr>
                    <w:t>oś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 xml:space="preserve">ci 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l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u</w:t>
                  </w:r>
                  <w:r w:rsidRPr="005B47AB">
                    <w:rPr>
                      <w:rFonts w:ascii="Arial" w:hAnsi="Arial" w:cs="Arial"/>
                      <w:sz w:val="18"/>
                    </w:rPr>
                    <w:t>b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h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zabezp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ecz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proofErr w:type="spellStart"/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kpl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1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310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6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10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6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B</w:t>
                  </w:r>
                  <w:r w:rsidRPr="005B47AB">
                    <w:rPr>
                      <w:rFonts w:ascii="Arial" w:hAnsi="Arial" w:cs="Arial"/>
                      <w:spacing w:val="4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ie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-10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ochronne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338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10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.</w:t>
                  </w:r>
                  <w:r w:rsidRPr="005B47AB">
                    <w:rPr>
                      <w:rFonts w:ascii="Arial" w:hAnsi="Arial" w:cs="Arial"/>
                      <w:sz w:val="18"/>
                    </w:rPr>
                    <w:t>1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B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ar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er</w:t>
                  </w:r>
                  <w:r w:rsidRPr="005B47AB">
                    <w:rPr>
                      <w:rFonts w:ascii="Arial" w:hAnsi="Arial" w:cs="Arial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ednos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onn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9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mas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1</w:t>
                  </w:r>
                  <w:r w:rsidRPr="005B47AB">
                    <w:rPr>
                      <w:rFonts w:ascii="Arial" w:hAnsi="Arial" w:cs="Arial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24 k</w:t>
                  </w:r>
                  <w:r w:rsidRPr="005B47AB">
                    <w:rPr>
                      <w:rFonts w:ascii="Arial" w:hAnsi="Arial" w:cs="Arial"/>
                      <w:sz w:val="18"/>
                    </w:rPr>
                    <w:t>g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(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bar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er</w:t>
                  </w:r>
                  <w:r w:rsidRPr="005B47AB">
                    <w:rPr>
                      <w:rFonts w:ascii="Arial" w:hAnsi="Arial" w:cs="Arial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s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pręż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ys</w:t>
                  </w:r>
                  <w:r w:rsidRPr="005B47AB">
                    <w:rPr>
                      <w:rFonts w:ascii="Arial" w:hAnsi="Arial" w:cs="Arial"/>
                      <w:spacing w:val="-3"/>
                      <w:w w:val="99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e)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w w:val="98"/>
                      <w:sz w:val="18"/>
                    </w:rPr>
                    <w:t>m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30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309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10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.</w:t>
                  </w:r>
                  <w:r w:rsidRPr="005B47AB">
                    <w:rPr>
                      <w:rFonts w:ascii="Arial" w:hAnsi="Arial" w:cs="Arial"/>
                      <w:sz w:val="18"/>
                    </w:rPr>
                    <w:t>2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B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ar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er</w:t>
                  </w:r>
                  <w:r w:rsidRPr="005B47AB">
                    <w:rPr>
                      <w:rFonts w:ascii="Arial" w:hAnsi="Arial" w:cs="Arial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ednos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onn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mas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1</w:t>
                  </w:r>
                  <w:r w:rsidRPr="005B47AB">
                    <w:rPr>
                      <w:rFonts w:ascii="Arial" w:hAnsi="Arial" w:cs="Arial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39 k</w:t>
                  </w:r>
                  <w:r w:rsidRPr="005B47AB">
                    <w:rPr>
                      <w:rFonts w:ascii="Arial" w:hAnsi="Arial" w:cs="Arial"/>
                      <w:sz w:val="18"/>
                    </w:rPr>
                    <w:t>g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6"/>
                      <w:w w:val="98"/>
                      <w:sz w:val="18"/>
                    </w:rPr>
                    <w:t>(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b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ar</w:t>
                  </w:r>
                  <w:r w:rsidRPr="005B47AB">
                    <w:rPr>
                      <w:rFonts w:ascii="Arial" w:hAnsi="Arial" w:cs="Arial"/>
                      <w:spacing w:val="-2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5"/>
                      <w:w w:val="99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oporę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cz)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w w:val="98"/>
                      <w:sz w:val="18"/>
                    </w:rPr>
                    <w:t>m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15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324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  <w:vAlign w:val="center"/>
                </w:tcPr>
                <w:p w:rsidR="00DD6135" w:rsidRPr="00DD6135" w:rsidRDefault="00DD6135" w:rsidP="00DD6135">
                  <w:pPr>
                    <w:ind w:right="3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</w:rPr>
                  </w:pPr>
                  <w:r w:rsidRPr="00DD6135">
                    <w:rPr>
                      <w:rFonts w:ascii="Arial" w:hAnsi="Arial" w:cs="Arial"/>
                      <w:b/>
                      <w:spacing w:val="1"/>
                    </w:rPr>
                    <w:t>O</w:t>
                  </w:r>
                  <w:r w:rsidRPr="00DD6135">
                    <w:rPr>
                      <w:rFonts w:ascii="Arial" w:hAnsi="Arial" w:cs="Arial"/>
                      <w:b/>
                      <w:spacing w:val="-2"/>
                    </w:rPr>
                    <w:t>d</w:t>
                  </w:r>
                  <w:r w:rsidRPr="00DD6135">
                    <w:rPr>
                      <w:rFonts w:ascii="Arial" w:hAnsi="Arial" w:cs="Arial"/>
                      <w:b/>
                      <w:spacing w:val="-9"/>
                    </w:rPr>
                    <w:t>w</w:t>
                  </w:r>
                  <w:r w:rsidRPr="00DD6135">
                    <w:rPr>
                      <w:rFonts w:ascii="Arial" w:hAnsi="Arial" w:cs="Arial"/>
                      <w:b/>
                      <w:spacing w:val="2"/>
                    </w:rPr>
                    <w:t>o</w:t>
                  </w:r>
                  <w:r w:rsidRPr="00DD6135">
                    <w:rPr>
                      <w:rFonts w:ascii="Arial" w:hAnsi="Arial" w:cs="Arial"/>
                      <w:b/>
                      <w:spacing w:val="-2"/>
                    </w:rPr>
                    <w:t>dni</w:t>
                  </w:r>
                  <w:r w:rsidRPr="00DD6135">
                    <w:rPr>
                      <w:rFonts w:ascii="Arial" w:hAnsi="Arial" w:cs="Arial"/>
                      <w:b/>
                      <w:spacing w:val="2"/>
                    </w:rPr>
                    <w:t>e</w:t>
                  </w:r>
                  <w:r w:rsidRPr="00DD6135">
                    <w:rPr>
                      <w:rFonts w:ascii="Arial" w:hAnsi="Arial" w:cs="Arial"/>
                      <w:b/>
                      <w:spacing w:val="-2"/>
                    </w:rPr>
                    <w:t>ni</w:t>
                  </w:r>
                  <w:r w:rsidRPr="00DD6135">
                    <w:rPr>
                      <w:rFonts w:ascii="Arial" w:hAnsi="Arial" w:cs="Arial"/>
                      <w:b/>
                    </w:rPr>
                    <w:t>e</w:t>
                  </w:r>
                  <w:r w:rsidRPr="00DD6135">
                    <w:rPr>
                      <w:rFonts w:ascii="Arial" w:hAnsi="Arial" w:cs="Arial"/>
                      <w:b/>
                      <w:spacing w:val="-11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b/>
                      <w:spacing w:val="-2"/>
                    </w:rPr>
                    <w:t>d</w:t>
                  </w:r>
                  <w:r w:rsidRPr="00DD6135">
                    <w:rPr>
                      <w:rFonts w:ascii="Arial" w:hAnsi="Arial" w:cs="Arial"/>
                      <w:b/>
                      <w:spacing w:val="2"/>
                    </w:rPr>
                    <w:t>o</w:t>
                  </w:r>
                  <w:r w:rsidRPr="00DD6135">
                    <w:rPr>
                      <w:rFonts w:ascii="Arial" w:hAnsi="Arial" w:cs="Arial"/>
                      <w:b/>
                      <w:spacing w:val="-2"/>
                    </w:rPr>
                    <w:t>jazd</w:t>
                  </w:r>
                  <w:r w:rsidRPr="00DD6135">
                    <w:rPr>
                      <w:rFonts w:ascii="Arial" w:hAnsi="Arial" w:cs="Arial"/>
                      <w:b/>
                      <w:spacing w:val="2"/>
                    </w:rPr>
                    <w:t>ó</w:t>
                  </w:r>
                  <w:r w:rsidRPr="00DD6135">
                    <w:rPr>
                      <w:rFonts w:ascii="Arial" w:hAnsi="Arial" w:cs="Arial"/>
                      <w:b/>
                    </w:rPr>
                    <w:t>w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  <w:vAlign w:val="center"/>
                </w:tcPr>
                <w:p w:rsidR="00DD6135" w:rsidRPr="00DD6135" w:rsidRDefault="00DD6135" w:rsidP="00DD6135">
                  <w:pPr>
                    <w:ind w:left="8" w:right="-61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  <w:vAlign w:val="center"/>
                </w:tcPr>
                <w:p w:rsidR="00DD6135" w:rsidRPr="00DD6135" w:rsidRDefault="00DD6135" w:rsidP="00DD61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5B47AB" w:rsidTr="005B47AB">
              <w:trPr>
                <w:trHeight w:val="324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6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2"/>
                      <w:w w:val="98"/>
                      <w:sz w:val="18"/>
                    </w:rPr>
                    <w:t>11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6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dwodnieni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1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doj</w:t>
                  </w:r>
                  <w:r w:rsidRPr="005B47AB">
                    <w:rPr>
                      <w:rFonts w:ascii="Arial" w:hAnsi="Arial" w:cs="Arial"/>
                      <w:spacing w:val="3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zdó</w:t>
                  </w:r>
                  <w:r w:rsidRPr="005B47AB">
                    <w:rPr>
                      <w:rFonts w:ascii="Arial" w:hAnsi="Arial" w:cs="Arial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10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d</w:t>
                  </w:r>
                  <w:r w:rsidRPr="005B47AB">
                    <w:rPr>
                      <w:rFonts w:ascii="Arial" w:hAnsi="Arial" w:cs="Arial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obie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k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tu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5B47AB" w:rsidRDefault="00DD6135" w:rsidP="00DD6135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5B47AB" w:rsidRDefault="00DD6135" w:rsidP="00DD6135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DD6135" w:rsidRPr="005B47AB" w:rsidTr="005B47AB">
              <w:trPr>
                <w:trHeight w:val="337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>1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1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.1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egu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l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ac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ono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5"/>
                      <w:w w:val="99"/>
                      <w:sz w:val="18"/>
                    </w:rPr>
                    <w:t>wł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azó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kanało</w:t>
                  </w:r>
                  <w:r w:rsidRPr="005B47AB">
                    <w:rPr>
                      <w:rFonts w:ascii="Arial" w:hAnsi="Arial" w:cs="Arial"/>
                      <w:spacing w:val="-5"/>
                      <w:w w:val="99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ych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8"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proofErr w:type="spellStart"/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szt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1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5B47AB" w:rsidRDefault="00DD6135" w:rsidP="00DD6135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5B47AB" w:rsidRDefault="00DD6135" w:rsidP="00DD6135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:rsidR="00DD6135" w:rsidRPr="00007E91" w:rsidRDefault="00DD6135" w:rsidP="00DD6135">
            <w:pPr>
              <w:spacing w:before="4" w:line="220" w:lineRule="exact"/>
              <w:rPr>
                <w:sz w:val="2"/>
                <w:szCs w:val="22"/>
              </w:rPr>
            </w:pPr>
          </w:p>
          <w:tbl>
            <w:tblPr>
              <w:tblW w:w="9904" w:type="dxa"/>
              <w:tblInd w:w="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  <w:gridCol w:w="5607"/>
              <w:gridCol w:w="567"/>
              <w:gridCol w:w="993"/>
              <w:gridCol w:w="850"/>
              <w:gridCol w:w="1320"/>
            </w:tblGrid>
            <w:tr w:rsidR="00DD6135" w:rsidRPr="005B47AB" w:rsidTr="005B47AB">
              <w:trPr>
                <w:trHeight w:val="429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4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lastRenderedPageBreak/>
                    <w:t>1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1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.2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7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S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udn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ie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od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adn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ąc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9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d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l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ru</w:t>
                  </w:r>
                  <w:r w:rsidRPr="005B47AB">
                    <w:rPr>
                      <w:rFonts w:ascii="Arial" w:hAnsi="Arial" w:cs="Arial"/>
                      <w:spacing w:val="-5"/>
                      <w:w w:val="98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oc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ągó</w:t>
                  </w:r>
                  <w:r w:rsidRPr="005B47AB">
                    <w:rPr>
                      <w:rFonts w:ascii="Arial" w:hAnsi="Arial" w:cs="Arial"/>
                      <w:w w:val="98"/>
                      <w:sz w:val="18"/>
                    </w:rPr>
                    <w:t xml:space="preserve">w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 xml:space="preserve"> śr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edn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150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-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400m</w:t>
                  </w:r>
                  <w:r w:rsidRPr="005B47AB">
                    <w:rPr>
                      <w:rFonts w:ascii="Arial" w:hAnsi="Arial" w:cs="Arial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spacing w:val="-1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u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st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za</w:t>
                  </w:r>
                  <w:r w:rsidRPr="005B47AB">
                    <w:rPr>
                      <w:rFonts w:ascii="Arial" w:hAnsi="Arial" w:cs="Arial"/>
                      <w:sz w:val="18"/>
                    </w:rPr>
                    <w:t>s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ypanej c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zęś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z w:val="18"/>
                    </w:rPr>
                    <w:t>u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4"/>
                    <w:ind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proofErr w:type="spellStart"/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szt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4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2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5B47AB" w:rsidRDefault="00DD6135" w:rsidP="00DD6135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5B47AB" w:rsidRDefault="00DD6135" w:rsidP="00DD6135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DD6135" w:rsidRPr="005B47AB" w:rsidTr="005B47AB">
              <w:trPr>
                <w:trHeight w:val="493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>1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1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.3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u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oc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ąg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1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iś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en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5"/>
                      <w:w w:val="99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 xml:space="preserve">z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po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l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ch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l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ork</w:t>
                  </w:r>
                  <w:r w:rsidRPr="005B47AB">
                    <w:rPr>
                      <w:rFonts w:ascii="Arial" w:hAnsi="Arial" w:cs="Arial"/>
                      <w:sz w:val="18"/>
                    </w:rPr>
                    <w:t>u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 xml:space="preserve"> w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ny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l</w:t>
                  </w:r>
                  <w:r w:rsidRPr="005B47AB">
                    <w:rPr>
                      <w:rFonts w:ascii="Arial" w:hAnsi="Arial" w:cs="Arial"/>
                      <w:sz w:val="18"/>
                    </w:rPr>
                    <w:t>u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(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P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C</w:t>
                  </w:r>
                  <w:r w:rsidRPr="005B47AB">
                    <w:rPr>
                      <w:rFonts w:ascii="Arial" w:hAnsi="Arial" w:cs="Arial"/>
                      <w:spacing w:val="-9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z w:val="18"/>
                    </w:rPr>
                    <w:t>)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śr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edn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5"/>
                      <w:w w:val="99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3"/>
                      <w:w w:val="98"/>
                      <w:sz w:val="18"/>
                    </w:rPr>
                    <w:t>nę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ne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280mm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w w:val="98"/>
                      <w:sz w:val="18"/>
                    </w:rPr>
                    <w:t>m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28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5B47AB" w:rsidRDefault="00DD6135" w:rsidP="00DD6135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5B47AB" w:rsidRDefault="00DD6135" w:rsidP="00DD6135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DD6135" w:rsidRPr="005B47AB" w:rsidTr="005B47AB">
              <w:trPr>
                <w:trHeight w:val="451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>1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1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.4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en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ua</w:t>
                  </w:r>
                  <w:r w:rsidRPr="005B47AB">
                    <w:rPr>
                      <w:rFonts w:ascii="Arial" w:hAnsi="Arial" w:cs="Arial"/>
                      <w:sz w:val="18"/>
                    </w:rPr>
                    <w:t>l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kos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zt</w:t>
                  </w:r>
                  <w:r w:rsidRPr="005B47AB">
                    <w:rPr>
                      <w:rFonts w:ascii="Arial" w:hAnsi="Arial" w:cs="Arial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ykonan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prz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ełoż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en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w w:val="98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5"/>
                      <w:sz w:val="18"/>
                    </w:rPr>
                    <w:t>ur</w:t>
                  </w:r>
                  <w:r w:rsidRPr="005B47AB">
                    <w:rPr>
                      <w:rFonts w:ascii="Arial" w:hAnsi="Arial" w:cs="Arial"/>
                      <w:w w:val="95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w w:val="95"/>
                      <w:sz w:val="18"/>
                    </w:rPr>
                    <w:t>ądz</w:t>
                  </w:r>
                  <w:r w:rsidRPr="005B47AB">
                    <w:rPr>
                      <w:rFonts w:ascii="Arial" w:hAnsi="Arial" w:cs="Arial"/>
                      <w:spacing w:val="1"/>
                      <w:w w:val="95"/>
                      <w:sz w:val="18"/>
                    </w:rPr>
                    <w:t>eń</w:t>
                  </w:r>
                  <w:r w:rsidRPr="005B47AB">
                    <w:rPr>
                      <w:rFonts w:ascii="Arial" w:hAnsi="Arial" w:cs="Arial"/>
                      <w:spacing w:val="7"/>
                      <w:w w:val="9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ko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li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du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ącyc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h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(</w:t>
                  </w:r>
                  <w:r w:rsidRPr="005B47AB">
                    <w:rPr>
                      <w:rFonts w:ascii="Arial" w:hAnsi="Arial" w:cs="Arial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ra</w:t>
                  </w:r>
                  <w:r w:rsidRPr="005B47AB">
                    <w:rPr>
                      <w:rFonts w:ascii="Arial" w:hAnsi="Arial" w:cs="Arial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po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eby)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proofErr w:type="spellStart"/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kp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l</w:t>
                  </w:r>
                  <w:proofErr w:type="spellEnd"/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1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5B47AB" w:rsidRDefault="00DD6135" w:rsidP="00DD6135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5B47AB" w:rsidRDefault="00DD6135" w:rsidP="00DD6135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DD6135" w:rsidRPr="00DD6135" w:rsidTr="005B47AB">
              <w:trPr>
                <w:trHeight w:val="366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  <w:vAlign w:val="center"/>
                </w:tcPr>
                <w:p w:rsidR="00DD6135" w:rsidRPr="00DD6135" w:rsidRDefault="00DD6135" w:rsidP="00DD6135">
                  <w:pPr>
                    <w:ind w:right="3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</w:rPr>
                  </w:pPr>
                  <w:r w:rsidRPr="00DD6135">
                    <w:rPr>
                      <w:rFonts w:ascii="Arial" w:hAnsi="Arial" w:cs="Arial"/>
                      <w:b/>
                      <w:spacing w:val="-1"/>
                    </w:rPr>
                    <w:t>P</w:t>
                  </w:r>
                  <w:r w:rsidRPr="00DD6135">
                    <w:rPr>
                      <w:rFonts w:ascii="Arial" w:hAnsi="Arial" w:cs="Arial"/>
                      <w:b/>
                      <w:spacing w:val="2"/>
                    </w:rPr>
                    <w:t>r</w:t>
                  </w:r>
                  <w:r w:rsidRPr="00DD6135">
                    <w:rPr>
                      <w:rFonts w:ascii="Arial" w:hAnsi="Arial" w:cs="Arial"/>
                      <w:b/>
                      <w:spacing w:val="-2"/>
                    </w:rPr>
                    <w:t>a</w:t>
                  </w:r>
                  <w:r w:rsidRPr="00DD6135">
                    <w:rPr>
                      <w:rFonts w:ascii="Arial" w:hAnsi="Arial" w:cs="Arial"/>
                      <w:b/>
                      <w:spacing w:val="2"/>
                    </w:rPr>
                    <w:t>c</w:t>
                  </w:r>
                  <w:r w:rsidRPr="00DD6135">
                    <w:rPr>
                      <w:rFonts w:ascii="Arial" w:hAnsi="Arial" w:cs="Arial"/>
                      <w:b/>
                    </w:rPr>
                    <w:t>e</w:t>
                  </w:r>
                  <w:r w:rsidRPr="00DD6135">
                    <w:rPr>
                      <w:rFonts w:ascii="Arial" w:hAnsi="Arial" w:cs="Arial"/>
                      <w:b/>
                      <w:spacing w:val="-4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b/>
                      <w:spacing w:val="-9"/>
                      <w:w w:val="98"/>
                    </w:rPr>
                    <w:t>w</w:t>
                  </w:r>
                  <w:r w:rsidRPr="00DD6135">
                    <w:rPr>
                      <w:rFonts w:ascii="Arial" w:hAnsi="Arial" w:cs="Arial"/>
                      <w:b/>
                      <w:spacing w:val="-2"/>
                      <w:w w:val="98"/>
                    </w:rPr>
                    <w:t>y</w:t>
                  </w:r>
                  <w:r w:rsidRPr="00DD6135">
                    <w:rPr>
                      <w:rFonts w:ascii="Arial" w:hAnsi="Arial" w:cs="Arial"/>
                      <w:b/>
                      <w:spacing w:val="-6"/>
                      <w:w w:val="98"/>
                    </w:rPr>
                    <w:t>k</w:t>
                  </w:r>
                  <w:r w:rsidRPr="00DD6135">
                    <w:rPr>
                      <w:rFonts w:ascii="Arial" w:hAnsi="Arial" w:cs="Arial"/>
                      <w:b/>
                      <w:spacing w:val="3"/>
                      <w:w w:val="98"/>
                    </w:rPr>
                    <w:t>oń</w:t>
                  </w:r>
                  <w:r w:rsidRPr="00DD6135">
                    <w:rPr>
                      <w:rFonts w:ascii="Arial" w:hAnsi="Arial" w:cs="Arial"/>
                      <w:b/>
                      <w:spacing w:val="2"/>
                      <w:w w:val="99"/>
                    </w:rPr>
                    <w:t>c</w:t>
                  </w:r>
                  <w:r w:rsidRPr="00DD6135">
                    <w:rPr>
                      <w:rFonts w:ascii="Arial" w:hAnsi="Arial" w:cs="Arial"/>
                      <w:b/>
                      <w:spacing w:val="-3"/>
                      <w:w w:val="99"/>
                    </w:rPr>
                    <w:t>z</w:t>
                  </w:r>
                  <w:r w:rsidRPr="00DD6135">
                    <w:rPr>
                      <w:rFonts w:ascii="Arial" w:hAnsi="Arial" w:cs="Arial"/>
                      <w:b/>
                      <w:spacing w:val="2"/>
                      <w:w w:val="99"/>
                    </w:rPr>
                    <w:t>e</w:t>
                  </w:r>
                  <w:r w:rsidRPr="00DD6135">
                    <w:rPr>
                      <w:rFonts w:ascii="Arial" w:hAnsi="Arial" w:cs="Arial"/>
                      <w:b/>
                      <w:spacing w:val="-2"/>
                      <w:w w:val="99"/>
                    </w:rPr>
                    <w:t>n</w:t>
                  </w:r>
                  <w:r w:rsidRPr="00DD6135">
                    <w:rPr>
                      <w:rFonts w:ascii="Arial" w:hAnsi="Arial" w:cs="Arial"/>
                      <w:b/>
                      <w:spacing w:val="-1"/>
                      <w:w w:val="99"/>
                    </w:rPr>
                    <w:t>i</w:t>
                  </w:r>
                  <w:r w:rsidRPr="00DD6135">
                    <w:rPr>
                      <w:rFonts w:ascii="Arial" w:hAnsi="Arial" w:cs="Arial"/>
                      <w:b/>
                      <w:spacing w:val="2"/>
                      <w:w w:val="98"/>
                    </w:rPr>
                    <w:t>o</w:t>
                  </w:r>
                  <w:r w:rsidRPr="00DD6135">
                    <w:rPr>
                      <w:rFonts w:ascii="Arial" w:hAnsi="Arial" w:cs="Arial"/>
                      <w:b/>
                      <w:spacing w:val="-8"/>
                      <w:w w:val="98"/>
                    </w:rPr>
                    <w:t>w</w:t>
                  </w:r>
                  <w:r w:rsidRPr="00DD6135">
                    <w:rPr>
                      <w:rFonts w:ascii="Arial" w:hAnsi="Arial" w:cs="Arial"/>
                      <w:b/>
                      <w:w w:val="99"/>
                    </w:rPr>
                    <w:t>e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  <w:vAlign w:val="center"/>
                </w:tcPr>
                <w:p w:rsidR="00DD6135" w:rsidRPr="00DD6135" w:rsidRDefault="00DD6135" w:rsidP="00DD6135">
                  <w:pPr>
                    <w:ind w:right="-61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  <w:vAlign w:val="center"/>
                </w:tcPr>
                <w:p w:rsidR="00DD6135" w:rsidRPr="00DD6135" w:rsidRDefault="00DD6135" w:rsidP="00DD61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310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6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12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ind w:left="142" w:right="-8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ind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506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12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.</w:t>
                  </w:r>
                  <w:r w:rsidRPr="005B47AB">
                    <w:rPr>
                      <w:rFonts w:ascii="Arial" w:hAnsi="Arial" w:cs="Arial"/>
                      <w:sz w:val="18"/>
                    </w:rPr>
                    <w:t>1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5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U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ocn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en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9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ska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z w:val="18"/>
                    </w:rPr>
                    <w:t>p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dn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ó</w:t>
                  </w:r>
                  <w:r w:rsidRPr="005B47AB">
                    <w:rPr>
                      <w:rFonts w:ascii="Arial" w:hAnsi="Arial" w:cs="Arial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1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3"/>
                      <w:w w:val="98"/>
                      <w:sz w:val="18"/>
                    </w:rPr>
                    <w:t>pł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am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be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ono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ym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1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chodn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ko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ym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1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ym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arach</w:t>
                  </w:r>
                  <w:r w:rsidRPr="005B47AB">
                    <w:rPr>
                      <w:rFonts w:ascii="Arial" w:hAnsi="Arial" w:cs="Arial"/>
                      <w:sz w:val="18"/>
                    </w:rPr>
                    <w:t>:</w:t>
                  </w:r>
                  <w:r w:rsidRPr="005B47AB">
                    <w:rPr>
                      <w:rFonts w:ascii="Arial" w:hAnsi="Arial" w:cs="Arial"/>
                      <w:spacing w:val="-1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20x10x6 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podsypc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ce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en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o-p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asko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ej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m2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24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506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12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.</w:t>
                  </w:r>
                  <w:r w:rsidRPr="005B47AB">
                    <w:rPr>
                      <w:rFonts w:ascii="Arial" w:hAnsi="Arial" w:cs="Arial"/>
                      <w:sz w:val="18"/>
                    </w:rPr>
                    <w:t>2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P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l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an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an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po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er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chn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1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/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ob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ob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en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c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ys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z w:val="18"/>
                    </w:rPr>
                    <w:t>/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ska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z w:val="18"/>
                    </w:rPr>
                    <w:t>p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ko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3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nas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pó</w:t>
                  </w:r>
                  <w:r w:rsidRPr="005B47AB">
                    <w:rPr>
                      <w:rFonts w:ascii="Arial" w:hAnsi="Arial" w:cs="Arial"/>
                      <w:spacing w:val="-14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-9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grun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ka</w:t>
                  </w:r>
                  <w:r w:rsidRPr="005B47AB">
                    <w:rPr>
                      <w:rFonts w:ascii="Arial" w:hAnsi="Arial" w:cs="Arial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-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m2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60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hRule="exact" w:val="311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12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.</w:t>
                  </w:r>
                  <w:r w:rsidRPr="005B47AB">
                    <w:rPr>
                      <w:rFonts w:ascii="Arial" w:hAnsi="Arial" w:cs="Arial"/>
                      <w:sz w:val="18"/>
                    </w:rPr>
                    <w:t>3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U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ocn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en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9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ska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z w:val="18"/>
                    </w:rPr>
                    <w:t>p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dn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kan</w:t>
                  </w:r>
                  <w:r w:rsidRPr="005B47AB">
                    <w:rPr>
                      <w:rFonts w:ascii="Arial" w:hAnsi="Arial" w:cs="Arial"/>
                      <w:spacing w:val="3"/>
                      <w:w w:val="99"/>
                      <w:sz w:val="18"/>
                    </w:rPr>
                    <w:t>ał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ó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pł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am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f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abryko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anymi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m2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20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464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12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.</w:t>
                  </w:r>
                  <w:r w:rsidRPr="005B47AB">
                    <w:rPr>
                      <w:rFonts w:ascii="Arial" w:hAnsi="Arial" w:cs="Arial"/>
                      <w:sz w:val="18"/>
                    </w:rPr>
                    <w:t>4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5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21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ykonan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ie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opase</w:t>
                  </w:r>
                  <w:r w:rsidRPr="005B47AB">
                    <w:rPr>
                      <w:rFonts w:ascii="Arial" w:hAnsi="Arial" w:cs="Arial"/>
                      <w:sz w:val="18"/>
                    </w:rPr>
                    <w:t>k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pod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ó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>j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nyc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h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</w:t>
                  </w:r>
                  <w:r w:rsidRPr="005B47AB">
                    <w:rPr>
                      <w:rFonts w:ascii="Arial" w:hAnsi="Arial" w:cs="Arial"/>
                      <w:spacing w:val="-3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s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z w:val="18"/>
                    </w:rPr>
                    <w:t>k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f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asz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no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yc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h</w:t>
                  </w:r>
                  <w:r w:rsidRPr="005B47AB">
                    <w:rPr>
                      <w:rFonts w:ascii="Arial" w:hAnsi="Arial" w:cs="Arial"/>
                      <w:spacing w:val="-8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pacing w:val="-1"/>
                      <w:sz w:val="18"/>
                    </w:rPr>
                    <w:t xml:space="preserve"> śr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edn</w:t>
                  </w:r>
                  <w:r w:rsidRPr="005B47AB">
                    <w:rPr>
                      <w:rFonts w:ascii="Arial" w:hAnsi="Arial" w:cs="Arial"/>
                      <w:spacing w:val="-1"/>
                      <w:w w:val="99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2"/>
                      <w:w w:val="99"/>
                      <w:sz w:val="18"/>
                    </w:rPr>
                    <w:t>c</w:t>
                  </w:r>
                  <w:r w:rsidRPr="005B47AB">
                    <w:rPr>
                      <w:rFonts w:ascii="Arial" w:hAnsi="Arial" w:cs="Arial"/>
                      <w:w w:val="99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10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+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15c</w:t>
                  </w:r>
                  <w:r w:rsidRPr="005B47AB">
                    <w:rPr>
                      <w:rFonts w:ascii="Arial" w:hAnsi="Arial" w:cs="Arial"/>
                      <w:sz w:val="18"/>
                    </w:rPr>
                    <w:t>m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9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grunc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 k</w:t>
                  </w:r>
                  <w:r w:rsidRPr="005B47AB">
                    <w:rPr>
                      <w:rFonts w:ascii="Arial" w:hAnsi="Arial" w:cs="Arial"/>
                      <w:spacing w:val="4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z w:val="18"/>
                    </w:rPr>
                    <w:t>te</w:t>
                  </w:r>
                  <w:r w:rsidRPr="005B47AB">
                    <w:rPr>
                      <w:rFonts w:ascii="Arial" w:hAnsi="Arial" w:cs="Arial"/>
                      <w:spacing w:val="4"/>
                      <w:sz w:val="18"/>
                    </w:rPr>
                    <w:t>g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o</w:t>
                  </w:r>
                  <w:r w:rsidRPr="005B47AB">
                    <w:rPr>
                      <w:rFonts w:ascii="Arial" w:hAnsi="Arial" w:cs="Arial"/>
                      <w:sz w:val="18"/>
                    </w:rPr>
                    <w:t>rii</w:t>
                  </w:r>
                  <w:r w:rsidRPr="005B47AB">
                    <w:rPr>
                      <w:rFonts w:ascii="Arial" w:hAnsi="Arial" w:cs="Arial"/>
                      <w:spacing w:val="-9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I-II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ind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w w:val="98"/>
                      <w:sz w:val="18"/>
                    </w:rPr>
                    <w:t>m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1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20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5B47AB">
              <w:trPr>
                <w:trHeight w:val="478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6"/>
                    <w:ind w:right="32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13</w:t>
                  </w: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13"/>
                    <w:ind w:left="142" w:right="-8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-10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y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on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ni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13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p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oje</w:t>
                  </w:r>
                  <w:r w:rsidRPr="005B47AB">
                    <w:rPr>
                      <w:rFonts w:ascii="Arial" w:hAnsi="Arial" w:cs="Arial"/>
                      <w:spacing w:val="3"/>
                      <w:sz w:val="18"/>
                    </w:rPr>
                    <w:t>k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z w:val="18"/>
                    </w:rPr>
                    <w:t>u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organ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cj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9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u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ch</w:t>
                  </w:r>
                  <w:r w:rsidRPr="005B47AB">
                    <w:rPr>
                      <w:rFonts w:ascii="Arial" w:hAnsi="Arial" w:cs="Arial"/>
                      <w:sz w:val="18"/>
                    </w:rPr>
                    <w:t>u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2"/>
                      <w:w w:val="99"/>
                      <w:sz w:val="18"/>
                    </w:rPr>
                    <w:t>mont</w:t>
                  </w:r>
                  <w:r w:rsidRPr="005B47AB">
                    <w:rPr>
                      <w:rFonts w:ascii="Arial" w:hAnsi="Arial" w:cs="Arial"/>
                      <w:spacing w:val="6"/>
                      <w:w w:val="99"/>
                      <w:sz w:val="18"/>
                    </w:rPr>
                    <w:t>aż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i</w:t>
                  </w:r>
                  <w:r w:rsidRPr="005B47AB">
                    <w:rPr>
                      <w:rFonts w:ascii="Arial" w:hAnsi="Arial" w:cs="Arial"/>
                      <w:spacing w:val="-4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2"/>
                      <w:w w:val="99"/>
                      <w:sz w:val="18"/>
                    </w:rPr>
                    <w:t>demont</w:t>
                  </w:r>
                  <w:r w:rsidRPr="005B47AB">
                    <w:rPr>
                      <w:rFonts w:ascii="Arial" w:hAnsi="Arial" w:cs="Arial"/>
                      <w:spacing w:val="3"/>
                      <w:w w:val="99"/>
                      <w:sz w:val="18"/>
                    </w:rPr>
                    <w:t>aż</w:t>
                  </w:r>
                  <w:r w:rsidRPr="005B47AB">
                    <w:rPr>
                      <w:rFonts w:ascii="Arial" w:hAnsi="Arial" w:cs="Arial"/>
                      <w:spacing w:val="-5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zn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ó</w:t>
                  </w:r>
                  <w:r w:rsidRPr="005B47AB">
                    <w:rPr>
                      <w:rFonts w:ascii="Arial" w:hAnsi="Arial" w:cs="Arial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1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or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z w:val="18"/>
                    </w:rPr>
                    <w:t>z</w:t>
                  </w:r>
                  <w:r w:rsidRPr="005B47AB">
                    <w:rPr>
                      <w:rFonts w:ascii="Arial" w:hAnsi="Arial" w:cs="Arial"/>
                      <w:spacing w:val="-7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u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zym</w:t>
                  </w:r>
                  <w:r w:rsidRPr="005B47AB">
                    <w:rPr>
                      <w:rFonts w:ascii="Arial" w:hAnsi="Arial" w:cs="Arial"/>
                      <w:sz w:val="18"/>
                    </w:rPr>
                    <w:t>a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ni</w:t>
                  </w:r>
                  <w:r w:rsidRPr="005B47AB">
                    <w:rPr>
                      <w:rFonts w:ascii="Arial" w:hAnsi="Arial" w:cs="Arial"/>
                      <w:sz w:val="18"/>
                    </w:rPr>
                    <w:t>e</w:t>
                  </w:r>
                  <w:r w:rsidRPr="005B47AB">
                    <w:rPr>
                      <w:rFonts w:ascii="Arial" w:hAnsi="Arial" w:cs="Arial"/>
                      <w:spacing w:val="-12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z w:val="18"/>
                    </w:rPr>
                    <w:t>w</w:t>
                  </w:r>
                  <w:r w:rsidRPr="005B47AB">
                    <w:rPr>
                      <w:rFonts w:ascii="Arial" w:hAnsi="Arial" w:cs="Arial"/>
                      <w:spacing w:val="-6"/>
                      <w:sz w:val="18"/>
                    </w:rPr>
                    <w:t xml:space="preserve"> 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t</w:t>
                  </w:r>
                  <w:r w:rsidRPr="005B47AB">
                    <w:rPr>
                      <w:rFonts w:ascii="Arial" w:hAnsi="Arial" w:cs="Arial"/>
                      <w:spacing w:val="1"/>
                      <w:sz w:val="18"/>
                    </w:rPr>
                    <w:t>r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ak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cie b</w:t>
                  </w:r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u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dowy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6"/>
                    <w:ind w:right="-61"/>
                    <w:jc w:val="center"/>
                    <w:rPr>
                      <w:rFonts w:ascii="Arial" w:hAnsi="Arial" w:cs="Arial"/>
                      <w:sz w:val="18"/>
                    </w:rPr>
                  </w:pPr>
                  <w:proofErr w:type="spellStart"/>
                  <w:r w:rsidRPr="005B47AB">
                    <w:rPr>
                      <w:rFonts w:ascii="Arial" w:hAnsi="Arial" w:cs="Arial"/>
                      <w:spacing w:val="2"/>
                      <w:sz w:val="18"/>
                    </w:rPr>
                    <w:t>k</w:t>
                  </w:r>
                  <w:r w:rsidRPr="005B47AB">
                    <w:rPr>
                      <w:rFonts w:ascii="Arial" w:hAnsi="Arial" w:cs="Arial"/>
                      <w:spacing w:val="-2"/>
                      <w:sz w:val="18"/>
                    </w:rPr>
                    <w:t>pl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5B47AB" w:rsidRDefault="00DD6135" w:rsidP="00DD6135">
                  <w:pPr>
                    <w:spacing w:before="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1</w:t>
                  </w:r>
                  <w:r w:rsidRPr="005B47AB">
                    <w:rPr>
                      <w:rFonts w:ascii="Arial" w:hAnsi="Arial" w:cs="Arial"/>
                      <w:spacing w:val="-1"/>
                      <w:w w:val="98"/>
                      <w:sz w:val="18"/>
                    </w:rPr>
                    <w:t>,</w:t>
                  </w:r>
                  <w:r w:rsidRPr="005B47AB">
                    <w:rPr>
                      <w:rFonts w:ascii="Arial" w:hAnsi="Arial" w:cs="Arial"/>
                      <w:spacing w:val="2"/>
                      <w:w w:val="98"/>
                      <w:sz w:val="18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DD6135">
              <w:trPr>
                <w:trHeight w:hRule="exact" w:val="454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ind w:right="3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6"/>
                    <w:ind w:left="142" w:right="-8"/>
                    <w:rPr>
                      <w:rFonts w:ascii="Arial" w:hAnsi="Arial" w:cs="Arial"/>
                    </w:rPr>
                  </w:pPr>
                  <w:r w:rsidRPr="00DD6135">
                    <w:rPr>
                      <w:rFonts w:ascii="Arial" w:hAnsi="Arial" w:cs="Arial"/>
                      <w:w w:val="99"/>
                    </w:rPr>
                    <w:t>R</w:t>
                  </w:r>
                  <w:r w:rsidRPr="00DD6135">
                    <w:rPr>
                      <w:rFonts w:ascii="Arial" w:hAnsi="Arial" w:cs="Arial"/>
                      <w:spacing w:val="1"/>
                      <w:w w:val="99"/>
                    </w:rPr>
                    <w:t>a</w:t>
                  </w:r>
                  <w:r w:rsidRPr="00DD6135">
                    <w:rPr>
                      <w:rFonts w:ascii="Arial" w:hAnsi="Arial" w:cs="Arial"/>
                      <w:spacing w:val="-3"/>
                      <w:w w:val="99"/>
                    </w:rPr>
                    <w:t>zem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ind w:right="-61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DD6135">
              <w:trPr>
                <w:trHeight w:hRule="exact" w:val="454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ind w:right="3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D6135" w:rsidRPr="00DD6135" w:rsidRDefault="00DD6135" w:rsidP="00DD6135">
                  <w:pPr>
                    <w:spacing w:before="6"/>
                    <w:ind w:left="142" w:right="-8"/>
                    <w:rPr>
                      <w:rFonts w:ascii="Arial" w:hAnsi="Arial" w:cs="Arial"/>
                    </w:rPr>
                  </w:pPr>
                  <w:r w:rsidRPr="00DD6135">
                    <w:rPr>
                      <w:rFonts w:ascii="Arial" w:hAnsi="Arial" w:cs="Arial"/>
                      <w:spacing w:val="-2"/>
                    </w:rPr>
                    <w:t>P</w:t>
                  </w:r>
                  <w:r w:rsidRPr="00DD6135">
                    <w:rPr>
                      <w:rFonts w:ascii="Arial" w:hAnsi="Arial" w:cs="Arial"/>
                      <w:spacing w:val="-3"/>
                    </w:rPr>
                    <w:t>od</w:t>
                  </w:r>
                  <w:r w:rsidRPr="00DD6135">
                    <w:rPr>
                      <w:rFonts w:ascii="Arial" w:hAnsi="Arial" w:cs="Arial"/>
                      <w:spacing w:val="2"/>
                    </w:rPr>
                    <w:t>a</w:t>
                  </w:r>
                  <w:r w:rsidRPr="00DD6135">
                    <w:rPr>
                      <w:rFonts w:ascii="Arial" w:hAnsi="Arial" w:cs="Arial"/>
                      <w:spacing w:val="-1"/>
                    </w:rPr>
                    <w:t>t</w:t>
                  </w:r>
                  <w:r w:rsidRPr="00DD6135">
                    <w:rPr>
                      <w:rFonts w:ascii="Arial" w:hAnsi="Arial" w:cs="Arial"/>
                      <w:spacing w:val="-3"/>
                    </w:rPr>
                    <w:t>e</w:t>
                  </w:r>
                  <w:r w:rsidRPr="00DD6135">
                    <w:rPr>
                      <w:rFonts w:ascii="Arial" w:hAnsi="Arial" w:cs="Arial"/>
                    </w:rPr>
                    <w:t>k</w:t>
                  </w:r>
                  <w:r w:rsidRPr="00DD6135">
                    <w:rPr>
                      <w:rFonts w:ascii="Arial" w:hAnsi="Arial" w:cs="Arial"/>
                      <w:spacing w:val="-12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spacing w:val="-23"/>
                      <w:w w:val="99"/>
                    </w:rPr>
                    <w:t>VAT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ind w:right="-6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ind w:right="-33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D6135" w:rsidRPr="00DD6135" w:rsidTr="00DD6135">
              <w:trPr>
                <w:trHeight w:hRule="exact" w:val="454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  <w:vAlign w:val="center"/>
                </w:tcPr>
                <w:p w:rsidR="00DD6135" w:rsidRPr="00DD6135" w:rsidRDefault="00DD6135" w:rsidP="00DD6135">
                  <w:pPr>
                    <w:ind w:right="3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  <w:vAlign w:val="center"/>
                </w:tcPr>
                <w:p w:rsidR="00DD6135" w:rsidRPr="00DD6135" w:rsidRDefault="00DD6135" w:rsidP="00DD6135">
                  <w:pPr>
                    <w:spacing w:before="11"/>
                    <w:ind w:left="142" w:right="-8"/>
                    <w:rPr>
                      <w:rFonts w:ascii="Arial" w:hAnsi="Arial" w:cs="Arial"/>
                    </w:rPr>
                  </w:pPr>
                  <w:r w:rsidRPr="00DD6135">
                    <w:rPr>
                      <w:rFonts w:ascii="Arial" w:hAnsi="Arial" w:cs="Arial"/>
                      <w:b/>
                      <w:spacing w:val="2"/>
                      <w:w w:val="99"/>
                    </w:rPr>
                    <w:t>Ogółe</w:t>
                  </w:r>
                  <w:r w:rsidRPr="00DD6135">
                    <w:rPr>
                      <w:rFonts w:ascii="Arial" w:hAnsi="Arial" w:cs="Arial"/>
                      <w:b/>
                      <w:w w:val="99"/>
                    </w:rPr>
                    <w:t>m</w:t>
                  </w:r>
                  <w:r w:rsidRPr="00DD6135">
                    <w:rPr>
                      <w:rFonts w:ascii="Arial" w:hAnsi="Arial" w:cs="Arial"/>
                      <w:b/>
                      <w:spacing w:val="-5"/>
                    </w:rPr>
                    <w:t xml:space="preserve"> </w:t>
                  </w:r>
                  <w:r w:rsidRPr="00DD6135">
                    <w:rPr>
                      <w:rFonts w:ascii="Arial" w:hAnsi="Arial" w:cs="Arial"/>
                      <w:b/>
                      <w:spacing w:val="-6"/>
                      <w:w w:val="98"/>
                    </w:rPr>
                    <w:t>k</w:t>
                  </w:r>
                  <w:r w:rsidRPr="00DD6135">
                    <w:rPr>
                      <w:rFonts w:ascii="Arial" w:hAnsi="Arial" w:cs="Arial"/>
                      <w:b/>
                      <w:spacing w:val="2"/>
                      <w:w w:val="99"/>
                    </w:rPr>
                    <w:t>os</w:t>
                  </w:r>
                  <w:r w:rsidRPr="00DD6135">
                    <w:rPr>
                      <w:rFonts w:ascii="Arial" w:hAnsi="Arial" w:cs="Arial"/>
                      <w:b/>
                      <w:spacing w:val="-4"/>
                      <w:w w:val="99"/>
                    </w:rPr>
                    <w:t>z</w:t>
                  </w:r>
                  <w:r w:rsidRPr="00DD6135">
                    <w:rPr>
                      <w:rFonts w:ascii="Arial" w:hAnsi="Arial" w:cs="Arial"/>
                      <w:b/>
                      <w:spacing w:val="2"/>
                      <w:w w:val="99"/>
                    </w:rPr>
                    <w:t>tor</w:t>
                  </w:r>
                  <w:r w:rsidRPr="00DD6135">
                    <w:rPr>
                      <w:rFonts w:ascii="Arial" w:hAnsi="Arial" w:cs="Arial"/>
                      <w:b/>
                      <w:spacing w:val="-5"/>
                      <w:w w:val="99"/>
                    </w:rPr>
                    <w:t>y</w:t>
                  </w:r>
                  <w:r w:rsidRPr="00DD6135">
                    <w:rPr>
                      <w:rFonts w:ascii="Arial" w:hAnsi="Arial" w:cs="Arial"/>
                      <w:b/>
                      <w:w w:val="98"/>
                    </w:rPr>
                    <w:t>s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</w:tcPr>
                <w:p w:rsidR="00DD6135" w:rsidRPr="00DD6135" w:rsidRDefault="00DD6135" w:rsidP="00DD6135">
                  <w:pPr>
                    <w:ind w:right="-6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</w:tcPr>
                <w:p w:rsidR="00DD6135" w:rsidRPr="00DD6135" w:rsidRDefault="00DD6135" w:rsidP="00DD6135">
                  <w:pPr>
                    <w:ind w:right="-33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</w:tcPr>
                <w:p w:rsidR="00DD6135" w:rsidRPr="00DD6135" w:rsidRDefault="00DD6135" w:rsidP="00DD613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D6135" w:rsidRDefault="00DD6135" w:rsidP="00B502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502DC" w:rsidRDefault="00B502DC" w:rsidP="00B502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502DC" w:rsidRDefault="00B502DC" w:rsidP="00B502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502DC" w:rsidRPr="00592433" w:rsidRDefault="00B502DC" w:rsidP="00B502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92433" w:rsidRPr="00592433" w:rsidTr="00DD6135">
        <w:trPr>
          <w:trHeight w:val="1775"/>
        </w:trPr>
        <w:tc>
          <w:tcPr>
            <w:tcW w:w="100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433" w:rsidRPr="00592433" w:rsidRDefault="00592433" w:rsidP="005924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92433" w:rsidRPr="00FB6841" w:rsidRDefault="00592433" w:rsidP="00FB6841">
      <w:pPr>
        <w:rPr>
          <w:rFonts w:ascii="Arial" w:hAnsi="Arial" w:cs="Arial"/>
          <w:b/>
          <w:sz w:val="22"/>
          <w:szCs w:val="22"/>
        </w:rPr>
      </w:pPr>
    </w:p>
    <w:p w:rsidR="00FB6841" w:rsidRDefault="00FB6841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Default="001B1917" w:rsidP="009145E5">
      <w:pPr>
        <w:rPr>
          <w:rFonts w:ascii="Arial" w:hAnsi="Arial" w:cs="Arial"/>
          <w:sz w:val="22"/>
          <w:szCs w:val="22"/>
        </w:rPr>
      </w:pPr>
    </w:p>
    <w:p w:rsidR="001B1917" w:rsidRPr="00FB6841" w:rsidRDefault="001B1917" w:rsidP="009145E5">
      <w:pPr>
        <w:rPr>
          <w:rFonts w:ascii="Arial" w:hAnsi="Arial" w:cs="Arial"/>
          <w:sz w:val="22"/>
          <w:szCs w:val="22"/>
        </w:rPr>
      </w:pPr>
    </w:p>
    <w:p w:rsidR="00FB6841" w:rsidRDefault="00FB6841" w:rsidP="009145E5">
      <w:pPr>
        <w:rPr>
          <w:rFonts w:ascii="Arial" w:hAnsi="Arial" w:cs="Arial"/>
        </w:rPr>
      </w:pPr>
    </w:p>
    <w:p w:rsidR="001C07D3" w:rsidRDefault="001C07D3" w:rsidP="009145E5">
      <w:pPr>
        <w:rPr>
          <w:rFonts w:ascii="Arial" w:hAnsi="Arial" w:cs="Arial"/>
        </w:rPr>
      </w:pPr>
    </w:p>
    <w:sectPr w:rsidR="001C07D3" w:rsidSect="001A5547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27" w:bottom="1418" w:left="1418" w:header="709" w:footer="709" w:gutter="0"/>
      <w:cols w:space="708" w:equalWidth="0">
        <w:col w:w="956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DDF" w:rsidRDefault="00D47DDF">
      <w:r>
        <w:separator/>
      </w:r>
    </w:p>
  </w:endnote>
  <w:endnote w:type="continuationSeparator" w:id="0">
    <w:p w:rsidR="00D47DDF" w:rsidRDefault="00D4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DF" w:rsidRDefault="00D47DDF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D47DDF" w:rsidRDefault="00D47DDF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DF" w:rsidRPr="00C57523" w:rsidRDefault="00D47DDF" w:rsidP="00E6462B">
    <w:pPr>
      <w:pStyle w:val="Stopka"/>
      <w:ind w:right="360"/>
      <w:rPr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DDF" w:rsidRDefault="00D47DDF">
      <w:r>
        <w:separator/>
      </w:r>
    </w:p>
  </w:footnote>
  <w:footnote w:type="continuationSeparator" w:id="0">
    <w:p w:rsidR="00D47DDF" w:rsidRDefault="00D47DDF">
      <w:r>
        <w:continuationSeparator/>
      </w:r>
    </w:p>
  </w:footnote>
  <w:footnote w:id="1">
    <w:p w:rsidR="00D47DDF" w:rsidRDefault="00D47DDF" w:rsidP="006F0875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DF" w:rsidRPr="00426CF8" w:rsidRDefault="00D47DDF">
    <w:pPr>
      <w:pStyle w:val="Nagwek"/>
      <w:rPr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DF" w:rsidRPr="00776C08" w:rsidRDefault="00D47DDF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D47DDF" w:rsidRPr="002B2C77" w:rsidRDefault="00D47DDF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D47DDF" w:rsidRPr="00335A5D" w:rsidRDefault="00D47DDF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0" w:firstLine="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0" w:firstLine="0"/>
      </w:pPr>
    </w:lvl>
  </w:abstractNum>
  <w:abstractNum w:abstractNumId="3">
    <w:nsid w:val="00000005"/>
    <w:multiLevelType w:val="multilevel"/>
    <w:tmpl w:val="C790733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3"/>
        </w:tabs>
        <w:ind w:left="0" w:firstLine="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8">
    <w:nsid w:val="0000000A"/>
    <w:multiLevelType w:val="multilevel"/>
    <w:tmpl w:val="206E976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0" w:firstLine="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3">
    <w:nsid w:val="0000000F"/>
    <w:multiLevelType w:val="multilevel"/>
    <w:tmpl w:val="7C7650C6"/>
    <w:name w:val="WW8Num15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4">
    <w:nsid w:val="00000010"/>
    <w:multiLevelType w:val="multilevel"/>
    <w:tmpl w:val="00000010"/>
    <w:name w:val="WW8Num16"/>
    <w:lvl w:ilvl="0">
      <w:start w:val="2"/>
      <w:numFmt w:val="decimal"/>
      <w:lvlText w:val="%1. 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5">
    <w:nsid w:val="00000011"/>
    <w:multiLevelType w:val="multilevel"/>
    <w:tmpl w:val="00000011"/>
    <w:name w:val="WW8Num17"/>
    <w:lvl w:ilvl="0">
      <w:start w:val="3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) "/>
      <w:lvlJc w:val="left"/>
      <w:pPr>
        <w:tabs>
          <w:tab w:val="num" w:pos="660"/>
        </w:tabs>
        <w:ind w:left="0" w:firstLine="0"/>
      </w:pPr>
      <w:rPr>
        <w:rFonts w:ascii="Symbol" w:hAnsi="Symbol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0">
    <w:nsid w:val="019675CD"/>
    <w:multiLevelType w:val="hybridMultilevel"/>
    <w:tmpl w:val="3118EB90"/>
    <w:lvl w:ilvl="0" w:tplc="56D46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5148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2DA13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9EAD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68AD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DAAF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349E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254B8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9947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1F07355"/>
    <w:multiLevelType w:val="hybridMultilevel"/>
    <w:tmpl w:val="FD7C0916"/>
    <w:lvl w:ilvl="0" w:tplc="C9264E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20B09B5"/>
    <w:multiLevelType w:val="hybridMultilevel"/>
    <w:tmpl w:val="D8EECF50"/>
    <w:lvl w:ilvl="0" w:tplc="BF06F13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045C702B"/>
    <w:multiLevelType w:val="hybridMultilevel"/>
    <w:tmpl w:val="D876B9D4"/>
    <w:lvl w:ilvl="0" w:tplc="5D8C4776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4E14EA3"/>
    <w:multiLevelType w:val="hybridMultilevel"/>
    <w:tmpl w:val="178465D4"/>
    <w:lvl w:ilvl="0" w:tplc="C74E72C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7061270"/>
    <w:multiLevelType w:val="hybridMultilevel"/>
    <w:tmpl w:val="F62E0168"/>
    <w:lvl w:ilvl="0" w:tplc="F7982476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8B54402"/>
    <w:multiLevelType w:val="multilevel"/>
    <w:tmpl w:val="A9964EF6"/>
    <w:name w:val="WW8Num5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09400CBF"/>
    <w:multiLevelType w:val="hybridMultilevel"/>
    <w:tmpl w:val="73AC2994"/>
    <w:lvl w:ilvl="0" w:tplc="E806D6D4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420C1B"/>
    <w:multiLevelType w:val="hybridMultilevel"/>
    <w:tmpl w:val="156E691C"/>
    <w:lvl w:ilvl="0" w:tplc="BF828E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C0B3F51"/>
    <w:multiLevelType w:val="hybridMultilevel"/>
    <w:tmpl w:val="A8F2F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03B6977"/>
    <w:multiLevelType w:val="hybridMultilevel"/>
    <w:tmpl w:val="006CAFEE"/>
    <w:lvl w:ilvl="0" w:tplc="CB1A41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B73F29"/>
    <w:multiLevelType w:val="hybridMultilevel"/>
    <w:tmpl w:val="B16E5F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125E6603"/>
    <w:multiLevelType w:val="hybridMultilevel"/>
    <w:tmpl w:val="E30CDFB4"/>
    <w:lvl w:ilvl="0" w:tplc="A3380930">
      <w:start w:val="1"/>
      <w:numFmt w:val="decimal"/>
      <w:lvlText w:val="%1)"/>
      <w:lvlJc w:val="left"/>
      <w:pPr>
        <w:ind w:left="7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4">
    <w:nsid w:val="12877675"/>
    <w:multiLevelType w:val="multilevel"/>
    <w:tmpl w:val="6804E5C6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5">
    <w:nsid w:val="133C0AE6"/>
    <w:multiLevelType w:val="hybridMultilevel"/>
    <w:tmpl w:val="E60C1A3A"/>
    <w:lvl w:ilvl="0" w:tplc="425629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136A0028"/>
    <w:multiLevelType w:val="hybridMultilevel"/>
    <w:tmpl w:val="D054BD66"/>
    <w:lvl w:ilvl="0" w:tplc="8E40B4C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7">
    <w:nsid w:val="19D37ACF"/>
    <w:multiLevelType w:val="hybridMultilevel"/>
    <w:tmpl w:val="BA168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8B7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  <w:color w:val="auto"/>
      </w:rPr>
    </w:lvl>
    <w:lvl w:ilvl="5" w:tplc="4996503C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A2121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1A600049"/>
    <w:multiLevelType w:val="singleLevel"/>
    <w:tmpl w:val="BE9E68D6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  <w:i w:val="0"/>
      </w:rPr>
    </w:lvl>
  </w:abstractNum>
  <w:abstractNum w:abstractNumId="40">
    <w:nsid w:val="1AE86445"/>
    <w:multiLevelType w:val="hybridMultilevel"/>
    <w:tmpl w:val="B72ED164"/>
    <w:lvl w:ilvl="0" w:tplc="3FE0D3F4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1">
    <w:nsid w:val="1D771763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2">
    <w:nsid w:val="1F302BF1"/>
    <w:multiLevelType w:val="hybridMultilevel"/>
    <w:tmpl w:val="ABB019D0"/>
    <w:lvl w:ilvl="0" w:tplc="85BAC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07150EB"/>
    <w:multiLevelType w:val="hybridMultilevel"/>
    <w:tmpl w:val="0C965BE0"/>
    <w:lvl w:ilvl="0" w:tplc="D6F4F7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09108FF"/>
    <w:multiLevelType w:val="multilevel"/>
    <w:tmpl w:val="ACEEB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23187C18"/>
    <w:multiLevelType w:val="hybridMultilevel"/>
    <w:tmpl w:val="0D164F62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sz w:val="24"/>
      </w:rPr>
    </w:lvl>
    <w:lvl w:ilvl="1" w:tplc="3E04B3B6">
      <w:start w:val="1"/>
      <w:numFmt w:val="lowerLetter"/>
      <w:lvlText w:val="%2)"/>
      <w:lvlJc w:val="left"/>
      <w:pPr>
        <w:tabs>
          <w:tab w:val="num" w:pos="1211"/>
        </w:tabs>
        <w:ind w:left="1211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46">
    <w:nsid w:val="23261AC0"/>
    <w:multiLevelType w:val="hybridMultilevel"/>
    <w:tmpl w:val="E9AE63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41B627C"/>
    <w:multiLevelType w:val="hybridMultilevel"/>
    <w:tmpl w:val="D24A1094"/>
    <w:lvl w:ilvl="0" w:tplc="B63E13D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B6C8D2E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62A6114"/>
    <w:multiLevelType w:val="hybridMultilevel"/>
    <w:tmpl w:val="AAF4E38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7651559"/>
    <w:multiLevelType w:val="hybridMultilevel"/>
    <w:tmpl w:val="A8EA8D72"/>
    <w:lvl w:ilvl="0" w:tplc="F5F8C8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2"/>
      </w:rPr>
    </w:lvl>
    <w:lvl w:ilvl="1" w:tplc="54FA4F28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8642D5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51">
    <w:nsid w:val="286F6D90"/>
    <w:multiLevelType w:val="multilevel"/>
    <w:tmpl w:val="C0CAB350"/>
    <w:name w:val="WW8Num522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>
    <w:nsid w:val="2A071B6D"/>
    <w:multiLevelType w:val="multilevel"/>
    <w:tmpl w:val="B35454D0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A913D3B"/>
    <w:multiLevelType w:val="multilevel"/>
    <w:tmpl w:val="6F0ED782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4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>
    <w:nsid w:val="2D8C0D9E"/>
    <w:multiLevelType w:val="multilevel"/>
    <w:tmpl w:val="249A94EE"/>
    <w:lvl w:ilvl="0">
      <w:start w:val="1"/>
      <w:numFmt w:val="lowerLetter"/>
      <w:lvlText w:val="%1)"/>
      <w:lvlJc w:val="left"/>
      <w:pPr>
        <w:tabs>
          <w:tab w:val="num" w:pos="1004"/>
        </w:tabs>
        <w:ind w:left="720" w:hanging="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624" w:firstLine="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56">
    <w:nsid w:val="30211088"/>
    <w:multiLevelType w:val="hybridMultilevel"/>
    <w:tmpl w:val="F97248D2"/>
    <w:lvl w:ilvl="0" w:tplc="0412740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02E0362"/>
    <w:multiLevelType w:val="multilevel"/>
    <w:tmpl w:val="01E87290"/>
    <w:lvl w:ilvl="0">
      <w:start w:val="1"/>
      <w:numFmt w:val="lowerLetter"/>
      <w:lvlText w:val="%1)"/>
      <w:lvlJc w:val="left"/>
      <w:pPr>
        <w:tabs>
          <w:tab w:val="num" w:pos="1004"/>
        </w:tabs>
        <w:ind w:left="720" w:hanging="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624" w:firstLine="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58">
    <w:nsid w:val="30DB72BC"/>
    <w:multiLevelType w:val="multilevel"/>
    <w:tmpl w:val="F048A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1FA08FD"/>
    <w:multiLevelType w:val="multilevel"/>
    <w:tmpl w:val="5E0A3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>
    <w:nsid w:val="3A242EE4"/>
    <w:multiLevelType w:val="hybridMultilevel"/>
    <w:tmpl w:val="11960912"/>
    <w:lvl w:ilvl="0" w:tplc="7CF8A8C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EC62F68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28DCED2A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 w:tplc="0EC62F68">
      <w:start w:val="1"/>
      <w:numFmt w:val="decimal"/>
      <w:lvlText w:val="%4)"/>
      <w:lvlJc w:val="left"/>
      <w:pPr>
        <w:tabs>
          <w:tab w:val="num" w:pos="2917"/>
        </w:tabs>
        <w:ind w:left="2917" w:hanging="397"/>
      </w:pPr>
      <w:rPr>
        <w:rFonts w:hint="default"/>
      </w:rPr>
    </w:lvl>
    <w:lvl w:ilvl="4" w:tplc="78002D4A">
      <w:start w:val="24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AA62D69"/>
    <w:multiLevelType w:val="hybridMultilevel"/>
    <w:tmpl w:val="93F24F24"/>
    <w:lvl w:ilvl="0" w:tplc="351CE72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AE75EAB"/>
    <w:multiLevelType w:val="hybridMultilevel"/>
    <w:tmpl w:val="870E98B4"/>
    <w:lvl w:ilvl="0" w:tplc="60342A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>
    <w:nsid w:val="3DF229DF"/>
    <w:multiLevelType w:val="hybridMultilevel"/>
    <w:tmpl w:val="C6AE732C"/>
    <w:lvl w:ilvl="0" w:tplc="1A1858BE">
      <w:start w:val="1"/>
      <w:numFmt w:val="decimal"/>
      <w:lvlText w:val="%1)"/>
      <w:lvlJc w:val="left"/>
      <w:pPr>
        <w:ind w:left="7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5">
    <w:nsid w:val="3E9C18EB"/>
    <w:multiLevelType w:val="multilevel"/>
    <w:tmpl w:val="76F4CDD8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"/>
      <w:lvlJc w:val="left"/>
      <w:pPr>
        <w:tabs>
          <w:tab w:val="num" w:pos="363"/>
        </w:tabs>
        <w:ind w:left="0" w:firstLine="0"/>
      </w:pPr>
      <w:rPr>
        <w:rFonts w:ascii="Wingdings" w:hAnsi="Wingdings" w:hint="default"/>
        <w:color w:val="auto"/>
      </w:rPr>
    </w:lvl>
    <w:lvl w:ilvl="4">
      <w:start w:val="1"/>
      <w:numFmt w:val="bullet"/>
      <w:lvlText w:val="̶"/>
      <w:lvlJc w:val="left"/>
      <w:pPr>
        <w:tabs>
          <w:tab w:val="num" w:pos="363"/>
        </w:tabs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bullet"/>
      <w:lvlText w:val=""/>
      <w:lvlJc w:val="left"/>
      <w:pPr>
        <w:tabs>
          <w:tab w:val="num" w:pos="363"/>
        </w:tabs>
        <w:ind w:left="0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0" w:firstLine="0"/>
      </w:pPr>
      <w:rPr>
        <w:rFonts w:hint="default"/>
      </w:rPr>
    </w:lvl>
  </w:abstractNum>
  <w:abstractNum w:abstractNumId="66">
    <w:nsid w:val="40344F45"/>
    <w:multiLevelType w:val="hybridMultilevel"/>
    <w:tmpl w:val="BEFA22A2"/>
    <w:lvl w:ilvl="0" w:tplc="BF46576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0B527B7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8">
    <w:nsid w:val="43BA6F72"/>
    <w:multiLevelType w:val="multilevel"/>
    <w:tmpl w:val="88ACB1C6"/>
    <w:lvl w:ilvl="0">
      <w:start w:val="1"/>
      <w:numFmt w:val="decimal"/>
      <w:lvlText w:val="%1)"/>
      <w:lvlJc w:val="left"/>
      <w:pPr>
        <w:tabs>
          <w:tab w:val="num" w:pos="660"/>
        </w:tabs>
        <w:ind w:left="0" w:firstLine="0"/>
      </w:pPr>
      <w:rPr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9">
    <w:nsid w:val="469B6AE1"/>
    <w:multiLevelType w:val="hybridMultilevel"/>
    <w:tmpl w:val="2416CB84"/>
    <w:lvl w:ilvl="0" w:tplc="3F680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C728AB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/>
      </w:rPr>
    </w:lvl>
    <w:lvl w:ilvl="2" w:tplc="D834F2C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7F11ABC"/>
    <w:multiLevelType w:val="hybridMultilevel"/>
    <w:tmpl w:val="1598F080"/>
    <w:lvl w:ilvl="0" w:tplc="00B0CC96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1">
    <w:nsid w:val="4A2F300B"/>
    <w:multiLevelType w:val="hybridMultilevel"/>
    <w:tmpl w:val="0414C764"/>
    <w:lvl w:ilvl="0" w:tplc="D714C1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C4B14A6"/>
    <w:multiLevelType w:val="multilevel"/>
    <w:tmpl w:val="9D58E0A4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3">
    <w:nsid w:val="4D1974F5"/>
    <w:multiLevelType w:val="multilevel"/>
    <w:tmpl w:val="ECB68396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"/>
      <w:lvlJc w:val="left"/>
      <w:pPr>
        <w:tabs>
          <w:tab w:val="num" w:pos="363"/>
        </w:tabs>
        <w:ind w:left="0" w:firstLine="0"/>
      </w:pPr>
      <w:rPr>
        <w:rFonts w:ascii="Wingdings" w:hAnsi="Wingdings" w:hint="default"/>
        <w:color w:val="auto"/>
      </w:rPr>
    </w:lvl>
    <w:lvl w:ilvl="4">
      <w:start w:val="1"/>
      <w:numFmt w:val="bullet"/>
      <w:lvlText w:val="̶"/>
      <w:lvlJc w:val="left"/>
      <w:pPr>
        <w:tabs>
          <w:tab w:val="num" w:pos="363"/>
        </w:tabs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bullet"/>
      <w:lvlText w:val=""/>
      <w:lvlJc w:val="left"/>
      <w:pPr>
        <w:tabs>
          <w:tab w:val="num" w:pos="363"/>
        </w:tabs>
        <w:ind w:left="0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0" w:firstLine="0"/>
      </w:pPr>
      <w:rPr>
        <w:rFonts w:hint="default"/>
      </w:rPr>
    </w:lvl>
  </w:abstractNum>
  <w:abstractNum w:abstractNumId="74">
    <w:nsid w:val="4DF16997"/>
    <w:multiLevelType w:val="hybridMultilevel"/>
    <w:tmpl w:val="9732C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E3B6295"/>
    <w:multiLevelType w:val="hybridMultilevel"/>
    <w:tmpl w:val="8840A7AC"/>
    <w:lvl w:ilvl="0" w:tplc="0CC89EEE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6">
    <w:nsid w:val="50B60E45"/>
    <w:multiLevelType w:val="hybridMultilevel"/>
    <w:tmpl w:val="85A69F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17655B5"/>
    <w:multiLevelType w:val="hybridMultilevel"/>
    <w:tmpl w:val="70329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523753C7"/>
    <w:multiLevelType w:val="hybridMultilevel"/>
    <w:tmpl w:val="15A6EAB6"/>
    <w:lvl w:ilvl="0" w:tplc="A5E25B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53290CDB"/>
    <w:multiLevelType w:val="hybridMultilevel"/>
    <w:tmpl w:val="5FB88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3A34CF2"/>
    <w:multiLevelType w:val="multilevel"/>
    <w:tmpl w:val="BE8A42C8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  <w:rPr>
        <w:rFonts w:ascii="Arial" w:hAnsi="Arial" w:hint="default"/>
        <w:b w:val="0"/>
        <w:i w:val="0"/>
        <w:sz w:val="22"/>
        <w:szCs w:val="18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0" w:firstLine="0"/>
      </w:pPr>
    </w:lvl>
  </w:abstractNum>
  <w:abstractNum w:abstractNumId="81">
    <w:nsid w:val="54A463B6"/>
    <w:multiLevelType w:val="hybridMultilevel"/>
    <w:tmpl w:val="CF987580"/>
    <w:lvl w:ilvl="0" w:tplc="62DAD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>
    <w:nsid w:val="560F449C"/>
    <w:multiLevelType w:val="hybridMultilevel"/>
    <w:tmpl w:val="89669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9653E39"/>
    <w:multiLevelType w:val="hybridMultilevel"/>
    <w:tmpl w:val="C7EC264A"/>
    <w:lvl w:ilvl="0" w:tplc="72605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4">
    <w:nsid w:val="5A653099"/>
    <w:multiLevelType w:val="hybridMultilevel"/>
    <w:tmpl w:val="817E4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BF91C08"/>
    <w:multiLevelType w:val="multilevel"/>
    <w:tmpl w:val="B1327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360"/>
        </w:tabs>
        <w:ind w:left="170" w:hanging="17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6">
    <w:nsid w:val="61D61723"/>
    <w:multiLevelType w:val="hybridMultilevel"/>
    <w:tmpl w:val="5EE865E6"/>
    <w:lvl w:ilvl="0" w:tplc="94285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2B0379D"/>
    <w:multiLevelType w:val="hybridMultilevel"/>
    <w:tmpl w:val="229628CC"/>
    <w:lvl w:ilvl="0" w:tplc="8246506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44C10CC"/>
    <w:multiLevelType w:val="multilevel"/>
    <w:tmpl w:val="07FA8020"/>
    <w:name w:val="WW8Num52"/>
    <w:lvl w:ilvl="0">
      <w:start w:val="4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9">
    <w:nsid w:val="650C508F"/>
    <w:multiLevelType w:val="multilevel"/>
    <w:tmpl w:val="59F22410"/>
    <w:lvl w:ilvl="0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0">
    <w:nsid w:val="657D40AD"/>
    <w:multiLevelType w:val="hybridMultilevel"/>
    <w:tmpl w:val="F2B6D260"/>
    <w:lvl w:ilvl="0" w:tplc="6DA237B8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6B56AEE"/>
    <w:multiLevelType w:val="multilevel"/>
    <w:tmpl w:val="8376D17A"/>
    <w:lvl w:ilvl="0">
      <w:start w:val="3"/>
      <w:numFmt w:val="lowerLetter"/>
      <w:lvlText w:val="%1)"/>
      <w:lvlJc w:val="left"/>
      <w:pPr>
        <w:tabs>
          <w:tab w:val="num" w:pos="1004"/>
        </w:tabs>
        <w:ind w:left="720" w:hanging="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624" w:firstLine="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92">
    <w:nsid w:val="68177EE9"/>
    <w:multiLevelType w:val="hybridMultilevel"/>
    <w:tmpl w:val="1C265AF4"/>
    <w:lvl w:ilvl="0" w:tplc="3F680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F9E89E6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4">
    <w:nsid w:val="6D342CC6"/>
    <w:multiLevelType w:val="hybridMultilevel"/>
    <w:tmpl w:val="6A7C8362"/>
    <w:lvl w:ilvl="0" w:tplc="CCAEC9C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5">
    <w:nsid w:val="6FD347B1"/>
    <w:multiLevelType w:val="hybridMultilevel"/>
    <w:tmpl w:val="33E429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71F46ADD"/>
    <w:multiLevelType w:val="multilevel"/>
    <w:tmpl w:val="0415001D"/>
    <w:numStyleLink w:val="1ai"/>
  </w:abstractNum>
  <w:abstractNum w:abstractNumId="97">
    <w:nsid w:val="75F34535"/>
    <w:multiLevelType w:val="hybridMultilevel"/>
    <w:tmpl w:val="8AE85C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6102432"/>
    <w:multiLevelType w:val="hybridMultilevel"/>
    <w:tmpl w:val="9732C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76852473"/>
    <w:multiLevelType w:val="hybridMultilevel"/>
    <w:tmpl w:val="B93A544E"/>
    <w:lvl w:ilvl="0" w:tplc="C7DC001E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0">
    <w:nsid w:val="76B4321A"/>
    <w:multiLevelType w:val="hybridMultilevel"/>
    <w:tmpl w:val="778A8238"/>
    <w:name w:val="WW8Num522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>
    <w:nsid w:val="781A5464"/>
    <w:multiLevelType w:val="hybridMultilevel"/>
    <w:tmpl w:val="15AA9DFE"/>
    <w:lvl w:ilvl="0" w:tplc="A072C4AE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>
    <w:nsid w:val="7D8119B7"/>
    <w:multiLevelType w:val="multilevel"/>
    <w:tmpl w:val="90F0E4DA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363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num w:numId="1">
    <w:abstractNumId w:val="93"/>
  </w:num>
  <w:num w:numId="2">
    <w:abstractNumId w:val="59"/>
  </w:num>
  <w:num w:numId="3">
    <w:abstractNumId w:val="60"/>
  </w:num>
  <w:num w:numId="4">
    <w:abstractNumId w:val="54"/>
  </w:num>
  <w:num w:numId="5">
    <w:abstractNumId w:val="41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  <w:num w:numId="12">
    <w:abstractNumId w:val="19"/>
  </w:num>
  <w:num w:numId="13">
    <w:abstractNumId w:val="50"/>
  </w:num>
  <w:num w:numId="14">
    <w:abstractNumId w:val="102"/>
  </w:num>
  <w:num w:numId="15">
    <w:abstractNumId w:val="34"/>
  </w:num>
  <w:num w:numId="16">
    <w:abstractNumId w:val="88"/>
  </w:num>
  <w:num w:numId="17">
    <w:abstractNumId w:val="53"/>
  </w:num>
  <w:num w:numId="18">
    <w:abstractNumId w:val="72"/>
  </w:num>
  <w:num w:numId="19">
    <w:abstractNumId w:val="27"/>
  </w:num>
  <w:num w:numId="20">
    <w:abstractNumId w:val="51"/>
  </w:num>
  <w:num w:numId="21">
    <w:abstractNumId w:val="100"/>
  </w:num>
  <w:num w:numId="22">
    <w:abstractNumId w:val="80"/>
  </w:num>
  <w:num w:numId="23">
    <w:abstractNumId w:val="31"/>
  </w:num>
  <w:num w:numId="24">
    <w:abstractNumId w:val="65"/>
  </w:num>
  <w:num w:numId="25">
    <w:abstractNumId w:val="68"/>
  </w:num>
  <w:num w:numId="26">
    <w:abstractNumId w:val="73"/>
  </w:num>
  <w:num w:numId="27">
    <w:abstractNumId w:val="20"/>
  </w:num>
  <w:num w:numId="28">
    <w:abstractNumId w:val="24"/>
  </w:num>
  <w:num w:numId="29">
    <w:abstractNumId w:val="79"/>
  </w:num>
  <w:num w:numId="30">
    <w:abstractNumId w:val="95"/>
  </w:num>
  <w:num w:numId="31">
    <w:abstractNumId w:val="48"/>
  </w:num>
  <w:num w:numId="32">
    <w:abstractNumId w:val="67"/>
  </w:num>
  <w:num w:numId="33">
    <w:abstractNumId w:val="101"/>
  </w:num>
  <w:num w:numId="34">
    <w:abstractNumId w:val="9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</w:num>
  <w:num w:numId="35">
    <w:abstractNumId w:val="76"/>
  </w:num>
  <w:num w:numId="36">
    <w:abstractNumId w:val="30"/>
  </w:num>
  <w:num w:numId="37">
    <w:abstractNumId w:val="84"/>
  </w:num>
  <w:num w:numId="38">
    <w:abstractNumId w:val="44"/>
  </w:num>
  <w:num w:numId="39">
    <w:abstractNumId w:val="42"/>
  </w:num>
  <w:num w:numId="40">
    <w:abstractNumId w:val="35"/>
  </w:num>
  <w:num w:numId="41">
    <w:abstractNumId w:val="29"/>
  </w:num>
  <w:num w:numId="42">
    <w:abstractNumId w:val="63"/>
  </w:num>
  <w:num w:numId="43">
    <w:abstractNumId w:val="36"/>
  </w:num>
  <w:num w:numId="44">
    <w:abstractNumId w:val="99"/>
  </w:num>
  <w:num w:numId="45">
    <w:abstractNumId w:val="70"/>
  </w:num>
  <w:num w:numId="46">
    <w:abstractNumId w:val="89"/>
  </w:num>
  <w:num w:numId="47">
    <w:abstractNumId w:val="40"/>
  </w:num>
  <w:num w:numId="48">
    <w:abstractNumId w:val="33"/>
  </w:num>
  <w:num w:numId="49">
    <w:abstractNumId w:val="75"/>
  </w:num>
  <w:num w:numId="50">
    <w:abstractNumId w:val="94"/>
  </w:num>
  <w:num w:numId="51">
    <w:abstractNumId w:val="64"/>
  </w:num>
  <w:num w:numId="52">
    <w:abstractNumId w:val="71"/>
  </w:num>
  <w:num w:numId="53">
    <w:abstractNumId w:val="90"/>
  </w:num>
  <w:num w:numId="54">
    <w:abstractNumId w:val="55"/>
  </w:num>
  <w:num w:numId="55">
    <w:abstractNumId w:val="32"/>
  </w:num>
  <w:num w:numId="56">
    <w:abstractNumId w:val="57"/>
  </w:num>
  <w:num w:numId="57">
    <w:abstractNumId w:val="91"/>
  </w:num>
  <w:num w:numId="58">
    <w:abstractNumId w:val="97"/>
  </w:num>
  <w:num w:numId="59">
    <w:abstractNumId w:val="39"/>
  </w:num>
  <w:num w:numId="60">
    <w:abstractNumId w:val="69"/>
  </w:num>
  <w:num w:numId="61">
    <w:abstractNumId w:val="45"/>
  </w:num>
  <w:num w:numId="62">
    <w:abstractNumId w:val="37"/>
  </w:num>
  <w:num w:numId="63">
    <w:abstractNumId w:val="85"/>
  </w:num>
  <w:num w:numId="64">
    <w:abstractNumId w:val="28"/>
  </w:num>
  <w:num w:numId="65">
    <w:abstractNumId w:val="25"/>
  </w:num>
  <w:num w:numId="66">
    <w:abstractNumId w:val="92"/>
  </w:num>
  <w:num w:numId="67">
    <w:abstractNumId w:val="47"/>
  </w:num>
  <w:num w:numId="68">
    <w:abstractNumId w:val="66"/>
  </w:num>
  <w:num w:numId="69">
    <w:abstractNumId w:val="43"/>
  </w:num>
  <w:num w:numId="70">
    <w:abstractNumId w:val="61"/>
  </w:num>
  <w:num w:numId="71">
    <w:abstractNumId w:val="56"/>
  </w:num>
  <w:num w:numId="72">
    <w:abstractNumId w:val="82"/>
  </w:num>
  <w:num w:numId="73">
    <w:abstractNumId w:val="49"/>
  </w:num>
  <w:num w:numId="74">
    <w:abstractNumId w:val="87"/>
  </w:num>
  <w:num w:numId="7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6"/>
  </w:num>
  <w:num w:numId="77">
    <w:abstractNumId w:val="26"/>
  </w:num>
  <w:num w:numId="78">
    <w:abstractNumId w:val="38"/>
  </w:num>
  <w:num w:numId="79">
    <w:abstractNumId w:val="81"/>
  </w:num>
  <w:num w:numId="80">
    <w:abstractNumId w:val="77"/>
  </w:num>
  <w:num w:numId="81">
    <w:abstractNumId w:val="23"/>
  </w:num>
  <w:num w:numId="82">
    <w:abstractNumId w:val="62"/>
  </w:num>
  <w:num w:numId="83">
    <w:abstractNumId w:val="78"/>
  </w:num>
  <w:num w:numId="84">
    <w:abstractNumId w:val="21"/>
  </w:num>
  <w:num w:numId="85">
    <w:abstractNumId w:val="98"/>
  </w:num>
  <w:num w:numId="86">
    <w:abstractNumId w:val="74"/>
  </w:num>
  <w:num w:numId="87">
    <w:abstractNumId w:val="83"/>
  </w:num>
  <w:num w:numId="88">
    <w:abstractNumId w:val="22"/>
  </w:num>
  <w:num w:numId="89">
    <w:abstractNumId w:val="52"/>
  </w:num>
  <w:num w:numId="90">
    <w:abstractNumId w:val="58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332"/>
    <w:rsid w:val="000002D8"/>
    <w:rsid w:val="000011A0"/>
    <w:rsid w:val="000031E2"/>
    <w:rsid w:val="00004835"/>
    <w:rsid w:val="000068E6"/>
    <w:rsid w:val="00010187"/>
    <w:rsid w:val="000120B5"/>
    <w:rsid w:val="00012298"/>
    <w:rsid w:val="00013D63"/>
    <w:rsid w:val="00016878"/>
    <w:rsid w:val="00016936"/>
    <w:rsid w:val="000178E6"/>
    <w:rsid w:val="00020466"/>
    <w:rsid w:val="00021386"/>
    <w:rsid w:val="000250F2"/>
    <w:rsid w:val="00034C78"/>
    <w:rsid w:val="00035888"/>
    <w:rsid w:val="000414E0"/>
    <w:rsid w:val="00041F18"/>
    <w:rsid w:val="0004295E"/>
    <w:rsid w:val="00045A0B"/>
    <w:rsid w:val="00046AFE"/>
    <w:rsid w:val="0005046A"/>
    <w:rsid w:val="000529FF"/>
    <w:rsid w:val="000549E7"/>
    <w:rsid w:val="000601AD"/>
    <w:rsid w:val="00060222"/>
    <w:rsid w:val="00074026"/>
    <w:rsid w:val="00080CF7"/>
    <w:rsid w:val="000839CC"/>
    <w:rsid w:val="00086AA4"/>
    <w:rsid w:val="000907F4"/>
    <w:rsid w:val="000917EE"/>
    <w:rsid w:val="000953D6"/>
    <w:rsid w:val="00096179"/>
    <w:rsid w:val="000A1E12"/>
    <w:rsid w:val="000A520E"/>
    <w:rsid w:val="000A5A8B"/>
    <w:rsid w:val="000B04C5"/>
    <w:rsid w:val="000B5EA0"/>
    <w:rsid w:val="000C3823"/>
    <w:rsid w:val="000C708B"/>
    <w:rsid w:val="000D0527"/>
    <w:rsid w:val="000D535F"/>
    <w:rsid w:val="000D5A38"/>
    <w:rsid w:val="000E6847"/>
    <w:rsid w:val="000E76B4"/>
    <w:rsid w:val="000F5468"/>
    <w:rsid w:val="000F59ED"/>
    <w:rsid w:val="000F667F"/>
    <w:rsid w:val="001002C0"/>
    <w:rsid w:val="00104746"/>
    <w:rsid w:val="00107134"/>
    <w:rsid w:val="001071EC"/>
    <w:rsid w:val="00107A54"/>
    <w:rsid w:val="0011116E"/>
    <w:rsid w:val="00111462"/>
    <w:rsid w:val="00112958"/>
    <w:rsid w:val="00124E7B"/>
    <w:rsid w:val="0012745B"/>
    <w:rsid w:val="001337B3"/>
    <w:rsid w:val="00134D33"/>
    <w:rsid w:val="00135936"/>
    <w:rsid w:val="00136572"/>
    <w:rsid w:val="00142A2A"/>
    <w:rsid w:val="00145178"/>
    <w:rsid w:val="00151E5C"/>
    <w:rsid w:val="001568DE"/>
    <w:rsid w:val="0015706B"/>
    <w:rsid w:val="00166BA2"/>
    <w:rsid w:val="00175DCF"/>
    <w:rsid w:val="00176800"/>
    <w:rsid w:val="00177E3C"/>
    <w:rsid w:val="001807FB"/>
    <w:rsid w:val="00181AE9"/>
    <w:rsid w:val="00184B86"/>
    <w:rsid w:val="0018691E"/>
    <w:rsid w:val="00186B18"/>
    <w:rsid w:val="00186E21"/>
    <w:rsid w:val="00190A32"/>
    <w:rsid w:val="0019257F"/>
    <w:rsid w:val="00195E41"/>
    <w:rsid w:val="001A1966"/>
    <w:rsid w:val="001A2094"/>
    <w:rsid w:val="001A2FF2"/>
    <w:rsid w:val="001A3917"/>
    <w:rsid w:val="001A45F8"/>
    <w:rsid w:val="001A5547"/>
    <w:rsid w:val="001A5F38"/>
    <w:rsid w:val="001A5F89"/>
    <w:rsid w:val="001A7BC6"/>
    <w:rsid w:val="001B1792"/>
    <w:rsid w:val="001B1917"/>
    <w:rsid w:val="001B5135"/>
    <w:rsid w:val="001C07D3"/>
    <w:rsid w:val="001C1C6A"/>
    <w:rsid w:val="001C2A6F"/>
    <w:rsid w:val="001C5172"/>
    <w:rsid w:val="001C5829"/>
    <w:rsid w:val="001C6585"/>
    <w:rsid w:val="001D1880"/>
    <w:rsid w:val="001D20A6"/>
    <w:rsid w:val="001D6AD0"/>
    <w:rsid w:val="001E1DFE"/>
    <w:rsid w:val="001E21E6"/>
    <w:rsid w:val="001E4546"/>
    <w:rsid w:val="001E7C2C"/>
    <w:rsid w:val="001F09C1"/>
    <w:rsid w:val="001F18C1"/>
    <w:rsid w:val="001F35D2"/>
    <w:rsid w:val="001F3F3A"/>
    <w:rsid w:val="001F62ED"/>
    <w:rsid w:val="0020331D"/>
    <w:rsid w:val="00203546"/>
    <w:rsid w:val="00205054"/>
    <w:rsid w:val="00205F4D"/>
    <w:rsid w:val="00207D33"/>
    <w:rsid w:val="002127F2"/>
    <w:rsid w:val="002159C2"/>
    <w:rsid w:val="0021780C"/>
    <w:rsid w:val="00217993"/>
    <w:rsid w:val="00217E1E"/>
    <w:rsid w:val="002209F0"/>
    <w:rsid w:val="00222E15"/>
    <w:rsid w:val="00223548"/>
    <w:rsid w:val="002266C5"/>
    <w:rsid w:val="0023171E"/>
    <w:rsid w:val="00236461"/>
    <w:rsid w:val="00237CAB"/>
    <w:rsid w:val="0024109B"/>
    <w:rsid w:val="00241CB7"/>
    <w:rsid w:val="002422F9"/>
    <w:rsid w:val="00244574"/>
    <w:rsid w:val="00246DCE"/>
    <w:rsid w:val="0024715A"/>
    <w:rsid w:val="00250C70"/>
    <w:rsid w:val="00253200"/>
    <w:rsid w:val="00254B4B"/>
    <w:rsid w:val="00255D84"/>
    <w:rsid w:val="0025713A"/>
    <w:rsid w:val="00260945"/>
    <w:rsid w:val="002636BE"/>
    <w:rsid w:val="00275777"/>
    <w:rsid w:val="00280550"/>
    <w:rsid w:val="002818A8"/>
    <w:rsid w:val="00283989"/>
    <w:rsid w:val="002854B9"/>
    <w:rsid w:val="00287AB6"/>
    <w:rsid w:val="00291EBE"/>
    <w:rsid w:val="00292311"/>
    <w:rsid w:val="002A043E"/>
    <w:rsid w:val="002A2E4A"/>
    <w:rsid w:val="002B237A"/>
    <w:rsid w:val="002B4152"/>
    <w:rsid w:val="002C12DF"/>
    <w:rsid w:val="002C219A"/>
    <w:rsid w:val="002C6CFB"/>
    <w:rsid w:val="002D0692"/>
    <w:rsid w:val="002D0F1C"/>
    <w:rsid w:val="002D6EA4"/>
    <w:rsid w:val="002E004C"/>
    <w:rsid w:val="002E09D2"/>
    <w:rsid w:val="002E2A93"/>
    <w:rsid w:val="002E7F77"/>
    <w:rsid w:val="002F2061"/>
    <w:rsid w:val="002F2B09"/>
    <w:rsid w:val="002F5368"/>
    <w:rsid w:val="002F648A"/>
    <w:rsid w:val="00301EC3"/>
    <w:rsid w:val="00304001"/>
    <w:rsid w:val="003045E8"/>
    <w:rsid w:val="0030511F"/>
    <w:rsid w:val="003067C7"/>
    <w:rsid w:val="0031085E"/>
    <w:rsid w:val="00312910"/>
    <w:rsid w:val="00315B1E"/>
    <w:rsid w:val="0031735C"/>
    <w:rsid w:val="0031757B"/>
    <w:rsid w:val="00320AFB"/>
    <w:rsid w:val="003300BC"/>
    <w:rsid w:val="00333417"/>
    <w:rsid w:val="00333DDC"/>
    <w:rsid w:val="00337680"/>
    <w:rsid w:val="00337874"/>
    <w:rsid w:val="00341F2B"/>
    <w:rsid w:val="00344D23"/>
    <w:rsid w:val="00344F1B"/>
    <w:rsid w:val="0035085E"/>
    <w:rsid w:val="00353AFC"/>
    <w:rsid w:val="00354439"/>
    <w:rsid w:val="00355277"/>
    <w:rsid w:val="00356F35"/>
    <w:rsid w:val="00361122"/>
    <w:rsid w:val="00361E5E"/>
    <w:rsid w:val="003621FE"/>
    <w:rsid w:val="00363A48"/>
    <w:rsid w:val="00364F04"/>
    <w:rsid w:val="00365669"/>
    <w:rsid w:val="00366471"/>
    <w:rsid w:val="00370495"/>
    <w:rsid w:val="00377210"/>
    <w:rsid w:val="0037750D"/>
    <w:rsid w:val="00383DE8"/>
    <w:rsid w:val="003848A4"/>
    <w:rsid w:val="003849E0"/>
    <w:rsid w:val="003862D5"/>
    <w:rsid w:val="00386610"/>
    <w:rsid w:val="00390DD4"/>
    <w:rsid w:val="00392C5B"/>
    <w:rsid w:val="00396511"/>
    <w:rsid w:val="003A40F5"/>
    <w:rsid w:val="003A7A8C"/>
    <w:rsid w:val="003B3836"/>
    <w:rsid w:val="003C1FB5"/>
    <w:rsid w:val="003C5BA2"/>
    <w:rsid w:val="003C5ECB"/>
    <w:rsid w:val="003C5F87"/>
    <w:rsid w:val="003D00FD"/>
    <w:rsid w:val="003D05C4"/>
    <w:rsid w:val="003D0DC4"/>
    <w:rsid w:val="003D2E5F"/>
    <w:rsid w:val="003D2EA6"/>
    <w:rsid w:val="003D425E"/>
    <w:rsid w:val="003D4A59"/>
    <w:rsid w:val="003D5E98"/>
    <w:rsid w:val="003D64D8"/>
    <w:rsid w:val="003D75CB"/>
    <w:rsid w:val="003D76C3"/>
    <w:rsid w:val="003E01D9"/>
    <w:rsid w:val="003E255B"/>
    <w:rsid w:val="003E7B5A"/>
    <w:rsid w:val="003F6D21"/>
    <w:rsid w:val="003F6FDC"/>
    <w:rsid w:val="003F70A1"/>
    <w:rsid w:val="003F7E0D"/>
    <w:rsid w:val="00401A84"/>
    <w:rsid w:val="0040295D"/>
    <w:rsid w:val="00407ECF"/>
    <w:rsid w:val="00412264"/>
    <w:rsid w:val="004137ED"/>
    <w:rsid w:val="00414E0B"/>
    <w:rsid w:val="004165E5"/>
    <w:rsid w:val="0041740D"/>
    <w:rsid w:val="004202AB"/>
    <w:rsid w:val="00422C87"/>
    <w:rsid w:val="004347C3"/>
    <w:rsid w:val="00434902"/>
    <w:rsid w:val="0043503F"/>
    <w:rsid w:val="00437837"/>
    <w:rsid w:val="00440327"/>
    <w:rsid w:val="00440598"/>
    <w:rsid w:val="00444E7D"/>
    <w:rsid w:val="00463151"/>
    <w:rsid w:val="00463AE7"/>
    <w:rsid w:val="00463E20"/>
    <w:rsid w:val="00463FC8"/>
    <w:rsid w:val="00466F3C"/>
    <w:rsid w:val="00470B45"/>
    <w:rsid w:val="0047281D"/>
    <w:rsid w:val="004740F4"/>
    <w:rsid w:val="00475F8C"/>
    <w:rsid w:val="004769D5"/>
    <w:rsid w:val="00476F63"/>
    <w:rsid w:val="00480302"/>
    <w:rsid w:val="00483A59"/>
    <w:rsid w:val="00484729"/>
    <w:rsid w:val="0048569D"/>
    <w:rsid w:val="0048574D"/>
    <w:rsid w:val="00487EAE"/>
    <w:rsid w:val="00496AEC"/>
    <w:rsid w:val="00497366"/>
    <w:rsid w:val="0049741C"/>
    <w:rsid w:val="004974F5"/>
    <w:rsid w:val="00497DDF"/>
    <w:rsid w:val="004A018F"/>
    <w:rsid w:val="004A07F2"/>
    <w:rsid w:val="004A1E2C"/>
    <w:rsid w:val="004A241E"/>
    <w:rsid w:val="004A2D16"/>
    <w:rsid w:val="004A395A"/>
    <w:rsid w:val="004A51D4"/>
    <w:rsid w:val="004B01FF"/>
    <w:rsid w:val="004B2D8A"/>
    <w:rsid w:val="004B5C26"/>
    <w:rsid w:val="004D0C21"/>
    <w:rsid w:val="004D2A8D"/>
    <w:rsid w:val="004D2CED"/>
    <w:rsid w:val="004D3B7A"/>
    <w:rsid w:val="004D5178"/>
    <w:rsid w:val="004D6EF1"/>
    <w:rsid w:val="004E2D0C"/>
    <w:rsid w:val="004E422F"/>
    <w:rsid w:val="004E5B83"/>
    <w:rsid w:val="004E62C6"/>
    <w:rsid w:val="004E711B"/>
    <w:rsid w:val="004F2E63"/>
    <w:rsid w:val="004F3090"/>
    <w:rsid w:val="004F3FDC"/>
    <w:rsid w:val="004F6929"/>
    <w:rsid w:val="004F6F38"/>
    <w:rsid w:val="00500594"/>
    <w:rsid w:val="00501232"/>
    <w:rsid w:val="00501CF5"/>
    <w:rsid w:val="00501FE2"/>
    <w:rsid w:val="005028D7"/>
    <w:rsid w:val="005035B4"/>
    <w:rsid w:val="005036C0"/>
    <w:rsid w:val="00503BC7"/>
    <w:rsid w:val="00503E7F"/>
    <w:rsid w:val="005063F9"/>
    <w:rsid w:val="00507375"/>
    <w:rsid w:val="00511F23"/>
    <w:rsid w:val="0051376F"/>
    <w:rsid w:val="005207EA"/>
    <w:rsid w:val="005234B2"/>
    <w:rsid w:val="005252B2"/>
    <w:rsid w:val="00527176"/>
    <w:rsid w:val="005337ED"/>
    <w:rsid w:val="00533C87"/>
    <w:rsid w:val="00533FC1"/>
    <w:rsid w:val="00535C00"/>
    <w:rsid w:val="005378C8"/>
    <w:rsid w:val="00537F43"/>
    <w:rsid w:val="0054002C"/>
    <w:rsid w:val="00542849"/>
    <w:rsid w:val="00546FC8"/>
    <w:rsid w:val="005500EE"/>
    <w:rsid w:val="005531FE"/>
    <w:rsid w:val="0055536F"/>
    <w:rsid w:val="00555CDE"/>
    <w:rsid w:val="00561375"/>
    <w:rsid w:val="005647CA"/>
    <w:rsid w:val="0056595E"/>
    <w:rsid w:val="00567D19"/>
    <w:rsid w:val="00567E82"/>
    <w:rsid w:val="00573D59"/>
    <w:rsid w:val="00580221"/>
    <w:rsid w:val="00580DB3"/>
    <w:rsid w:val="00581BFB"/>
    <w:rsid w:val="005827DB"/>
    <w:rsid w:val="005834CC"/>
    <w:rsid w:val="0058659F"/>
    <w:rsid w:val="0059126F"/>
    <w:rsid w:val="00592433"/>
    <w:rsid w:val="005966D7"/>
    <w:rsid w:val="005973AA"/>
    <w:rsid w:val="005A1534"/>
    <w:rsid w:val="005A159D"/>
    <w:rsid w:val="005A3C9E"/>
    <w:rsid w:val="005A5FA7"/>
    <w:rsid w:val="005A7DDE"/>
    <w:rsid w:val="005B0467"/>
    <w:rsid w:val="005B12D4"/>
    <w:rsid w:val="005B350D"/>
    <w:rsid w:val="005B3DB0"/>
    <w:rsid w:val="005B47AB"/>
    <w:rsid w:val="005B48DB"/>
    <w:rsid w:val="005B6C8A"/>
    <w:rsid w:val="005B7553"/>
    <w:rsid w:val="005C3A43"/>
    <w:rsid w:val="005C4F51"/>
    <w:rsid w:val="005C587D"/>
    <w:rsid w:val="005C71F7"/>
    <w:rsid w:val="005D03AB"/>
    <w:rsid w:val="005D36D8"/>
    <w:rsid w:val="005D54B1"/>
    <w:rsid w:val="005D5DD7"/>
    <w:rsid w:val="005D64E5"/>
    <w:rsid w:val="005D7D79"/>
    <w:rsid w:val="005E022A"/>
    <w:rsid w:val="005E1E29"/>
    <w:rsid w:val="005F15F4"/>
    <w:rsid w:val="005F1647"/>
    <w:rsid w:val="005F4B46"/>
    <w:rsid w:val="005F6482"/>
    <w:rsid w:val="0060096E"/>
    <w:rsid w:val="006032B1"/>
    <w:rsid w:val="00606309"/>
    <w:rsid w:val="006105C1"/>
    <w:rsid w:val="00611E52"/>
    <w:rsid w:val="0061298C"/>
    <w:rsid w:val="00613796"/>
    <w:rsid w:val="006144B8"/>
    <w:rsid w:val="00623201"/>
    <w:rsid w:val="006237A6"/>
    <w:rsid w:val="00634403"/>
    <w:rsid w:val="006357F7"/>
    <w:rsid w:val="0063699C"/>
    <w:rsid w:val="00636B4B"/>
    <w:rsid w:val="0064002D"/>
    <w:rsid w:val="006437D6"/>
    <w:rsid w:val="006450AB"/>
    <w:rsid w:val="00645A6C"/>
    <w:rsid w:val="00650B1F"/>
    <w:rsid w:val="00650DCE"/>
    <w:rsid w:val="00651272"/>
    <w:rsid w:val="00652D13"/>
    <w:rsid w:val="00653176"/>
    <w:rsid w:val="006539FC"/>
    <w:rsid w:val="00654411"/>
    <w:rsid w:val="00654A26"/>
    <w:rsid w:val="006550C2"/>
    <w:rsid w:val="00662259"/>
    <w:rsid w:val="00665566"/>
    <w:rsid w:val="00665755"/>
    <w:rsid w:val="00665C80"/>
    <w:rsid w:val="0066613F"/>
    <w:rsid w:val="00667537"/>
    <w:rsid w:val="00670994"/>
    <w:rsid w:val="0067279A"/>
    <w:rsid w:val="00673DBA"/>
    <w:rsid w:val="0067543A"/>
    <w:rsid w:val="006759DD"/>
    <w:rsid w:val="00676028"/>
    <w:rsid w:val="006770FC"/>
    <w:rsid w:val="006802CB"/>
    <w:rsid w:val="00685A25"/>
    <w:rsid w:val="006860CD"/>
    <w:rsid w:val="00690021"/>
    <w:rsid w:val="00690540"/>
    <w:rsid w:val="00692834"/>
    <w:rsid w:val="00692F12"/>
    <w:rsid w:val="006938E6"/>
    <w:rsid w:val="00694292"/>
    <w:rsid w:val="00695FA0"/>
    <w:rsid w:val="00696F6D"/>
    <w:rsid w:val="006A0157"/>
    <w:rsid w:val="006A045D"/>
    <w:rsid w:val="006A0DF1"/>
    <w:rsid w:val="006A192F"/>
    <w:rsid w:val="006A35FC"/>
    <w:rsid w:val="006A3D50"/>
    <w:rsid w:val="006A47D7"/>
    <w:rsid w:val="006B32A4"/>
    <w:rsid w:val="006B33D8"/>
    <w:rsid w:val="006B58D0"/>
    <w:rsid w:val="006B7A4C"/>
    <w:rsid w:val="006C7168"/>
    <w:rsid w:val="006D0E78"/>
    <w:rsid w:val="006D38DB"/>
    <w:rsid w:val="006D5D09"/>
    <w:rsid w:val="006E1FBD"/>
    <w:rsid w:val="006E3E5D"/>
    <w:rsid w:val="006E4183"/>
    <w:rsid w:val="006E507C"/>
    <w:rsid w:val="006F0875"/>
    <w:rsid w:val="006F1747"/>
    <w:rsid w:val="006F1F2B"/>
    <w:rsid w:val="006F2591"/>
    <w:rsid w:val="006F61D1"/>
    <w:rsid w:val="00704571"/>
    <w:rsid w:val="00704955"/>
    <w:rsid w:val="00706486"/>
    <w:rsid w:val="00710284"/>
    <w:rsid w:val="0071074D"/>
    <w:rsid w:val="00727431"/>
    <w:rsid w:val="007361C0"/>
    <w:rsid w:val="00740BA7"/>
    <w:rsid w:val="00744C4A"/>
    <w:rsid w:val="0075003F"/>
    <w:rsid w:val="0075345C"/>
    <w:rsid w:val="00754A42"/>
    <w:rsid w:val="007554C6"/>
    <w:rsid w:val="00757DEC"/>
    <w:rsid w:val="007620E5"/>
    <w:rsid w:val="00762D12"/>
    <w:rsid w:val="00762F48"/>
    <w:rsid w:val="007630FC"/>
    <w:rsid w:val="00763249"/>
    <w:rsid w:val="00763969"/>
    <w:rsid w:val="00766C29"/>
    <w:rsid w:val="0077088B"/>
    <w:rsid w:val="007759D3"/>
    <w:rsid w:val="00780871"/>
    <w:rsid w:val="00782EF6"/>
    <w:rsid w:val="007843AD"/>
    <w:rsid w:val="00785289"/>
    <w:rsid w:val="0078735A"/>
    <w:rsid w:val="00790477"/>
    <w:rsid w:val="00791CF0"/>
    <w:rsid w:val="007924CE"/>
    <w:rsid w:val="007977E8"/>
    <w:rsid w:val="00797CD1"/>
    <w:rsid w:val="00797E30"/>
    <w:rsid w:val="007A54EA"/>
    <w:rsid w:val="007A7F5E"/>
    <w:rsid w:val="007B34CA"/>
    <w:rsid w:val="007C1834"/>
    <w:rsid w:val="007C1C80"/>
    <w:rsid w:val="007C25CB"/>
    <w:rsid w:val="007C4437"/>
    <w:rsid w:val="007C5576"/>
    <w:rsid w:val="007C60AF"/>
    <w:rsid w:val="007D0162"/>
    <w:rsid w:val="007D2CC8"/>
    <w:rsid w:val="007E08B6"/>
    <w:rsid w:val="007F348D"/>
    <w:rsid w:val="007F5520"/>
    <w:rsid w:val="007F61F9"/>
    <w:rsid w:val="007F741D"/>
    <w:rsid w:val="007F789E"/>
    <w:rsid w:val="00804093"/>
    <w:rsid w:val="008053C1"/>
    <w:rsid w:val="0080784B"/>
    <w:rsid w:val="008117A1"/>
    <w:rsid w:val="00822D37"/>
    <w:rsid w:val="00825730"/>
    <w:rsid w:val="00825904"/>
    <w:rsid w:val="00831C16"/>
    <w:rsid w:val="008373A4"/>
    <w:rsid w:val="0084408C"/>
    <w:rsid w:val="00844187"/>
    <w:rsid w:val="00845C2E"/>
    <w:rsid w:val="00846E5C"/>
    <w:rsid w:val="00847081"/>
    <w:rsid w:val="008471A3"/>
    <w:rsid w:val="00857A15"/>
    <w:rsid w:val="008619DA"/>
    <w:rsid w:val="00862576"/>
    <w:rsid w:val="00863C97"/>
    <w:rsid w:val="008664F6"/>
    <w:rsid w:val="00871060"/>
    <w:rsid w:val="0087346D"/>
    <w:rsid w:val="00875FA2"/>
    <w:rsid w:val="00883130"/>
    <w:rsid w:val="008911F8"/>
    <w:rsid w:val="00894191"/>
    <w:rsid w:val="008A0016"/>
    <w:rsid w:val="008A04B7"/>
    <w:rsid w:val="008A454D"/>
    <w:rsid w:val="008A4DCB"/>
    <w:rsid w:val="008A516C"/>
    <w:rsid w:val="008A5C78"/>
    <w:rsid w:val="008A6123"/>
    <w:rsid w:val="008A738B"/>
    <w:rsid w:val="008B5BD4"/>
    <w:rsid w:val="008C3E1D"/>
    <w:rsid w:val="008C6401"/>
    <w:rsid w:val="008C695B"/>
    <w:rsid w:val="008D71D8"/>
    <w:rsid w:val="008E10BD"/>
    <w:rsid w:val="008E1AEB"/>
    <w:rsid w:val="008F0099"/>
    <w:rsid w:val="008F0A5C"/>
    <w:rsid w:val="008F111F"/>
    <w:rsid w:val="008F2446"/>
    <w:rsid w:val="008F2D3F"/>
    <w:rsid w:val="008F380D"/>
    <w:rsid w:val="008F5220"/>
    <w:rsid w:val="008F6381"/>
    <w:rsid w:val="009005D6"/>
    <w:rsid w:val="00901D27"/>
    <w:rsid w:val="0090204A"/>
    <w:rsid w:val="0090533E"/>
    <w:rsid w:val="00912BFA"/>
    <w:rsid w:val="00913625"/>
    <w:rsid w:val="00913D0B"/>
    <w:rsid w:val="009142AA"/>
    <w:rsid w:val="009145E5"/>
    <w:rsid w:val="00915D81"/>
    <w:rsid w:val="00917C2B"/>
    <w:rsid w:val="0092093E"/>
    <w:rsid w:val="00920D97"/>
    <w:rsid w:val="009210E9"/>
    <w:rsid w:val="00924EF4"/>
    <w:rsid w:val="00925F64"/>
    <w:rsid w:val="009312A5"/>
    <w:rsid w:val="0093392A"/>
    <w:rsid w:val="00934E79"/>
    <w:rsid w:val="00935CC5"/>
    <w:rsid w:val="00940712"/>
    <w:rsid w:val="00942C29"/>
    <w:rsid w:val="00950B5B"/>
    <w:rsid w:val="00950F1A"/>
    <w:rsid w:val="00952530"/>
    <w:rsid w:val="00952DFE"/>
    <w:rsid w:val="00955B53"/>
    <w:rsid w:val="009629A4"/>
    <w:rsid w:val="009646D9"/>
    <w:rsid w:val="00966D1F"/>
    <w:rsid w:val="009674FC"/>
    <w:rsid w:val="0096751C"/>
    <w:rsid w:val="00967F2C"/>
    <w:rsid w:val="009706C6"/>
    <w:rsid w:val="0097193F"/>
    <w:rsid w:val="00971CC4"/>
    <w:rsid w:val="009725CF"/>
    <w:rsid w:val="009739D7"/>
    <w:rsid w:val="00973EBC"/>
    <w:rsid w:val="00974C4C"/>
    <w:rsid w:val="009777EA"/>
    <w:rsid w:val="00980444"/>
    <w:rsid w:val="009806E5"/>
    <w:rsid w:val="00983DF2"/>
    <w:rsid w:val="00985A7C"/>
    <w:rsid w:val="00987AC8"/>
    <w:rsid w:val="00990BAB"/>
    <w:rsid w:val="00990D92"/>
    <w:rsid w:val="0099169D"/>
    <w:rsid w:val="00991B37"/>
    <w:rsid w:val="00997A83"/>
    <w:rsid w:val="009A2C48"/>
    <w:rsid w:val="009A2EF7"/>
    <w:rsid w:val="009A3098"/>
    <w:rsid w:val="009A44DE"/>
    <w:rsid w:val="009A510A"/>
    <w:rsid w:val="009A696E"/>
    <w:rsid w:val="009A69BC"/>
    <w:rsid w:val="009A6A9F"/>
    <w:rsid w:val="009B03F7"/>
    <w:rsid w:val="009B21FC"/>
    <w:rsid w:val="009B3007"/>
    <w:rsid w:val="009B3930"/>
    <w:rsid w:val="009C454D"/>
    <w:rsid w:val="009C50E3"/>
    <w:rsid w:val="009C553A"/>
    <w:rsid w:val="009D1A9C"/>
    <w:rsid w:val="009D21B5"/>
    <w:rsid w:val="009D21C1"/>
    <w:rsid w:val="009D59F8"/>
    <w:rsid w:val="009D7BEE"/>
    <w:rsid w:val="009E2848"/>
    <w:rsid w:val="009E30FC"/>
    <w:rsid w:val="009E3B2D"/>
    <w:rsid w:val="009F0021"/>
    <w:rsid w:val="009F0D62"/>
    <w:rsid w:val="009F1FDA"/>
    <w:rsid w:val="009F287D"/>
    <w:rsid w:val="009F2AD4"/>
    <w:rsid w:val="009F6981"/>
    <w:rsid w:val="00A005E3"/>
    <w:rsid w:val="00A0612C"/>
    <w:rsid w:val="00A06904"/>
    <w:rsid w:val="00A0742D"/>
    <w:rsid w:val="00A1259B"/>
    <w:rsid w:val="00A12624"/>
    <w:rsid w:val="00A13384"/>
    <w:rsid w:val="00A15D52"/>
    <w:rsid w:val="00A16332"/>
    <w:rsid w:val="00A172F4"/>
    <w:rsid w:val="00A21192"/>
    <w:rsid w:val="00A221E2"/>
    <w:rsid w:val="00A22D42"/>
    <w:rsid w:val="00A30B3B"/>
    <w:rsid w:val="00A33375"/>
    <w:rsid w:val="00A36C5A"/>
    <w:rsid w:val="00A41030"/>
    <w:rsid w:val="00A41CB9"/>
    <w:rsid w:val="00A45A1F"/>
    <w:rsid w:val="00A45C06"/>
    <w:rsid w:val="00A4662F"/>
    <w:rsid w:val="00A46B9C"/>
    <w:rsid w:val="00A47E35"/>
    <w:rsid w:val="00A50C73"/>
    <w:rsid w:val="00A54B45"/>
    <w:rsid w:val="00A6015E"/>
    <w:rsid w:val="00A60F07"/>
    <w:rsid w:val="00A62C84"/>
    <w:rsid w:val="00A6336B"/>
    <w:rsid w:val="00A71153"/>
    <w:rsid w:val="00A7556A"/>
    <w:rsid w:val="00A81CC2"/>
    <w:rsid w:val="00A856FC"/>
    <w:rsid w:val="00A85CF6"/>
    <w:rsid w:val="00A87DB8"/>
    <w:rsid w:val="00A9137F"/>
    <w:rsid w:val="00A94CE8"/>
    <w:rsid w:val="00A95414"/>
    <w:rsid w:val="00A96E1B"/>
    <w:rsid w:val="00A9780A"/>
    <w:rsid w:val="00AA30EC"/>
    <w:rsid w:val="00AB10FF"/>
    <w:rsid w:val="00AB1215"/>
    <w:rsid w:val="00AB2973"/>
    <w:rsid w:val="00AB4723"/>
    <w:rsid w:val="00AB4803"/>
    <w:rsid w:val="00AB6AF7"/>
    <w:rsid w:val="00AC1B47"/>
    <w:rsid w:val="00AC2A34"/>
    <w:rsid w:val="00AC2F61"/>
    <w:rsid w:val="00AC5DCD"/>
    <w:rsid w:val="00AC65C5"/>
    <w:rsid w:val="00AC7228"/>
    <w:rsid w:val="00AD3C47"/>
    <w:rsid w:val="00AD4A4C"/>
    <w:rsid w:val="00AD5A3E"/>
    <w:rsid w:val="00AE02CC"/>
    <w:rsid w:val="00AE1503"/>
    <w:rsid w:val="00AF11FB"/>
    <w:rsid w:val="00AF1E5A"/>
    <w:rsid w:val="00AF67C2"/>
    <w:rsid w:val="00AF7AE6"/>
    <w:rsid w:val="00B000CF"/>
    <w:rsid w:val="00B04451"/>
    <w:rsid w:val="00B06011"/>
    <w:rsid w:val="00B064A2"/>
    <w:rsid w:val="00B12BAE"/>
    <w:rsid w:val="00B14367"/>
    <w:rsid w:val="00B171B8"/>
    <w:rsid w:val="00B2318E"/>
    <w:rsid w:val="00B317BC"/>
    <w:rsid w:val="00B31999"/>
    <w:rsid w:val="00B34AE3"/>
    <w:rsid w:val="00B34F09"/>
    <w:rsid w:val="00B3648A"/>
    <w:rsid w:val="00B369F4"/>
    <w:rsid w:val="00B40019"/>
    <w:rsid w:val="00B502DC"/>
    <w:rsid w:val="00B56747"/>
    <w:rsid w:val="00B60B4D"/>
    <w:rsid w:val="00B61395"/>
    <w:rsid w:val="00B613A6"/>
    <w:rsid w:val="00B63269"/>
    <w:rsid w:val="00B63348"/>
    <w:rsid w:val="00B64AAD"/>
    <w:rsid w:val="00B719B5"/>
    <w:rsid w:val="00B72851"/>
    <w:rsid w:val="00B74803"/>
    <w:rsid w:val="00B74F57"/>
    <w:rsid w:val="00B77ABC"/>
    <w:rsid w:val="00B81122"/>
    <w:rsid w:val="00B8421D"/>
    <w:rsid w:val="00B843B9"/>
    <w:rsid w:val="00B957DD"/>
    <w:rsid w:val="00BA0B3E"/>
    <w:rsid w:val="00BA3944"/>
    <w:rsid w:val="00BA68B8"/>
    <w:rsid w:val="00BA7632"/>
    <w:rsid w:val="00BB7E20"/>
    <w:rsid w:val="00BC057A"/>
    <w:rsid w:val="00BC1180"/>
    <w:rsid w:val="00BC15E6"/>
    <w:rsid w:val="00BC4726"/>
    <w:rsid w:val="00BC73F0"/>
    <w:rsid w:val="00BD18AA"/>
    <w:rsid w:val="00BD359F"/>
    <w:rsid w:val="00BD3803"/>
    <w:rsid w:val="00BD6995"/>
    <w:rsid w:val="00BE148A"/>
    <w:rsid w:val="00BE4650"/>
    <w:rsid w:val="00BF2CB7"/>
    <w:rsid w:val="00BF4D36"/>
    <w:rsid w:val="00BF552F"/>
    <w:rsid w:val="00BF75AE"/>
    <w:rsid w:val="00C01EF2"/>
    <w:rsid w:val="00C02583"/>
    <w:rsid w:val="00C040F5"/>
    <w:rsid w:val="00C069AD"/>
    <w:rsid w:val="00C1018D"/>
    <w:rsid w:val="00C11889"/>
    <w:rsid w:val="00C12A99"/>
    <w:rsid w:val="00C1416A"/>
    <w:rsid w:val="00C15676"/>
    <w:rsid w:val="00C20C85"/>
    <w:rsid w:val="00C23385"/>
    <w:rsid w:val="00C23CEF"/>
    <w:rsid w:val="00C31690"/>
    <w:rsid w:val="00C340E8"/>
    <w:rsid w:val="00C37320"/>
    <w:rsid w:val="00C378EC"/>
    <w:rsid w:val="00C4074F"/>
    <w:rsid w:val="00C43139"/>
    <w:rsid w:val="00C44D0B"/>
    <w:rsid w:val="00C46358"/>
    <w:rsid w:val="00C50C2E"/>
    <w:rsid w:val="00C51757"/>
    <w:rsid w:val="00C52814"/>
    <w:rsid w:val="00C535C7"/>
    <w:rsid w:val="00C547A1"/>
    <w:rsid w:val="00C54D8D"/>
    <w:rsid w:val="00C57B70"/>
    <w:rsid w:val="00C61125"/>
    <w:rsid w:val="00C64C15"/>
    <w:rsid w:val="00C65FD5"/>
    <w:rsid w:val="00C70638"/>
    <w:rsid w:val="00C73052"/>
    <w:rsid w:val="00C75C3E"/>
    <w:rsid w:val="00C802E2"/>
    <w:rsid w:val="00C81E84"/>
    <w:rsid w:val="00CA3B1D"/>
    <w:rsid w:val="00CA5748"/>
    <w:rsid w:val="00CB0B32"/>
    <w:rsid w:val="00CB257D"/>
    <w:rsid w:val="00CB3056"/>
    <w:rsid w:val="00CB5585"/>
    <w:rsid w:val="00CB5A81"/>
    <w:rsid w:val="00CC528A"/>
    <w:rsid w:val="00CC5C54"/>
    <w:rsid w:val="00CC742A"/>
    <w:rsid w:val="00CD0D5A"/>
    <w:rsid w:val="00CD5B40"/>
    <w:rsid w:val="00CD5B52"/>
    <w:rsid w:val="00CD7779"/>
    <w:rsid w:val="00CE03B6"/>
    <w:rsid w:val="00CE4F55"/>
    <w:rsid w:val="00CE783C"/>
    <w:rsid w:val="00CF010D"/>
    <w:rsid w:val="00CF2FD7"/>
    <w:rsid w:val="00D00292"/>
    <w:rsid w:val="00D01888"/>
    <w:rsid w:val="00D01A6E"/>
    <w:rsid w:val="00D01CBA"/>
    <w:rsid w:val="00D032EA"/>
    <w:rsid w:val="00D06B68"/>
    <w:rsid w:val="00D07D49"/>
    <w:rsid w:val="00D16B60"/>
    <w:rsid w:val="00D170C0"/>
    <w:rsid w:val="00D216B4"/>
    <w:rsid w:val="00D21852"/>
    <w:rsid w:val="00D21B24"/>
    <w:rsid w:val="00D21DA8"/>
    <w:rsid w:val="00D22DFA"/>
    <w:rsid w:val="00D303F2"/>
    <w:rsid w:val="00D40CA2"/>
    <w:rsid w:val="00D41EF9"/>
    <w:rsid w:val="00D420DC"/>
    <w:rsid w:val="00D464FC"/>
    <w:rsid w:val="00D47491"/>
    <w:rsid w:val="00D47DDF"/>
    <w:rsid w:val="00D47E51"/>
    <w:rsid w:val="00D5175F"/>
    <w:rsid w:val="00D51B11"/>
    <w:rsid w:val="00D523E3"/>
    <w:rsid w:val="00D6038F"/>
    <w:rsid w:val="00D61D17"/>
    <w:rsid w:val="00D620EC"/>
    <w:rsid w:val="00D6281F"/>
    <w:rsid w:val="00D62A62"/>
    <w:rsid w:val="00D64D38"/>
    <w:rsid w:val="00D67757"/>
    <w:rsid w:val="00D71151"/>
    <w:rsid w:val="00D750E7"/>
    <w:rsid w:val="00D76C93"/>
    <w:rsid w:val="00D778D9"/>
    <w:rsid w:val="00D80C2B"/>
    <w:rsid w:val="00D81D73"/>
    <w:rsid w:val="00D83A08"/>
    <w:rsid w:val="00D85782"/>
    <w:rsid w:val="00D9249B"/>
    <w:rsid w:val="00D93D55"/>
    <w:rsid w:val="00D9446F"/>
    <w:rsid w:val="00DA0F77"/>
    <w:rsid w:val="00DA1558"/>
    <w:rsid w:val="00DA17C4"/>
    <w:rsid w:val="00DA18E2"/>
    <w:rsid w:val="00DA729D"/>
    <w:rsid w:val="00DB478B"/>
    <w:rsid w:val="00DC050F"/>
    <w:rsid w:val="00DC07A6"/>
    <w:rsid w:val="00DC2093"/>
    <w:rsid w:val="00DC2BE7"/>
    <w:rsid w:val="00DC62B8"/>
    <w:rsid w:val="00DD2170"/>
    <w:rsid w:val="00DD2758"/>
    <w:rsid w:val="00DD4E4C"/>
    <w:rsid w:val="00DD6135"/>
    <w:rsid w:val="00DE3BB0"/>
    <w:rsid w:val="00DF10EF"/>
    <w:rsid w:val="00DF2B1E"/>
    <w:rsid w:val="00E007FB"/>
    <w:rsid w:val="00E019D2"/>
    <w:rsid w:val="00E03E33"/>
    <w:rsid w:val="00E1382C"/>
    <w:rsid w:val="00E13F69"/>
    <w:rsid w:val="00E14C45"/>
    <w:rsid w:val="00E214E2"/>
    <w:rsid w:val="00E2176B"/>
    <w:rsid w:val="00E24BDF"/>
    <w:rsid w:val="00E3251F"/>
    <w:rsid w:val="00E341B9"/>
    <w:rsid w:val="00E34BCF"/>
    <w:rsid w:val="00E355AA"/>
    <w:rsid w:val="00E402C8"/>
    <w:rsid w:val="00E42F80"/>
    <w:rsid w:val="00E43BCF"/>
    <w:rsid w:val="00E447CE"/>
    <w:rsid w:val="00E45D66"/>
    <w:rsid w:val="00E50239"/>
    <w:rsid w:val="00E534E9"/>
    <w:rsid w:val="00E5554D"/>
    <w:rsid w:val="00E5713C"/>
    <w:rsid w:val="00E572BA"/>
    <w:rsid w:val="00E6120B"/>
    <w:rsid w:val="00E61B55"/>
    <w:rsid w:val="00E625A9"/>
    <w:rsid w:val="00E63B83"/>
    <w:rsid w:val="00E6462B"/>
    <w:rsid w:val="00E6505D"/>
    <w:rsid w:val="00E67C1E"/>
    <w:rsid w:val="00E75BAF"/>
    <w:rsid w:val="00E826BE"/>
    <w:rsid w:val="00E82C85"/>
    <w:rsid w:val="00E832A3"/>
    <w:rsid w:val="00E8409F"/>
    <w:rsid w:val="00E841D8"/>
    <w:rsid w:val="00E84698"/>
    <w:rsid w:val="00E87EDA"/>
    <w:rsid w:val="00E92045"/>
    <w:rsid w:val="00E92493"/>
    <w:rsid w:val="00E92A92"/>
    <w:rsid w:val="00E93255"/>
    <w:rsid w:val="00E96BC1"/>
    <w:rsid w:val="00EA378E"/>
    <w:rsid w:val="00EA742F"/>
    <w:rsid w:val="00EB0BE6"/>
    <w:rsid w:val="00EB12A7"/>
    <w:rsid w:val="00EB1AE3"/>
    <w:rsid w:val="00EB1CD9"/>
    <w:rsid w:val="00EB1D7E"/>
    <w:rsid w:val="00EB4AD7"/>
    <w:rsid w:val="00EB6A5A"/>
    <w:rsid w:val="00EB6C47"/>
    <w:rsid w:val="00EB7A08"/>
    <w:rsid w:val="00EC010E"/>
    <w:rsid w:val="00EC1392"/>
    <w:rsid w:val="00EC2915"/>
    <w:rsid w:val="00EC752C"/>
    <w:rsid w:val="00EC7C5E"/>
    <w:rsid w:val="00ED09B4"/>
    <w:rsid w:val="00ED6409"/>
    <w:rsid w:val="00EE086E"/>
    <w:rsid w:val="00EE4F9D"/>
    <w:rsid w:val="00EE7D4A"/>
    <w:rsid w:val="00EF1FD3"/>
    <w:rsid w:val="00EF37CE"/>
    <w:rsid w:val="00EF6FA2"/>
    <w:rsid w:val="00F0224F"/>
    <w:rsid w:val="00F03212"/>
    <w:rsid w:val="00F03CDC"/>
    <w:rsid w:val="00F047E6"/>
    <w:rsid w:val="00F0508B"/>
    <w:rsid w:val="00F06B64"/>
    <w:rsid w:val="00F107D5"/>
    <w:rsid w:val="00F1082D"/>
    <w:rsid w:val="00F17706"/>
    <w:rsid w:val="00F21C8F"/>
    <w:rsid w:val="00F22485"/>
    <w:rsid w:val="00F23CCF"/>
    <w:rsid w:val="00F25C18"/>
    <w:rsid w:val="00F2603D"/>
    <w:rsid w:val="00F36F50"/>
    <w:rsid w:val="00F375C4"/>
    <w:rsid w:val="00F45AFA"/>
    <w:rsid w:val="00F47563"/>
    <w:rsid w:val="00F51663"/>
    <w:rsid w:val="00F529C1"/>
    <w:rsid w:val="00F5556D"/>
    <w:rsid w:val="00F55D2D"/>
    <w:rsid w:val="00F6086A"/>
    <w:rsid w:val="00F60F7F"/>
    <w:rsid w:val="00F61137"/>
    <w:rsid w:val="00F621C2"/>
    <w:rsid w:val="00F6396B"/>
    <w:rsid w:val="00F63D8E"/>
    <w:rsid w:val="00F6423B"/>
    <w:rsid w:val="00F6430A"/>
    <w:rsid w:val="00F7148D"/>
    <w:rsid w:val="00F71A87"/>
    <w:rsid w:val="00F72BCD"/>
    <w:rsid w:val="00F74BF9"/>
    <w:rsid w:val="00F776CB"/>
    <w:rsid w:val="00F820A7"/>
    <w:rsid w:val="00F8281C"/>
    <w:rsid w:val="00F84164"/>
    <w:rsid w:val="00F848E3"/>
    <w:rsid w:val="00F84921"/>
    <w:rsid w:val="00F85437"/>
    <w:rsid w:val="00F86695"/>
    <w:rsid w:val="00F8764F"/>
    <w:rsid w:val="00F92C3E"/>
    <w:rsid w:val="00F933A3"/>
    <w:rsid w:val="00F93B9F"/>
    <w:rsid w:val="00F93EE5"/>
    <w:rsid w:val="00F942E6"/>
    <w:rsid w:val="00F96F2E"/>
    <w:rsid w:val="00FA0822"/>
    <w:rsid w:val="00FA1AE8"/>
    <w:rsid w:val="00FA54B0"/>
    <w:rsid w:val="00FA6987"/>
    <w:rsid w:val="00FB07DB"/>
    <w:rsid w:val="00FB0997"/>
    <w:rsid w:val="00FB0A08"/>
    <w:rsid w:val="00FB570F"/>
    <w:rsid w:val="00FB6841"/>
    <w:rsid w:val="00FC5C07"/>
    <w:rsid w:val="00FD025A"/>
    <w:rsid w:val="00FD08AA"/>
    <w:rsid w:val="00FD2F5E"/>
    <w:rsid w:val="00FD523F"/>
    <w:rsid w:val="00FE2E15"/>
    <w:rsid w:val="00FE2FD2"/>
    <w:rsid w:val="00FE386D"/>
    <w:rsid w:val="00FE38B7"/>
    <w:rsid w:val="00FE3D57"/>
    <w:rsid w:val="00FF1CFA"/>
    <w:rsid w:val="00FF2B8F"/>
    <w:rsid w:val="00FF3E45"/>
    <w:rsid w:val="00FF4DAA"/>
    <w:rsid w:val="00FF5FF1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332"/>
  </w:style>
  <w:style w:type="paragraph" w:styleId="Nagwek1">
    <w:name w:val="heading 1"/>
    <w:basedOn w:val="Normalny"/>
    <w:next w:val="Tekstpodstawowy"/>
    <w:link w:val="Nagwek1Znak"/>
    <w:uiPriority w:val="9"/>
    <w:qFormat/>
    <w:rsid w:val="00DD4E4C"/>
    <w:pPr>
      <w:keepNext/>
      <w:numPr>
        <w:numId w:val="6"/>
      </w:numPr>
      <w:suppressAutoHyphens/>
      <w:jc w:val="center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"/>
    <w:qFormat/>
    <w:rsid w:val="00DD4E4C"/>
    <w:pPr>
      <w:keepNext/>
      <w:numPr>
        <w:ilvl w:val="1"/>
        <w:numId w:val="6"/>
      </w:numPr>
      <w:suppressAutoHyphens/>
      <w:outlineLvl w:val="1"/>
    </w:pPr>
    <w:rPr>
      <w:b/>
      <w:bCs/>
      <w:sz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D4E4C"/>
    <w:pPr>
      <w:keepNext/>
      <w:numPr>
        <w:ilvl w:val="2"/>
        <w:numId w:val="6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4E4C"/>
    <w:pPr>
      <w:keepNext/>
      <w:numPr>
        <w:ilvl w:val="3"/>
        <w:numId w:val="6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D4E4C"/>
    <w:pPr>
      <w:numPr>
        <w:ilvl w:val="4"/>
        <w:numId w:val="6"/>
      </w:num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D4E4C"/>
    <w:pPr>
      <w:numPr>
        <w:ilvl w:val="5"/>
        <w:numId w:val="6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D4E4C"/>
    <w:pPr>
      <w:numPr>
        <w:ilvl w:val="6"/>
        <w:numId w:val="6"/>
      </w:numPr>
      <w:suppressAutoHyphens/>
      <w:spacing w:before="240" w:after="60"/>
      <w:outlineLvl w:val="6"/>
    </w:pPr>
    <w:rPr>
      <w:rFonts w:ascii="Calibri" w:hAnsi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D4E4C"/>
    <w:pPr>
      <w:numPr>
        <w:ilvl w:val="7"/>
        <w:numId w:val="6"/>
      </w:numPr>
      <w:suppressAutoHyphens/>
      <w:spacing w:before="240" w:after="60"/>
      <w:outlineLvl w:val="7"/>
    </w:pPr>
    <w:rPr>
      <w:rFonts w:ascii="Calibri" w:hAnsi="Calibri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Tekstpodstawowy"/>
    <w:link w:val="Nagwek9Znak"/>
    <w:uiPriority w:val="9"/>
    <w:qFormat/>
    <w:rsid w:val="00DD4E4C"/>
    <w:pPr>
      <w:keepNext/>
      <w:numPr>
        <w:ilvl w:val="8"/>
        <w:numId w:val="6"/>
      </w:numPr>
      <w:suppressAutoHyphens/>
      <w:jc w:val="right"/>
      <w:outlineLvl w:val="8"/>
    </w:pPr>
    <w:rPr>
      <w:bCs/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rsid w:val="00A16332"/>
    <w:rPr>
      <w:sz w:val="24"/>
    </w:rPr>
  </w:style>
  <w:style w:type="character" w:styleId="Hipercze">
    <w:name w:val="Hyperlink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link w:val="Tekstpodstawowy"/>
    <w:semiHidden/>
    <w:locked/>
    <w:rsid w:val="00C535C7"/>
    <w:rPr>
      <w:sz w:val="24"/>
      <w:lang w:val="pl-PL" w:eastAsia="pl-PL" w:bidi="ar-SA"/>
    </w:rPr>
  </w:style>
  <w:style w:type="paragraph" w:styleId="Tekstdymka">
    <w:name w:val="Balloon Text"/>
    <w:basedOn w:val="Normalny"/>
    <w:semiHidden/>
    <w:rsid w:val="007C1C8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955"/>
    <w:rPr>
      <w:b/>
      <w:bCs/>
    </w:rPr>
  </w:style>
  <w:style w:type="character" w:styleId="UyteHipercze">
    <w:name w:val="FollowedHyperlink"/>
    <w:basedOn w:val="Domylnaczcionkaakapitu"/>
    <w:semiHidden/>
    <w:unhideWhenUsed/>
    <w:rsid w:val="00F5556D"/>
    <w:rPr>
      <w:color w:val="919191" w:themeColor="followedHyperlink"/>
      <w:u w:val="single"/>
    </w:rPr>
  </w:style>
  <w:style w:type="paragraph" w:customStyle="1" w:styleId="Default">
    <w:name w:val="Default"/>
    <w:rsid w:val="005A159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D4E4C"/>
    <w:rPr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D4E4C"/>
    <w:rPr>
      <w:b/>
      <w:bCs/>
      <w:sz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DD4E4C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DD4E4C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DD4E4C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D4E4C"/>
    <w:rPr>
      <w:b/>
      <w:bCs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DD4E4C"/>
    <w:rPr>
      <w:rFonts w:ascii="Calibri" w:hAnsi="Calibr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DD4E4C"/>
    <w:rPr>
      <w:rFonts w:ascii="Calibri" w:hAnsi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DD4E4C"/>
    <w:rPr>
      <w:bCs/>
      <w:i/>
      <w:iCs/>
      <w:lang w:eastAsia="ar-SA"/>
    </w:rPr>
  </w:style>
  <w:style w:type="paragraph" w:styleId="Lista">
    <w:name w:val="List"/>
    <w:basedOn w:val="Normalny"/>
    <w:semiHidden/>
    <w:rsid w:val="00DD4E4C"/>
    <w:pPr>
      <w:suppressAutoHyphens/>
      <w:ind w:left="283" w:hanging="283"/>
    </w:pPr>
    <w:rPr>
      <w:lang w:eastAsia="ar-SA"/>
    </w:rPr>
  </w:style>
  <w:style w:type="paragraph" w:customStyle="1" w:styleId="Tekstpodstawowy22">
    <w:name w:val="Tekst podstawowy 22"/>
    <w:basedOn w:val="Normalny"/>
    <w:rsid w:val="00DD4E4C"/>
    <w:pPr>
      <w:suppressAutoHyphens/>
    </w:pPr>
    <w:rPr>
      <w:b/>
      <w:bCs/>
      <w:sz w:val="26"/>
      <w:lang w:eastAsia="ar-SA"/>
    </w:rPr>
  </w:style>
  <w:style w:type="paragraph" w:customStyle="1" w:styleId="Lista21">
    <w:name w:val="Lista 21"/>
    <w:basedOn w:val="Normalny"/>
    <w:rsid w:val="00DD4E4C"/>
    <w:pPr>
      <w:suppressAutoHyphens/>
      <w:ind w:left="566" w:hanging="283"/>
    </w:pPr>
    <w:rPr>
      <w:lang w:eastAsia="ar-SA"/>
    </w:rPr>
  </w:style>
  <w:style w:type="paragraph" w:customStyle="1" w:styleId="Zwykytekst1">
    <w:name w:val="Zwykły tekst1"/>
    <w:basedOn w:val="Normalny"/>
    <w:rsid w:val="00DD4E4C"/>
    <w:pPr>
      <w:suppressAutoHyphens/>
    </w:pPr>
    <w:rPr>
      <w:rFonts w:ascii="Courier New" w:hAnsi="Courier New"/>
      <w:lang w:eastAsia="ar-SA"/>
    </w:rPr>
  </w:style>
  <w:style w:type="paragraph" w:customStyle="1" w:styleId="WW-Zwykytekst">
    <w:name w:val="WW-Zwykły tekst"/>
    <w:basedOn w:val="Normalny"/>
    <w:rsid w:val="00DD4E4C"/>
    <w:pPr>
      <w:suppressAutoHyphens/>
    </w:pPr>
    <w:rPr>
      <w:rFonts w:ascii="Courier New" w:hAnsi="Courier New"/>
      <w:lang w:eastAsia="ar-SA"/>
    </w:rPr>
  </w:style>
  <w:style w:type="numbering" w:styleId="1ai">
    <w:name w:val="Outline List 1"/>
    <w:basedOn w:val="Bezlisty"/>
    <w:rsid w:val="00623201"/>
    <w:pPr>
      <w:numPr>
        <w:numId w:val="32"/>
      </w:numPr>
    </w:pPr>
  </w:style>
  <w:style w:type="paragraph" w:styleId="Tytu">
    <w:name w:val="Title"/>
    <w:basedOn w:val="Normalny"/>
    <w:link w:val="TytuZnak"/>
    <w:qFormat/>
    <w:rsid w:val="00237CAB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37CAB"/>
    <w:rPr>
      <w:b/>
      <w:bCs/>
      <w:sz w:val="28"/>
      <w:szCs w:val="24"/>
    </w:rPr>
  </w:style>
  <w:style w:type="character" w:customStyle="1" w:styleId="dane1">
    <w:name w:val="dane1"/>
    <w:basedOn w:val="Domylnaczcionkaakapitu"/>
    <w:rsid w:val="00237CAB"/>
    <w:rPr>
      <w:color w:val="0000CD"/>
    </w:rPr>
  </w:style>
  <w:style w:type="paragraph" w:customStyle="1" w:styleId="lit">
    <w:name w:val="lit"/>
    <w:rsid w:val="0097193F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styleId="Tekstpodstawowywcity2">
    <w:name w:val="Body Text Indent 2"/>
    <w:basedOn w:val="Normalny"/>
    <w:link w:val="Tekstpodstawowywcity2Znak"/>
    <w:unhideWhenUsed/>
    <w:rsid w:val="001B51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B5135"/>
  </w:style>
  <w:style w:type="paragraph" w:styleId="Tekstpodstawowywcity">
    <w:name w:val="Body Text Indent"/>
    <w:basedOn w:val="Normalny"/>
    <w:link w:val="TekstpodstawowywcityZnak"/>
    <w:semiHidden/>
    <w:unhideWhenUsed/>
    <w:rsid w:val="005B48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B48DB"/>
  </w:style>
  <w:style w:type="paragraph" w:styleId="Tekstpodstawowy3">
    <w:name w:val="Body Text 3"/>
    <w:basedOn w:val="Normalny"/>
    <w:link w:val="Tekstpodstawowy3Znak"/>
    <w:semiHidden/>
    <w:unhideWhenUsed/>
    <w:rsid w:val="006F08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0875"/>
    <w:rPr>
      <w:sz w:val="16"/>
      <w:szCs w:val="16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6F0875"/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6F0875"/>
  </w:style>
  <w:style w:type="character" w:styleId="Odwoanieprzypisudolnego">
    <w:name w:val="footnote reference"/>
    <w:rsid w:val="006F0875"/>
    <w:rPr>
      <w:vertAlign w:val="superscript"/>
    </w:rPr>
  </w:style>
  <w:style w:type="paragraph" w:styleId="Tekstblokowy">
    <w:name w:val="Block Text"/>
    <w:basedOn w:val="Normalny"/>
    <w:rsid w:val="006F0875"/>
    <w:pPr>
      <w:ind w:left="5400" w:right="70"/>
      <w:jc w:val="center"/>
    </w:pPr>
    <w:rPr>
      <w:i/>
      <w:sz w:val="24"/>
      <w:szCs w:val="18"/>
    </w:rPr>
  </w:style>
  <w:style w:type="paragraph" w:styleId="Bezodstpw">
    <w:name w:val="No Spacing"/>
    <w:uiPriority w:val="1"/>
    <w:qFormat/>
    <w:rsid w:val="00FB6841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Normalny"/>
    <w:rsid w:val="00924EF4"/>
    <w:pPr>
      <w:widowControl w:val="0"/>
      <w:autoSpaceDE w:val="0"/>
      <w:autoSpaceDN w:val="0"/>
      <w:adjustRightInd w:val="0"/>
      <w:spacing w:line="274" w:lineRule="exact"/>
      <w:ind w:hanging="278"/>
      <w:jc w:val="both"/>
    </w:pPr>
    <w:rPr>
      <w:sz w:val="24"/>
      <w:szCs w:val="24"/>
    </w:rPr>
  </w:style>
  <w:style w:type="paragraph" w:customStyle="1" w:styleId="Style3">
    <w:name w:val="Style3"/>
    <w:basedOn w:val="Normalny"/>
    <w:rsid w:val="00924EF4"/>
    <w:pPr>
      <w:widowControl w:val="0"/>
      <w:autoSpaceDE w:val="0"/>
      <w:autoSpaceDN w:val="0"/>
      <w:adjustRightInd w:val="0"/>
      <w:spacing w:line="341" w:lineRule="exact"/>
      <w:jc w:val="center"/>
    </w:pPr>
    <w:rPr>
      <w:sz w:val="24"/>
      <w:szCs w:val="24"/>
    </w:rPr>
  </w:style>
  <w:style w:type="character" w:customStyle="1" w:styleId="FontStyle12">
    <w:name w:val="Font Style12"/>
    <w:basedOn w:val="Domylnaczcionkaakapitu"/>
    <w:rsid w:val="00924EF4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D6135"/>
  </w:style>
  <w:style w:type="character" w:customStyle="1" w:styleId="StopkaZnak">
    <w:name w:val="Stopka Znak"/>
    <w:basedOn w:val="Domylnaczcionkaakapitu"/>
    <w:link w:val="Stopka"/>
    <w:uiPriority w:val="99"/>
    <w:rsid w:val="00DD6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opka">
    <w:name w:val="1ai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644B2-537D-4781-8F2F-575DD57B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3698</TotalTime>
  <Pages>24</Pages>
  <Words>8565</Words>
  <Characters>51393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59839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Dziedzic</dc:creator>
  <cp:keywords/>
  <dc:description/>
  <cp:lastModifiedBy>Asieńka Kochanie</cp:lastModifiedBy>
  <cp:revision>36</cp:revision>
  <cp:lastPrinted>2015-07-21T11:19:00Z</cp:lastPrinted>
  <dcterms:created xsi:type="dcterms:W3CDTF">2014-05-13T08:57:00Z</dcterms:created>
  <dcterms:modified xsi:type="dcterms:W3CDTF">2015-08-05T16:32:00Z</dcterms:modified>
</cp:coreProperties>
</file>