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75" w:rsidRPr="006F0875" w:rsidRDefault="006F0875" w:rsidP="006F0875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6F0875">
        <w:rPr>
          <w:rFonts w:ascii="Arial" w:hAnsi="Arial" w:cs="Arial"/>
          <w:i/>
          <w:sz w:val="24"/>
          <w:szCs w:val="22"/>
        </w:rPr>
        <w:t>Formularz ofertowy</w:t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  <w:t xml:space="preserve">                                       </w:t>
      </w:r>
      <w:r>
        <w:rPr>
          <w:rFonts w:ascii="Arial" w:hAnsi="Arial" w:cs="Arial"/>
          <w:b/>
          <w:sz w:val="24"/>
          <w:szCs w:val="22"/>
        </w:rPr>
        <w:t xml:space="preserve">      </w:t>
      </w:r>
      <w:r w:rsidRPr="006F0875">
        <w:rPr>
          <w:rFonts w:ascii="Arial" w:hAnsi="Arial" w:cs="Arial"/>
          <w:b/>
          <w:sz w:val="24"/>
          <w:szCs w:val="22"/>
        </w:rPr>
        <w:t>Załącznik nr 1</w:t>
      </w:r>
    </w:p>
    <w:p w:rsidR="006F0875" w:rsidRPr="00D4103B" w:rsidRDefault="006F0875" w:rsidP="006F0875">
      <w:pPr>
        <w:tabs>
          <w:tab w:val="left" w:pos="2505"/>
        </w:tabs>
        <w:rPr>
          <w:rFonts w:ascii="Tahoma" w:hAnsi="Tahoma" w:cs="Tahoma"/>
          <w:b/>
          <w:sz w:val="22"/>
          <w:szCs w:val="22"/>
        </w:rPr>
      </w:pPr>
    </w:p>
    <w:p w:rsidR="006F0875" w:rsidRDefault="006F0875" w:rsidP="006F0875">
      <w:pPr>
        <w:tabs>
          <w:tab w:val="left" w:pos="2505"/>
        </w:tabs>
        <w:rPr>
          <w:rFonts w:ascii="Tahoma" w:hAnsi="Tahoma" w:cs="Tahoma"/>
          <w:sz w:val="22"/>
          <w:szCs w:val="22"/>
        </w:rPr>
      </w:pPr>
    </w:p>
    <w:p w:rsidR="006F0875" w:rsidRDefault="006F0875" w:rsidP="006F0875">
      <w:pPr>
        <w:tabs>
          <w:tab w:val="left" w:pos="2505"/>
        </w:tabs>
        <w:rPr>
          <w:rFonts w:ascii="Tahoma" w:hAnsi="Tahoma" w:cs="Tahoma"/>
          <w:sz w:val="22"/>
          <w:szCs w:val="22"/>
        </w:rPr>
      </w:pPr>
    </w:p>
    <w:p w:rsidR="006F0875" w:rsidRPr="006F0875" w:rsidRDefault="006F0875" w:rsidP="006F0875">
      <w:pPr>
        <w:tabs>
          <w:tab w:val="left" w:pos="2505"/>
        </w:tabs>
        <w:rPr>
          <w:rFonts w:ascii="Arial" w:hAnsi="Arial" w:cs="Arial"/>
          <w:szCs w:val="22"/>
        </w:rPr>
      </w:pPr>
      <w:r w:rsidRPr="006F0875">
        <w:rPr>
          <w:rFonts w:ascii="Arial" w:hAnsi="Arial" w:cs="Arial"/>
          <w:szCs w:val="22"/>
        </w:rPr>
        <w:t>...............................................</w:t>
      </w:r>
    </w:p>
    <w:p w:rsidR="006F0875" w:rsidRPr="00F92C3E" w:rsidRDefault="00F92C3E" w:rsidP="006F0875">
      <w:pPr>
        <w:tabs>
          <w:tab w:val="left" w:pos="2505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</w:t>
      </w:r>
      <w:r w:rsidR="006F0875" w:rsidRPr="00F92C3E">
        <w:rPr>
          <w:rFonts w:ascii="Arial" w:hAnsi="Arial" w:cs="Arial"/>
          <w:sz w:val="16"/>
          <w:szCs w:val="22"/>
        </w:rPr>
        <w:t xml:space="preserve"> (pieczęć adresowa Wykonawcy)</w:t>
      </w:r>
    </w:p>
    <w:p w:rsidR="006F0875" w:rsidRPr="006F0875" w:rsidRDefault="006F0875" w:rsidP="006F0875">
      <w:pPr>
        <w:tabs>
          <w:tab w:val="left" w:pos="2505"/>
        </w:tabs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5"/>
        <w:gridCol w:w="7023"/>
      </w:tblGrid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Nazwa Wykonawcy (Lider)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Nr fax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875" w:rsidRPr="006F0875" w:rsidRDefault="006F0875" w:rsidP="006F0875">
      <w:pPr>
        <w:tabs>
          <w:tab w:val="left" w:pos="2505"/>
        </w:tabs>
        <w:rPr>
          <w:rFonts w:ascii="Arial" w:hAnsi="Arial" w:cs="Arial"/>
          <w:bCs/>
          <w:szCs w:val="22"/>
        </w:rPr>
      </w:pPr>
    </w:p>
    <w:p w:rsidR="006F0875" w:rsidRPr="006F0875" w:rsidRDefault="006F0875" w:rsidP="006F0875">
      <w:pPr>
        <w:spacing w:line="360" w:lineRule="auto"/>
        <w:jc w:val="both"/>
        <w:rPr>
          <w:rFonts w:ascii="Arial" w:eastAsia="SimSun" w:hAnsi="Arial" w:cs="Arial"/>
          <w:szCs w:val="22"/>
          <w:lang w:eastAsia="zh-CN"/>
        </w:rPr>
      </w:pPr>
      <w:r w:rsidRPr="006F0875">
        <w:rPr>
          <w:rFonts w:ascii="Arial" w:eastAsia="SimSun" w:hAnsi="Arial" w:cs="Arial"/>
          <w:szCs w:val="22"/>
          <w:lang w:eastAsia="zh-CN"/>
        </w:rPr>
        <w:t>Konsorcjum składa się z (</w:t>
      </w:r>
      <w:r w:rsidRPr="006F0875">
        <w:rPr>
          <w:rFonts w:ascii="Arial" w:eastAsia="SimSun" w:hAnsi="Arial" w:cs="Arial"/>
          <w:i/>
          <w:szCs w:val="22"/>
          <w:lang w:eastAsia="zh-CN"/>
        </w:rPr>
        <w:t>wypełnić tylko w przypadku składania oferty wspólnej</w:t>
      </w:r>
      <w:r w:rsidRPr="006F0875">
        <w:rPr>
          <w:rFonts w:ascii="Arial" w:eastAsia="SimSun" w:hAnsi="Arial" w:cs="Arial"/>
          <w:szCs w:val="22"/>
          <w:lang w:eastAsia="zh-CN"/>
        </w:rPr>
        <w:t>):</w:t>
      </w:r>
    </w:p>
    <w:p w:rsidR="006F0875" w:rsidRPr="006F0875" w:rsidRDefault="006F0875" w:rsidP="006F0875">
      <w:pPr>
        <w:autoSpaceDE w:val="0"/>
        <w:autoSpaceDN w:val="0"/>
        <w:adjustRightInd w:val="0"/>
        <w:rPr>
          <w:rFonts w:ascii="Arial" w:eastAsia="SimSun" w:hAnsi="Arial" w:cs="Arial"/>
          <w:szCs w:val="2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3894"/>
        <w:gridCol w:w="3826"/>
      </w:tblGrid>
      <w:tr w:rsidR="006F0875" w:rsidRPr="00DF10EF" w:rsidTr="00DF10EF">
        <w:trPr>
          <w:trHeight w:val="341"/>
        </w:trPr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75" w:rsidRPr="00DF10EF" w:rsidRDefault="006F0875" w:rsidP="00DF10EF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6F0875" w:rsidRPr="00DF10EF" w:rsidTr="00DF10EF">
        <w:trPr>
          <w:trHeight w:val="23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5" w:rsidRPr="00DF10EF" w:rsidRDefault="006F0875" w:rsidP="00DF10EF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Lider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75" w:rsidRPr="00DF10EF" w:rsidRDefault="006F0875" w:rsidP="00DF10EF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75" w:rsidRPr="00DF10EF" w:rsidRDefault="006F0875" w:rsidP="00DF10EF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0875" w:rsidRPr="00DF10EF" w:rsidTr="00DF1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875" w:rsidRPr="00DF10EF" w:rsidRDefault="006F0875" w:rsidP="006F0875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6F0875" w:rsidRPr="00DF10EF" w:rsidRDefault="006F0875" w:rsidP="00DF10EF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6F0875" w:rsidRPr="00DF10EF" w:rsidRDefault="006F0875" w:rsidP="00DF10EF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875" w:rsidRPr="00D4103B" w:rsidRDefault="006F0875" w:rsidP="006F0875">
      <w:pPr>
        <w:tabs>
          <w:tab w:val="left" w:pos="2505"/>
        </w:tabs>
        <w:rPr>
          <w:rFonts w:ascii="Tahoma" w:hAnsi="Tahoma" w:cs="Tahoma"/>
          <w:bCs/>
          <w:sz w:val="22"/>
          <w:szCs w:val="22"/>
        </w:rPr>
      </w:pPr>
    </w:p>
    <w:p w:rsidR="006F0875" w:rsidRPr="00DF10EF" w:rsidRDefault="006F0875" w:rsidP="00DF10EF">
      <w:pPr>
        <w:spacing w:line="360" w:lineRule="auto"/>
        <w:jc w:val="center"/>
        <w:rPr>
          <w:rFonts w:ascii="Arial" w:hAnsi="Arial" w:cs="Arial"/>
        </w:rPr>
      </w:pPr>
      <w:r w:rsidRPr="00DF10EF">
        <w:rPr>
          <w:rFonts w:ascii="Arial" w:hAnsi="Arial" w:cs="Arial"/>
        </w:rPr>
        <w:t>Zamawiający:</w:t>
      </w:r>
    </w:p>
    <w:p w:rsidR="006F0875" w:rsidRPr="00DF10EF" w:rsidRDefault="006F0875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>Zarząd Dróg Powiatowych w Czarnkowie</w:t>
      </w:r>
    </w:p>
    <w:p w:rsidR="006F0875" w:rsidRPr="00DF10EF" w:rsidRDefault="00DF10EF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i/>
          <w:sz w:val="24"/>
        </w:rPr>
        <w:t>w imieniu którego występuje</w:t>
      </w:r>
      <w:r w:rsidR="006F0875" w:rsidRPr="00DF10EF">
        <w:rPr>
          <w:rFonts w:ascii="Arial" w:hAnsi="Arial" w:cs="Arial"/>
          <w:b/>
          <w:i/>
          <w:sz w:val="24"/>
        </w:rPr>
        <w:t xml:space="preserve"> p. Ryszard</w:t>
      </w:r>
      <w:r w:rsidRPr="00DF10EF">
        <w:rPr>
          <w:rFonts w:ascii="Arial" w:hAnsi="Arial" w:cs="Arial"/>
          <w:b/>
          <w:i/>
          <w:sz w:val="24"/>
        </w:rPr>
        <w:t xml:space="preserve"> Dziedzic – Dyrektor</w:t>
      </w:r>
    </w:p>
    <w:p w:rsidR="006F0875" w:rsidRPr="00DF10EF" w:rsidRDefault="006F0875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 xml:space="preserve">ul. </w:t>
      </w:r>
      <w:r w:rsidR="00DF10EF" w:rsidRPr="00DF10EF">
        <w:rPr>
          <w:rFonts w:ascii="Arial" w:hAnsi="Arial" w:cs="Arial"/>
          <w:b/>
          <w:i/>
          <w:sz w:val="24"/>
        </w:rPr>
        <w:t>Gdańska 56</w:t>
      </w:r>
    </w:p>
    <w:p w:rsidR="006F0875" w:rsidRPr="00DF10EF" w:rsidRDefault="006F0875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>64-</w:t>
      </w:r>
      <w:r w:rsidR="00DF10EF" w:rsidRPr="00DF10EF">
        <w:rPr>
          <w:rFonts w:ascii="Arial" w:hAnsi="Arial" w:cs="Arial"/>
          <w:b/>
          <w:i/>
          <w:sz w:val="24"/>
        </w:rPr>
        <w:t>700</w:t>
      </w:r>
      <w:r w:rsidRPr="00DF10EF">
        <w:rPr>
          <w:rFonts w:ascii="Arial" w:hAnsi="Arial" w:cs="Arial"/>
          <w:b/>
          <w:i/>
          <w:sz w:val="24"/>
        </w:rPr>
        <w:t xml:space="preserve"> </w:t>
      </w:r>
      <w:r w:rsidR="00DF10EF" w:rsidRPr="00DF10EF">
        <w:rPr>
          <w:rFonts w:ascii="Arial" w:hAnsi="Arial" w:cs="Arial"/>
          <w:b/>
          <w:i/>
          <w:sz w:val="24"/>
        </w:rPr>
        <w:t>Czarnków</w:t>
      </w:r>
    </w:p>
    <w:p w:rsidR="006F0875" w:rsidRPr="00DF10EF" w:rsidRDefault="006F0875" w:rsidP="006F0875">
      <w:pPr>
        <w:jc w:val="center"/>
        <w:rPr>
          <w:rFonts w:ascii="Arial" w:hAnsi="Arial" w:cs="Arial"/>
          <w:b/>
        </w:rPr>
      </w:pPr>
    </w:p>
    <w:p w:rsidR="006F0875" w:rsidRPr="00DF10EF" w:rsidRDefault="006F0875" w:rsidP="006F0875">
      <w:pPr>
        <w:rPr>
          <w:rFonts w:ascii="Arial" w:hAnsi="Arial" w:cs="Arial"/>
          <w:b/>
        </w:rPr>
      </w:pPr>
    </w:p>
    <w:p w:rsidR="006F0875" w:rsidRPr="00DF10EF" w:rsidRDefault="006F0875" w:rsidP="006F0875">
      <w:pPr>
        <w:pStyle w:val="Nagwek2"/>
        <w:jc w:val="center"/>
        <w:rPr>
          <w:rFonts w:ascii="Arial" w:hAnsi="Arial" w:cs="Arial"/>
          <w:sz w:val="28"/>
          <w:lang w:val="de-DE"/>
        </w:rPr>
      </w:pPr>
      <w:r w:rsidRPr="00DF10EF">
        <w:rPr>
          <w:rFonts w:ascii="Arial" w:hAnsi="Arial" w:cs="Arial"/>
          <w:sz w:val="28"/>
          <w:lang w:val="de-DE"/>
        </w:rPr>
        <w:t>O F E R T A</w:t>
      </w:r>
    </w:p>
    <w:p w:rsidR="006F0875" w:rsidRPr="00DF10EF" w:rsidRDefault="006F0875" w:rsidP="00DF10EF">
      <w:pPr>
        <w:spacing w:line="360" w:lineRule="auto"/>
        <w:jc w:val="both"/>
        <w:rPr>
          <w:rFonts w:ascii="Arial" w:hAnsi="Arial" w:cs="Arial"/>
          <w:bCs/>
          <w:lang w:val="de-DE"/>
        </w:rPr>
      </w:pPr>
    </w:p>
    <w:p w:rsidR="00841E5A" w:rsidRPr="00841E5A" w:rsidRDefault="006F0875" w:rsidP="00841E5A">
      <w:pPr>
        <w:jc w:val="both"/>
        <w:rPr>
          <w:rFonts w:ascii="Arial" w:hAnsi="Arial" w:cs="Arial"/>
          <w:b/>
          <w:sz w:val="22"/>
          <w:szCs w:val="22"/>
        </w:rPr>
      </w:pPr>
      <w:r w:rsidRPr="00DF10EF">
        <w:rPr>
          <w:rFonts w:ascii="Arial" w:hAnsi="Arial" w:cs="Arial"/>
          <w:b/>
          <w:bCs/>
          <w:sz w:val="22"/>
          <w:lang w:val="de-DE"/>
        </w:rPr>
        <w:t xml:space="preserve">I.  </w:t>
      </w:r>
      <w:r w:rsidRPr="00DF10EF">
        <w:rPr>
          <w:rFonts w:ascii="Arial" w:hAnsi="Arial" w:cs="Arial"/>
          <w:bCs/>
          <w:sz w:val="22"/>
          <w:lang w:val="de-DE"/>
        </w:rPr>
        <w:t xml:space="preserve">dla przetargu nieograniczonego na </w:t>
      </w:r>
      <w:r w:rsidR="00841E5A">
        <w:rPr>
          <w:rFonts w:ascii="Arial" w:hAnsi="Arial" w:cs="Arial"/>
          <w:b/>
          <w:sz w:val="22"/>
          <w:szCs w:val="22"/>
        </w:rPr>
        <w:t>Przebudowę</w:t>
      </w:r>
      <w:r w:rsidR="00841E5A" w:rsidRPr="00841E5A">
        <w:rPr>
          <w:rFonts w:ascii="Arial" w:hAnsi="Arial" w:cs="Arial"/>
          <w:b/>
          <w:sz w:val="22"/>
          <w:szCs w:val="22"/>
        </w:rPr>
        <w:t xml:space="preserve"> chodników w miejscowościach: </w:t>
      </w:r>
    </w:p>
    <w:p w:rsidR="006F0875" w:rsidRPr="00841E5A" w:rsidRDefault="00841E5A" w:rsidP="006550C2">
      <w:pPr>
        <w:jc w:val="both"/>
        <w:rPr>
          <w:rFonts w:ascii="Arial" w:hAnsi="Arial" w:cs="Arial"/>
          <w:b/>
          <w:sz w:val="22"/>
          <w:szCs w:val="22"/>
        </w:rPr>
      </w:pPr>
      <w:r w:rsidRPr="00841E5A">
        <w:rPr>
          <w:rFonts w:ascii="Arial" w:hAnsi="Arial" w:cs="Arial"/>
          <w:b/>
          <w:sz w:val="22"/>
          <w:szCs w:val="22"/>
        </w:rPr>
        <w:t>Nowa Wieś przy drodze powiatowej nr 1324P – etap II i Pokrzywno przy drodze powiatowej nr 1328P</w:t>
      </w:r>
      <w:r w:rsidR="00DF10EF" w:rsidRPr="00DF10EF">
        <w:rPr>
          <w:rFonts w:ascii="Arial" w:hAnsi="Arial" w:cs="Arial"/>
          <w:sz w:val="22"/>
        </w:rPr>
        <w:t xml:space="preserve"> </w:t>
      </w:r>
      <w:r w:rsidR="006F0875" w:rsidRPr="00DF10EF">
        <w:rPr>
          <w:rFonts w:ascii="Arial" w:hAnsi="Arial" w:cs="Arial"/>
          <w:sz w:val="22"/>
        </w:rPr>
        <w:t>(Z</w:t>
      </w:r>
      <w:r w:rsidR="00DF10EF" w:rsidRPr="00DF10EF">
        <w:rPr>
          <w:rFonts w:ascii="Arial" w:hAnsi="Arial" w:cs="Arial"/>
          <w:sz w:val="22"/>
        </w:rPr>
        <w:t>D</w:t>
      </w:r>
      <w:r w:rsidR="006F0875" w:rsidRPr="00DF10EF">
        <w:rPr>
          <w:rFonts w:ascii="Arial" w:hAnsi="Arial" w:cs="Arial"/>
          <w:sz w:val="22"/>
        </w:rPr>
        <w:t>P</w:t>
      </w:r>
      <w:r w:rsidR="00DF10EF" w:rsidRPr="00DF10EF">
        <w:rPr>
          <w:rFonts w:ascii="Arial" w:hAnsi="Arial" w:cs="Arial"/>
          <w:sz w:val="22"/>
        </w:rPr>
        <w:t>-</w:t>
      </w:r>
      <w:r w:rsidR="006F0875" w:rsidRPr="00DF10EF">
        <w:rPr>
          <w:rFonts w:ascii="Arial" w:hAnsi="Arial" w:cs="Arial"/>
          <w:sz w:val="22"/>
        </w:rPr>
        <w:t>2</w:t>
      </w:r>
      <w:r w:rsidR="00DF10EF" w:rsidRPr="00DF10EF">
        <w:rPr>
          <w:rFonts w:ascii="Arial" w:hAnsi="Arial" w:cs="Arial"/>
          <w:sz w:val="22"/>
        </w:rPr>
        <w:t>.2410</w:t>
      </w:r>
      <w:r w:rsidR="006F0875" w:rsidRPr="00DF10EF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10</w:t>
      </w:r>
      <w:r w:rsidR="006F0875" w:rsidRPr="00DF10EF">
        <w:rPr>
          <w:rFonts w:ascii="Arial" w:hAnsi="Arial" w:cs="Arial"/>
          <w:sz w:val="22"/>
        </w:rPr>
        <w:t>.2015)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F0875" w:rsidRPr="00DF10EF">
        <w:rPr>
          <w:rFonts w:ascii="Arial" w:hAnsi="Arial" w:cs="Arial"/>
          <w:sz w:val="22"/>
        </w:rPr>
        <w:t>oferujemy wykonanie przedmiotu zamówienia w zakresie określonym specyfikacją istotnych warunków zamówienia (SIWZ) oraz obowiązującymi p</w:t>
      </w:r>
      <w:r>
        <w:rPr>
          <w:rFonts w:ascii="Arial" w:hAnsi="Arial" w:cs="Arial"/>
          <w:sz w:val="22"/>
        </w:rPr>
        <w:t xml:space="preserve">rzepisami za cenę kosztorysową </w:t>
      </w:r>
      <w:r w:rsidR="006F0875" w:rsidRPr="00DF10EF">
        <w:rPr>
          <w:rFonts w:ascii="Arial" w:hAnsi="Arial" w:cs="Arial"/>
          <w:sz w:val="22"/>
        </w:rPr>
        <w:t xml:space="preserve">w następującej wysokości: </w:t>
      </w:r>
    </w:p>
    <w:p w:rsidR="006550C2" w:rsidRPr="00DF10EF" w:rsidRDefault="006550C2" w:rsidP="006550C2">
      <w:pPr>
        <w:jc w:val="both"/>
        <w:rPr>
          <w:rFonts w:ascii="Arial" w:hAnsi="Arial" w:cs="Arial"/>
          <w:sz w:val="22"/>
        </w:rPr>
      </w:pPr>
    </w:p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3845"/>
        <w:gridCol w:w="5528"/>
      </w:tblGrid>
      <w:tr w:rsidR="006F0875" w:rsidRPr="00DF10EF" w:rsidTr="00DF10EF">
        <w:trPr>
          <w:cantSplit/>
          <w:trHeight w:val="460"/>
        </w:trPr>
        <w:tc>
          <w:tcPr>
            <w:tcW w:w="620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Wyszczególnienie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Wartość</w:t>
            </w: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Cena wykonania zamówienia</w:t>
            </w:r>
          </w:p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– w złotych netto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Wartość podatku VAT - w złotych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Stawka podatku VAT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 xml:space="preserve">Cena wykonania zamówienia </w:t>
            </w:r>
          </w:p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– w złotych brutto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6430A" w:rsidRPr="00C15676" w:rsidRDefault="00F6430A" w:rsidP="006F08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F0875" w:rsidRPr="00223548" w:rsidRDefault="00212D8D" w:rsidP="006F0875">
      <w:pPr>
        <w:shd w:val="clear" w:color="auto" w:fill="FDE9D9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pict>
          <v:rect id="_x0000_s1028" style="position:absolute;margin-left:127.6pt;margin-top:18.45pt;width:65.2pt;height:16.95pt;z-index:251660288;mso-width-relative:margin;mso-height-relative:margin"/>
        </w:pict>
      </w:r>
      <w:r w:rsidR="006F0875" w:rsidRPr="00223548">
        <w:rPr>
          <w:rFonts w:ascii="Arial" w:hAnsi="Arial" w:cs="Arial"/>
          <w:b/>
          <w:sz w:val="22"/>
          <w:szCs w:val="22"/>
        </w:rPr>
        <w:t xml:space="preserve">II. Oświadczam, że zobowiązuję się do wykonania zamówienia w terminie:                 </w:t>
      </w:r>
    </w:p>
    <w:p w:rsidR="006F0875" w:rsidRPr="00C15676" w:rsidRDefault="006F0875" w:rsidP="006F087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C1567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dni*,</w:t>
      </w:r>
      <w:r w:rsidRPr="00C15676">
        <w:rPr>
          <w:rFonts w:ascii="Arial" w:hAnsi="Arial" w:cs="Arial"/>
          <w:b/>
          <w:i/>
          <w:sz w:val="22"/>
          <w:szCs w:val="22"/>
        </w:rPr>
        <w:t xml:space="preserve"> </w:t>
      </w:r>
      <w:r w:rsidRPr="00C15676">
        <w:rPr>
          <w:rFonts w:ascii="Arial" w:hAnsi="Arial" w:cs="Arial"/>
          <w:sz w:val="22"/>
          <w:szCs w:val="22"/>
        </w:rPr>
        <w:t>od dnia podpisania umowy.</w:t>
      </w:r>
    </w:p>
    <w:p w:rsidR="006F0875" w:rsidRDefault="006F0875" w:rsidP="0092093E">
      <w:pPr>
        <w:jc w:val="both"/>
        <w:rPr>
          <w:rFonts w:ascii="Arial" w:hAnsi="Arial" w:cs="Arial"/>
          <w:i/>
          <w:sz w:val="22"/>
          <w:szCs w:val="22"/>
        </w:rPr>
      </w:pPr>
      <w:r w:rsidRPr="00C15676">
        <w:rPr>
          <w:rFonts w:ascii="Arial" w:hAnsi="Arial" w:cs="Arial"/>
          <w:i/>
          <w:sz w:val="22"/>
          <w:szCs w:val="22"/>
        </w:rPr>
        <w:t>* Wykonawca zobowiązany jest wpisać liczbę dni, w których</w:t>
      </w:r>
      <w:r w:rsidR="00F6430A">
        <w:rPr>
          <w:rFonts w:ascii="Arial" w:hAnsi="Arial" w:cs="Arial"/>
          <w:i/>
          <w:sz w:val="22"/>
          <w:szCs w:val="22"/>
        </w:rPr>
        <w:t xml:space="preserve"> wykonania zamówienie. Wskazana </w:t>
      </w:r>
      <w:r w:rsidRPr="00C15676">
        <w:rPr>
          <w:rFonts w:ascii="Arial" w:hAnsi="Arial" w:cs="Arial"/>
          <w:i/>
          <w:sz w:val="22"/>
          <w:szCs w:val="22"/>
        </w:rPr>
        <w:t xml:space="preserve">liczba dni  nie może być krótsza </w:t>
      </w:r>
      <w:r w:rsidRPr="00416639">
        <w:rPr>
          <w:rFonts w:ascii="Arial" w:hAnsi="Arial" w:cs="Arial"/>
          <w:i/>
          <w:sz w:val="22"/>
          <w:szCs w:val="22"/>
        </w:rPr>
        <w:t xml:space="preserve">niż </w:t>
      </w:r>
      <w:r w:rsidR="00416639" w:rsidRPr="00416639">
        <w:rPr>
          <w:rFonts w:ascii="Arial" w:hAnsi="Arial" w:cs="Arial"/>
          <w:i/>
          <w:sz w:val="22"/>
          <w:szCs w:val="22"/>
        </w:rPr>
        <w:t>40, ani dłuższa niż 60</w:t>
      </w:r>
      <w:r w:rsidRPr="00416639">
        <w:rPr>
          <w:rFonts w:ascii="Arial" w:hAnsi="Arial" w:cs="Arial"/>
          <w:i/>
          <w:sz w:val="22"/>
          <w:szCs w:val="22"/>
        </w:rPr>
        <w:t>.</w:t>
      </w:r>
    </w:p>
    <w:p w:rsidR="006F0875" w:rsidRPr="00C15676" w:rsidRDefault="00212D8D" w:rsidP="0092093E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 w:rsidRPr="00212D8D">
        <w:rPr>
          <w:rFonts w:ascii="Arial" w:hAnsi="Arial" w:cs="Arial"/>
          <w:i/>
          <w:noProof/>
          <w:sz w:val="22"/>
          <w:szCs w:val="22"/>
        </w:rPr>
        <w:pict>
          <v:rect id="_x0000_s1029" style="position:absolute;left:0;text-align:left;margin-left:166.1pt;margin-top:18.65pt;width:65.2pt;height:16.95pt;z-index:251661312;mso-width-relative:margin;mso-height-relative:margin"/>
        </w:pict>
      </w:r>
    </w:p>
    <w:p w:rsidR="0092093E" w:rsidRDefault="006F0875" w:rsidP="0092093E">
      <w:pPr>
        <w:jc w:val="both"/>
        <w:rPr>
          <w:rFonts w:ascii="Arial" w:hAnsi="Arial" w:cs="Arial"/>
          <w:sz w:val="22"/>
          <w:szCs w:val="22"/>
          <w:shd w:val="clear" w:color="auto" w:fill="FDE9D9"/>
        </w:rPr>
      </w:pP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t xml:space="preserve">III. Oświadczam, </w:t>
      </w:r>
      <w:r w:rsidRPr="00C15676">
        <w:rPr>
          <w:rFonts w:ascii="Arial" w:hAnsi="Arial" w:cs="Arial"/>
          <w:sz w:val="22"/>
          <w:szCs w:val="22"/>
          <w:shd w:val="clear" w:color="auto" w:fill="FDE9D9"/>
        </w:rPr>
        <w:t xml:space="preserve">że udzielam               *  </w:t>
      </w: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t>miesięcy</w:t>
      </w:r>
      <w:r w:rsidRPr="00C15676">
        <w:rPr>
          <w:rFonts w:ascii="Arial" w:hAnsi="Arial" w:cs="Arial"/>
          <w:sz w:val="22"/>
          <w:szCs w:val="22"/>
          <w:shd w:val="clear" w:color="auto" w:fill="FDE9D9"/>
        </w:rPr>
        <w:t xml:space="preserve"> gwarancji na wykonany przedmiot zamówienia.</w:t>
      </w:r>
    </w:p>
    <w:p w:rsidR="006F0875" w:rsidRDefault="006F0875" w:rsidP="0092093E">
      <w:pPr>
        <w:jc w:val="both"/>
        <w:rPr>
          <w:rFonts w:ascii="Arial" w:hAnsi="Arial" w:cs="Arial"/>
          <w:i/>
          <w:sz w:val="22"/>
          <w:szCs w:val="22"/>
        </w:rPr>
      </w:pP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br/>
      </w:r>
      <w:r w:rsidRPr="00C15676">
        <w:rPr>
          <w:rFonts w:ascii="Arial" w:hAnsi="Arial" w:cs="Arial"/>
          <w:i/>
          <w:sz w:val="22"/>
          <w:szCs w:val="22"/>
        </w:rPr>
        <w:t xml:space="preserve">* Wykonawca zobowiązany jest wpisać liczbę miesięcy, na którą udziela gwarancji. Wskazana liczba miesięcy nie może być krótsza niż </w:t>
      </w:r>
      <w:r w:rsidRPr="00416639">
        <w:rPr>
          <w:rFonts w:ascii="Arial" w:hAnsi="Arial" w:cs="Arial"/>
          <w:i/>
          <w:sz w:val="22"/>
          <w:szCs w:val="22"/>
        </w:rPr>
        <w:t xml:space="preserve">36 miesięcy, ani dłuższa niż </w:t>
      </w:r>
      <w:r w:rsidR="00F6430A" w:rsidRPr="00416639">
        <w:rPr>
          <w:rFonts w:ascii="Arial" w:hAnsi="Arial" w:cs="Arial"/>
          <w:i/>
          <w:sz w:val="22"/>
          <w:szCs w:val="22"/>
        </w:rPr>
        <w:t>60</w:t>
      </w:r>
      <w:r w:rsidR="0092093E" w:rsidRPr="00416639">
        <w:rPr>
          <w:rFonts w:ascii="Arial" w:hAnsi="Arial" w:cs="Arial"/>
          <w:i/>
          <w:sz w:val="22"/>
          <w:szCs w:val="22"/>
        </w:rPr>
        <w:t xml:space="preserve"> miesią</w:t>
      </w:r>
      <w:r w:rsidRPr="00416639">
        <w:rPr>
          <w:rFonts w:ascii="Arial" w:hAnsi="Arial" w:cs="Arial"/>
          <w:i/>
          <w:sz w:val="22"/>
          <w:szCs w:val="22"/>
        </w:rPr>
        <w:t>c</w:t>
      </w:r>
      <w:r w:rsidR="0092093E" w:rsidRPr="00416639">
        <w:rPr>
          <w:rFonts w:ascii="Arial" w:hAnsi="Arial" w:cs="Arial"/>
          <w:i/>
          <w:sz w:val="22"/>
          <w:szCs w:val="22"/>
        </w:rPr>
        <w:t>e</w:t>
      </w:r>
      <w:r w:rsidRPr="00416639">
        <w:rPr>
          <w:rFonts w:ascii="Arial" w:hAnsi="Arial" w:cs="Arial"/>
          <w:i/>
          <w:sz w:val="22"/>
          <w:szCs w:val="22"/>
        </w:rPr>
        <w:t>.</w:t>
      </w:r>
    </w:p>
    <w:p w:rsidR="0092093E" w:rsidRPr="0092093E" w:rsidRDefault="0092093E" w:rsidP="0092093E">
      <w:pPr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92093E" w:rsidP="006F087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2093E">
        <w:rPr>
          <w:rFonts w:ascii="Arial" w:hAnsi="Arial" w:cs="Arial"/>
          <w:b/>
          <w:bCs/>
          <w:sz w:val="22"/>
          <w:szCs w:val="22"/>
        </w:rPr>
        <w:t>I</w:t>
      </w:r>
      <w:r w:rsidR="006F0875" w:rsidRPr="0092093E">
        <w:rPr>
          <w:rFonts w:ascii="Arial" w:hAnsi="Arial" w:cs="Arial"/>
          <w:b/>
          <w:bCs/>
          <w:sz w:val="22"/>
          <w:szCs w:val="22"/>
        </w:rPr>
        <w:t>V. Oświadczamy, że:</w:t>
      </w:r>
    </w:p>
    <w:p w:rsidR="006F0875" w:rsidRPr="0092093E" w:rsidRDefault="006F0875" w:rsidP="00E3524A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 xml:space="preserve">gwarantuję(my) wykonanie całości niniejszego zamówienia zgodnie z treścią </w:t>
      </w:r>
      <w:r w:rsidRPr="0092093E">
        <w:rPr>
          <w:rFonts w:ascii="Arial" w:hAnsi="Arial" w:cs="Arial"/>
          <w:sz w:val="22"/>
          <w:szCs w:val="22"/>
        </w:rPr>
        <w:t>specyfikacji istotnych warunków zamówienia (SIWZ)</w:t>
      </w:r>
      <w:r w:rsidRPr="0092093E">
        <w:rPr>
          <w:rFonts w:ascii="Arial" w:hAnsi="Arial" w:cs="Arial"/>
          <w:bCs/>
          <w:sz w:val="22"/>
          <w:szCs w:val="22"/>
        </w:rPr>
        <w:t>,</w:t>
      </w:r>
    </w:p>
    <w:p w:rsidR="006F0875" w:rsidRPr="0092093E" w:rsidRDefault="006F0875" w:rsidP="00E3524A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złożona oferta wiąże nas przez 30 dni od upływu terminu składania ofert,</w:t>
      </w:r>
    </w:p>
    <w:p w:rsidR="006F0875" w:rsidRPr="0092093E" w:rsidRDefault="006F0875" w:rsidP="00E3524A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akceptuje(my) bez zastrzeżeń postanowienia umowy, która stanowi załącznik do SIWZ,</w:t>
      </w:r>
    </w:p>
    <w:p w:rsidR="006F0875" w:rsidRPr="0092093E" w:rsidRDefault="006F0875" w:rsidP="00E3524A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eastAsia="BookAntiqua" w:hAnsi="Arial" w:cs="Arial"/>
          <w:sz w:val="22"/>
          <w:szCs w:val="22"/>
        </w:rPr>
        <w:t>wadium zostało wniesione w formie: ………………………...……………</w:t>
      </w:r>
    </w:p>
    <w:p w:rsidR="006F0875" w:rsidRPr="00F6430A" w:rsidRDefault="006F0875" w:rsidP="00E3524A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żadne z informacji zawartych w ofercie nie stanow</w:t>
      </w:r>
      <w:r w:rsidR="0092093E">
        <w:rPr>
          <w:rFonts w:ascii="Arial" w:hAnsi="Arial" w:cs="Arial"/>
          <w:sz w:val="22"/>
          <w:szCs w:val="22"/>
        </w:rPr>
        <w:t>ią tajemnicy przedsiębiorstwa w </w:t>
      </w:r>
      <w:r w:rsidRPr="0092093E">
        <w:rPr>
          <w:rFonts w:ascii="Arial" w:hAnsi="Arial" w:cs="Arial"/>
          <w:sz w:val="22"/>
          <w:szCs w:val="22"/>
        </w:rPr>
        <w:t>rozumieniu przepisów o zwalczaniu nieuczciwej konkurencj</w:t>
      </w:r>
      <w:r w:rsidR="0092093E">
        <w:rPr>
          <w:rFonts w:ascii="Arial" w:hAnsi="Arial" w:cs="Arial"/>
          <w:sz w:val="22"/>
          <w:szCs w:val="22"/>
        </w:rPr>
        <w:t xml:space="preserve">i / wskazane poniżej informacje </w:t>
      </w:r>
      <w:r w:rsidRPr="0092093E">
        <w:rPr>
          <w:rFonts w:ascii="Arial" w:hAnsi="Arial" w:cs="Arial"/>
          <w:sz w:val="22"/>
          <w:szCs w:val="22"/>
        </w:rPr>
        <w:t>zawarte w ofercie stanowią tajemnicę przedsiębiorstwa w rozumieniu przepisów o zwalczaniu nieuczciwej konkurencji i w związku z niniejszym nie mogą być one udostępniane, w szczególności innym uczestnikom postępowania</w:t>
      </w:r>
      <w:r w:rsidRPr="0092093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2093E">
        <w:rPr>
          <w:rFonts w:ascii="Arial" w:hAnsi="Arial" w:cs="Arial"/>
          <w:sz w:val="22"/>
          <w:szCs w:val="22"/>
        </w:rPr>
        <w:t>:</w:t>
      </w:r>
    </w:p>
    <w:p w:rsidR="00F6430A" w:rsidRPr="0092093E" w:rsidRDefault="00F6430A" w:rsidP="00F6430A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203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617"/>
        <w:gridCol w:w="1985"/>
        <w:gridCol w:w="1701"/>
      </w:tblGrid>
      <w:tr w:rsidR="006F0875" w:rsidRPr="0092093E" w:rsidTr="00F92C3E">
        <w:trPr>
          <w:cantSplit/>
          <w:trHeight w:val="360"/>
        </w:trPr>
        <w:tc>
          <w:tcPr>
            <w:tcW w:w="900" w:type="dxa"/>
            <w:vMerge w:val="restart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4617" w:type="dxa"/>
            <w:vMerge w:val="restart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Oznaczenie rodzaju (nazwy) informacji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Strony w ofercie</w:t>
            </w:r>
          </w:p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(wyrażone cyfrą)</w:t>
            </w:r>
          </w:p>
        </w:tc>
      </w:tr>
      <w:tr w:rsidR="006F0875" w:rsidRPr="0092093E" w:rsidTr="00F92C3E">
        <w:trPr>
          <w:cantSplit/>
          <w:trHeight w:val="324"/>
        </w:trPr>
        <w:tc>
          <w:tcPr>
            <w:tcW w:w="900" w:type="dxa"/>
            <w:vMerge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17" w:type="dxa"/>
            <w:vMerge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od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do</w:t>
            </w:r>
          </w:p>
        </w:tc>
      </w:tr>
      <w:tr w:rsidR="006F0875" w:rsidRPr="0092093E" w:rsidTr="00F6430A">
        <w:trPr>
          <w:cantSplit/>
          <w:trHeight w:val="361"/>
        </w:trPr>
        <w:tc>
          <w:tcPr>
            <w:tcW w:w="900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4617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F0875" w:rsidRPr="0092093E" w:rsidTr="00F6430A">
        <w:trPr>
          <w:cantSplit/>
          <w:trHeight w:val="347"/>
        </w:trPr>
        <w:tc>
          <w:tcPr>
            <w:tcW w:w="900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617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6F0875" w:rsidRPr="0092093E" w:rsidRDefault="006F0875" w:rsidP="00E3524A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w przypadku uznania mojej (naszej) oferty za najkorzystniejszą, umowę zobowiązuję(my) się zawrzeć w miejscu i terminie jakie zostaną wskazane przez Zamawiającego,</w:t>
      </w:r>
    </w:p>
    <w:p w:rsidR="006F0875" w:rsidRDefault="006F0875" w:rsidP="00E3524A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 xml:space="preserve">zamówienie </w:t>
      </w:r>
      <w:r w:rsidRPr="0092093E">
        <w:rPr>
          <w:rFonts w:ascii="Arial" w:hAnsi="Arial" w:cs="Arial"/>
          <w:b/>
          <w:sz w:val="22"/>
          <w:szCs w:val="22"/>
        </w:rPr>
        <w:t>powierzymy*) / nie powierzymy*)</w:t>
      </w:r>
      <w:r w:rsidRPr="0092093E">
        <w:rPr>
          <w:rFonts w:ascii="Arial" w:hAnsi="Arial" w:cs="Arial"/>
          <w:sz w:val="22"/>
          <w:szCs w:val="22"/>
        </w:rPr>
        <w:t xml:space="preserve"> podwykonawcom w następującym zakresie:</w:t>
      </w:r>
    </w:p>
    <w:p w:rsidR="00F6430A" w:rsidRPr="0092093E" w:rsidRDefault="00F6430A" w:rsidP="00F6430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8537"/>
      </w:tblGrid>
      <w:tr w:rsidR="006F0875" w:rsidRPr="0092093E" w:rsidTr="0092093E">
        <w:trPr>
          <w:jc w:val="center"/>
        </w:trPr>
        <w:tc>
          <w:tcPr>
            <w:tcW w:w="67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Lp.</w:t>
            </w:r>
          </w:p>
        </w:tc>
        <w:tc>
          <w:tcPr>
            <w:tcW w:w="853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Zakres usług powierzony do wykonania podwykonawcy</w:t>
            </w:r>
          </w:p>
        </w:tc>
      </w:tr>
      <w:tr w:rsidR="006F0875" w:rsidRPr="0092093E" w:rsidTr="0092093E">
        <w:trPr>
          <w:trHeight w:val="1283"/>
          <w:jc w:val="center"/>
        </w:trPr>
        <w:tc>
          <w:tcPr>
            <w:tcW w:w="67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3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6F0875" w:rsidRPr="00F6430A" w:rsidRDefault="006F0875" w:rsidP="006F0875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22"/>
        </w:rPr>
      </w:pPr>
      <w:r w:rsidRPr="00F6430A">
        <w:rPr>
          <w:rFonts w:ascii="Arial" w:hAnsi="Arial" w:cs="Arial"/>
          <w:bCs/>
          <w:sz w:val="18"/>
          <w:szCs w:val="22"/>
        </w:rPr>
        <w:t>*) UWAGA: Treść punktu g) należy zawrzeć w oświadczeniu, zgodnie ze stanem faktycznym.</w:t>
      </w:r>
    </w:p>
    <w:p w:rsidR="006F0875" w:rsidRPr="0092093E" w:rsidRDefault="006F0875" w:rsidP="006F087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6430A" w:rsidRDefault="00F6430A" w:rsidP="00F6430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6430A" w:rsidRDefault="00F6430A" w:rsidP="00F6430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6F0875" w:rsidP="00E3524A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lastRenderedPageBreak/>
        <w:t xml:space="preserve">w celu wykazania spełniania warunków udziału w postępowaniu, o których mowa w art. 22 ust. 1 ustawy Pzp </w:t>
      </w:r>
      <w:r w:rsidRPr="0092093E">
        <w:rPr>
          <w:rFonts w:ascii="Arial" w:hAnsi="Arial" w:cs="Arial"/>
          <w:b/>
          <w:sz w:val="22"/>
          <w:szCs w:val="22"/>
        </w:rPr>
        <w:t xml:space="preserve">powołujemy się*) / nie powołujemy się*) </w:t>
      </w:r>
      <w:r w:rsidRPr="0092093E">
        <w:rPr>
          <w:rFonts w:ascii="Arial" w:hAnsi="Arial" w:cs="Arial"/>
          <w:sz w:val="22"/>
          <w:szCs w:val="22"/>
        </w:rPr>
        <w:t xml:space="preserve"> na zasadach określonych </w:t>
      </w:r>
      <w:r w:rsidRPr="0092093E">
        <w:rPr>
          <w:rFonts w:ascii="Arial" w:hAnsi="Arial" w:cs="Arial"/>
          <w:sz w:val="22"/>
          <w:szCs w:val="22"/>
        </w:rPr>
        <w:br/>
        <w:t>w art. 26 ust. 2b na zasoby niżej wymienionego/</w:t>
      </w:r>
      <w:proofErr w:type="spellStart"/>
      <w:r w:rsidRPr="0092093E">
        <w:rPr>
          <w:rFonts w:ascii="Arial" w:hAnsi="Arial" w:cs="Arial"/>
          <w:sz w:val="22"/>
          <w:szCs w:val="22"/>
        </w:rPr>
        <w:t>ych</w:t>
      </w:r>
      <w:proofErr w:type="spellEnd"/>
      <w:r w:rsidRPr="0092093E">
        <w:rPr>
          <w:rFonts w:ascii="Arial" w:hAnsi="Arial" w:cs="Arial"/>
          <w:sz w:val="22"/>
          <w:szCs w:val="22"/>
        </w:rPr>
        <w:t xml:space="preserve"> podwykonawcy/ów:</w:t>
      </w:r>
    </w:p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 xml:space="preserve">  </w:t>
      </w:r>
    </w:p>
    <w:tbl>
      <w:tblPr>
        <w:tblW w:w="921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647"/>
      </w:tblGrid>
      <w:tr w:rsidR="006F0875" w:rsidRPr="0092093E" w:rsidTr="0092093E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ind w:left="40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Lp.</w:t>
            </w:r>
          </w:p>
        </w:tc>
        <w:tc>
          <w:tcPr>
            <w:tcW w:w="864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Nazwa (firmy) podwykonawcy/ów</w:t>
            </w:r>
          </w:p>
        </w:tc>
      </w:tr>
      <w:tr w:rsidR="006F0875" w:rsidRPr="0092093E" w:rsidTr="00DF10EF">
        <w:trPr>
          <w:trHeight w:val="1283"/>
          <w:jc w:val="center"/>
        </w:trPr>
        <w:tc>
          <w:tcPr>
            <w:tcW w:w="56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64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6F0875" w:rsidRPr="00F6430A" w:rsidRDefault="006F0875" w:rsidP="006F0875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22"/>
        </w:rPr>
      </w:pPr>
      <w:r w:rsidRPr="00F6430A">
        <w:rPr>
          <w:rFonts w:ascii="Arial" w:hAnsi="Arial" w:cs="Arial"/>
          <w:bCs/>
          <w:sz w:val="18"/>
          <w:szCs w:val="22"/>
        </w:rPr>
        <w:t>*) UWAGA: Treść punktu h) należy zawrzeć w oświadczeniu, zgodnie ze stanem faktycznym.</w:t>
      </w:r>
    </w:p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6F0875" w:rsidP="0092093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2093E">
        <w:rPr>
          <w:rFonts w:ascii="Arial" w:hAnsi="Arial" w:cs="Arial"/>
          <w:b/>
          <w:sz w:val="22"/>
          <w:szCs w:val="22"/>
        </w:rPr>
        <w:t>V.</w:t>
      </w:r>
      <w:r w:rsidRPr="0092093E">
        <w:rPr>
          <w:rFonts w:ascii="Arial" w:hAnsi="Arial" w:cs="Arial"/>
          <w:sz w:val="22"/>
          <w:szCs w:val="22"/>
        </w:rPr>
        <w:t xml:space="preserve"> Bank i nr konta bankowego, na które zostanie zwrócone wadium </w:t>
      </w:r>
      <w:r w:rsidR="0092093E">
        <w:rPr>
          <w:rFonts w:ascii="Arial" w:hAnsi="Arial" w:cs="Arial"/>
          <w:i/>
          <w:sz w:val="22"/>
          <w:szCs w:val="22"/>
        </w:rPr>
        <w:t>(jeżeli zostało wniesione w </w:t>
      </w:r>
      <w:r w:rsidRPr="0092093E">
        <w:rPr>
          <w:rFonts w:ascii="Arial" w:hAnsi="Arial" w:cs="Arial"/>
          <w:i/>
          <w:sz w:val="22"/>
          <w:szCs w:val="22"/>
        </w:rPr>
        <w:t>pieniądzu):</w:t>
      </w:r>
    </w:p>
    <w:p w:rsidR="006F0875" w:rsidRPr="0092093E" w:rsidRDefault="006F0875" w:rsidP="006F0875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92093E">
        <w:rPr>
          <w:rFonts w:ascii="Arial" w:hAnsi="Arial" w:cs="Arial"/>
          <w:sz w:val="18"/>
          <w:szCs w:val="22"/>
        </w:rPr>
        <w:t>……………………………………………………………………………………………………………………………………………</w:t>
      </w:r>
    </w:p>
    <w:p w:rsidR="006F0875" w:rsidRPr="0092093E" w:rsidRDefault="006F0875" w:rsidP="006F087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b/>
          <w:sz w:val="22"/>
          <w:szCs w:val="22"/>
        </w:rPr>
        <w:t>VI.</w:t>
      </w:r>
      <w:r w:rsidRPr="0092093E">
        <w:rPr>
          <w:rFonts w:ascii="Arial" w:hAnsi="Arial" w:cs="Arial"/>
          <w:sz w:val="22"/>
          <w:szCs w:val="22"/>
        </w:rPr>
        <w:t xml:space="preserve"> Załącznikami do niniejszej oferty są następujące dokumenty:</w:t>
      </w:r>
    </w:p>
    <w:p w:rsidR="006F0875" w:rsidRPr="0092093E" w:rsidRDefault="006F0875" w:rsidP="00E3524A">
      <w:pPr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E3524A">
      <w:pPr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E3524A">
      <w:pPr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E3524A">
      <w:pPr>
        <w:numPr>
          <w:ilvl w:val="0"/>
          <w:numId w:val="5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6F0875" w:rsidP="006F087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Oferta zawiera łącznie</w:t>
      </w:r>
      <w:r w:rsidRPr="0092093E">
        <w:rPr>
          <w:rFonts w:ascii="Arial" w:hAnsi="Arial" w:cs="Arial"/>
          <w:b/>
          <w:sz w:val="22"/>
          <w:szCs w:val="22"/>
        </w:rPr>
        <w:t xml:space="preserve"> </w:t>
      </w:r>
      <w:r w:rsidRPr="0092093E">
        <w:rPr>
          <w:rFonts w:ascii="Arial" w:hAnsi="Arial" w:cs="Arial"/>
          <w:bCs/>
          <w:sz w:val="22"/>
          <w:szCs w:val="22"/>
        </w:rPr>
        <w:t>............... ponumerowanych zapisanych stron.</w:t>
      </w:r>
      <w:r w:rsidRPr="0092093E">
        <w:rPr>
          <w:rFonts w:ascii="Arial" w:hAnsi="Arial" w:cs="Arial"/>
          <w:b/>
          <w:sz w:val="22"/>
          <w:szCs w:val="22"/>
        </w:rPr>
        <w:t xml:space="preserve"> </w:t>
      </w:r>
    </w:p>
    <w:p w:rsidR="006F0875" w:rsidRPr="0092093E" w:rsidRDefault="006F0875" w:rsidP="006F0875">
      <w:pPr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ind w:right="-993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............................, dn. _ _ . _ _ . 2015 r.</w:t>
      </w:r>
      <w:r w:rsidRPr="0092093E">
        <w:rPr>
          <w:rFonts w:ascii="Arial" w:hAnsi="Arial" w:cs="Arial"/>
          <w:sz w:val="22"/>
          <w:szCs w:val="22"/>
        </w:rPr>
        <w:tab/>
        <w:t xml:space="preserve">    </w:t>
      </w:r>
      <w:r w:rsidRPr="0092093E">
        <w:rPr>
          <w:rFonts w:ascii="Arial" w:hAnsi="Arial" w:cs="Arial"/>
          <w:sz w:val="22"/>
          <w:szCs w:val="22"/>
        </w:rPr>
        <w:tab/>
      </w:r>
      <w:r w:rsidRPr="0092093E">
        <w:rPr>
          <w:rFonts w:ascii="Arial" w:hAnsi="Arial" w:cs="Arial"/>
          <w:sz w:val="22"/>
          <w:szCs w:val="22"/>
        </w:rPr>
        <w:tab/>
        <w:t>............................................................</w:t>
      </w:r>
    </w:p>
    <w:p w:rsidR="00F92C3E" w:rsidRDefault="0092093E" w:rsidP="0092093E">
      <w:pPr>
        <w:pStyle w:val="Tekstblokowy"/>
        <w:ind w:left="5664" w:hanging="5664"/>
        <w:jc w:val="left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 xml:space="preserve">     </w:t>
      </w:r>
      <w:r w:rsidR="00F92C3E" w:rsidRPr="00BF2CB7">
        <w:rPr>
          <w:rFonts w:ascii="Arial" w:hAnsi="Arial" w:cs="Arial"/>
          <w:sz w:val="16"/>
          <w:szCs w:val="22"/>
        </w:rPr>
        <w:t xml:space="preserve">  m</w:t>
      </w:r>
      <w:r w:rsidR="006F0875" w:rsidRPr="00BF2CB7">
        <w:rPr>
          <w:rFonts w:ascii="Arial" w:hAnsi="Arial" w:cs="Arial"/>
          <w:sz w:val="16"/>
          <w:szCs w:val="22"/>
        </w:rPr>
        <w:t>iejscowość</w:t>
      </w:r>
      <w:r w:rsidR="006F0875" w:rsidRPr="0092093E">
        <w:rPr>
          <w:rFonts w:ascii="Arial" w:hAnsi="Arial" w:cs="Arial"/>
          <w:sz w:val="16"/>
          <w:szCs w:val="22"/>
        </w:rPr>
        <w:tab/>
      </w:r>
      <w:r w:rsidR="00F92C3E">
        <w:rPr>
          <w:rFonts w:ascii="Arial" w:hAnsi="Arial" w:cs="Arial"/>
          <w:sz w:val="16"/>
          <w:szCs w:val="22"/>
        </w:rPr>
        <w:t xml:space="preserve">         </w:t>
      </w:r>
      <w:r w:rsidR="006F0875" w:rsidRPr="0092093E">
        <w:rPr>
          <w:rFonts w:ascii="Arial" w:hAnsi="Arial" w:cs="Arial"/>
          <w:sz w:val="16"/>
          <w:szCs w:val="22"/>
        </w:rPr>
        <w:t xml:space="preserve">Podpis osób uprawnionych do składania </w:t>
      </w:r>
    </w:p>
    <w:p w:rsidR="00F92C3E" w:rsidRDefault="00F92C3E" w:rsidP="00F92C3E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</w:t>
      </w:r>
      <w:r w:rsidR="006F0875" w:rsidRPr="0092093E">
        <w:rPr>
          <w:rFonts w:ascii="Arial" w:hAnsi="Arial" w:cs="Arial"/>
          <w:sz w:val="16"/>
          <w:szCs w:val="22"/>
        </w:rPr>
        <w:t xml:space="preserve">oświadczeń woli w imieniu Wykonawcy </w:t>
      </w:r>
      <w:r>
        <w:rPr>
          <w:rFonts w:ascii="Arial" w:hAnsi="Arial" w:cs="Arial"/>
          <w:sz w:val="16"/>
          <w:szCs w:val="22"/>
        </w:rPr>
        <w:t xml:space="preserve">  </w:t>
      </w:r>
    </w:p>
    <w:p w:rsidR="006F0875" w:rsidRPr="0092093E" w:rsidRDefault="00F92C3E" w:rsidP="00F92C3E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</w:t>
      </w:r>
      <w:r w:rsidR="006F0875" w:rsidRPr="0092093E">
        <w:rPr>
          <w:rFonts w:ascii="Arial" w:hAnsi="Arial" w:cs="Arial"/>
          <w:sz w:val="16"/>
          <w:szCs w:val="22"/>
        </w:rPr>
        <w:t>oraz pieczątka /  pieczątki</w:t>
      </w:r>
    </w:p>
    <w:p w:rsidR="006F0875" w:rsidRPr="0092093E" w:rsidRDefault="006F0875" w:rsidP="006F0875">
      <w:pPr>
        <w:pStyle w:val="Tekstblokowy"/>
        <w:ind w:left="5664" w:hanging="5664"/>
        <w:rPr>
          <w:rFonts w:ascii="Arial" w:hAnsi="Arial" w:cs="Arial"/>
          <w:sz w:val="22"/>
          <w:szCs w:val="22"/>
        </w:rPr>
      </w:pPr>
    </w:p>
    <w:p w:rsidR="006F0875" w:rsidRDefault="006F0875" w:rsidP="006F0875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6F0875" w:rsidRDefault="006F0875" w:rsidP="006F0875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6F0875" w:rsidRDefault="006F0875" w:rsidP="006F0875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9706C6" w:rsidRPr="00D750E7" w:rsidRDefault="009706C6" w:rsidP="00A16332">
      <w:pPr>
        <w:jc w:val="both"/>
        <w:rPr>
          <w:rFonts w:ascii="Arial" w:hAnsi="Arial" w:cs="Arial"/>
          <w:sz w:val="18"/>
        </w:rPr>
      </w:pPr>
    </w:p>
    <w:p w:rsidR="00D64D38" w:rsidRPr="00650DCE" w:rsidRDefault="00D64D38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D76C3" w:rsidRPr="00650DCE" w:rsidRDefault="003D76C3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44F1B" w:rsidRPr="00650DCE" w:rsidRDefault="00344F1B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44F1B" w:rsidRPr="00650DCE" w:rsidRDefault="00344F1B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D76C3" w:rsidRPr="00650DCE" w:rsidRDefault="003D76C3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D76C3" w:rsidRPr="00650DCE" w:rsidRDefault="003D76C3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475F8C" w:rsidRPr="00650DCE" w:rsidRDefault="00475F8C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475F8C" w:rsidRPr="00650DCE" w:rsidRDefault="00475F8C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F92C3E" w:rsidRDefault="00F92C3E">
      <w:pPr>
        <w:rPr>
          <w:rFonts w:ascii="Arial" w:hAnsi="Arial" w:cs="Arial"/>
        </w:rPr>
      </w:pPr>
    </w:p>
    <w:p w:rsidR="00F92C3E" w:rsidRPr="00F92C3E" w:rsidRDefault="00F92C3E" w:rsidP="00F92C3E">
      <w:pPr>
        <w:shd w:val="clear" w:color="auto" w:fill="D9D9D9"/>
        <w:rPr>
          <w:rFonts w:ascii="Arial" w:hAnsi="Arial" w:cs="Arial"/>
          <w:b/>
          <w:sz w:val="24"/>
        </w:rPr>
      </w:pPr>
      <w:r w:rsidRPr="00F92C3E">
        <w:rPr>
          <w:rFonts w:ascii="Arial" w:hAnsi="Arial" w:cs="Arial"/>
          <w:i/>
          <w:sz w:val="24"/>
        </w:rPr>
        <w:lastRenderedPageBreak/>
        <w:t>Oświadczenie Wykonawcy o spełnianiu warunków udziału</w:t>
      </w:r>
      <w:r>
        <w:rPr>
          <w:rFonts w:ascii="Arial" w:hAnsi="Arial" w:cs="Arial"/>
          <w:b/>
          <w:sz w:val="24"/>
        </w:rPr>
        <w:tab/>
        <w:t xml:space="preserve">    </w:t>
      </w:r>
      <w:r w:rsidRPr="00F92C3E">
        <w:rPr>
          <w:rFonts w:ascii="Arial" w:hAnsi="Arial" w:cs="Arial"/>
          <w:b/>
          <w:sz w:val="24"/>
        </w:rPr>
        <w:t xml:space="preserve">                  Załącznik nr 2 </w:t>
      </w:r>
      <w:r w:rsidRPr="00F92C3E">
        <w:rPr>
          <w:rFonts w:ascii="Arial" w:hAnsi="Arial" w:cs="Arial"/>
          <w:i/>
          <w:sz w:val="24"/>
        </w:rPr>
        <w:t>określonych w art. 22 ust. 1 ustawy Prawo zamówień publicznych</w:t>
      </w:r>
    </w:p>
    <w:p w:rsidR="00F92C3E" w:rsidRPr="00D4103B" w:rsidRDefault="00F92C3E" w:rsidP="00F92C3E">
      <w:pPr>
        <w:pStyle w:val="Tekstblokowy"/>
        <w:ind w:left="0"/>
        <w:jc w:val="left"/>
        <w:rPr>
          <w:rFonts w:ascii="Tahoma" w:hAnsi="Tahoma" w:cs="Tahoma"/>
          <w:i w:val="0"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</w:t>
      </w:r>
      <w:r w:rsidRPr="00F92C3E">
        <w:rPr>
          <w:rFonts w:ascii="Arial" w:hAnsi="Arial" w:cs="Arial"/>
          <w:sz w:val="16"/>
          <w:szCs w:val="22"/>
        </w:rPr>
        <w:t>(pieczęć adresowa Wykonawcy)</w:t>
      </w: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Default="00F92C3E" w:rsidP="00F92C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F92C3E">
        <w:rPr>
          <w:rFonts w:ascii="Arial" w:hAnsi="Arial" w:cs="Arial"/>
          <w:b/>
          <w:bCs/>
          <w:sz w:val="28"/>
          <w:szCs w:val="22"/>
        </w:rPr>
        <w:t xml:space="preserve">O </w:t>
      </w:r>
      <w:r w:rsidRPr="00F92C3E">
        <w:rPr>
          <w:rFonts w:ascii="Arial" w:eastAsia="TimesNewRoman" w:hAnsi="Arial" w:cs="Arial"/>
          <w:b/>
          <w:sz w:val="28"/>
          <w:szCs w:val="22"/>
        </w:rPr>
        <w:t>ś</w:t>
      </w:r>
      <w:r w:rsidRPr="00F92C3E">
        <w:rPr>
          <w:rFonts w:ascii="Arial" w:eastAsia="TimesNewRoman" w:hAnsi="Arial" w:cs="Arial"/>
          <w:sz w:val="28"/>
          <w:szCs w:val="22"/>
        </w:rPr>
        <w:t xml:space="preserve"> </w:t>
      </w:r>
      <w:r w:rsidRPr="00F92C3E">
        <w:rPr>
          <w:rFonts w:ascii="Arial" w:hAnsi="Arial" w:cs="Arial"/>
          <w:b/>
          <w:bCs/>
          <w:sz w:val="28"/>
          <w:szCs w:val="22"/>
        </w:rPr>
        <w:t>w i a d c z e n i e*</w:t>
      </w:r>
    </w:p>
    <w:p w:rsidR="00F92C3E" w:rsidRPr="00F92C3E" w:rsidRDefault="00F92C3E" w:rsidP="00F92C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A06904" w:rsidP="00F6430A">
      <w:pPr>
        <w:pStyle w:val="Tekstpodstawowywcity"/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>Składaj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>ą</w:t>
      </w:r>
      <w:r w:rsidR="00F92C3E" w:rsidRPr="00F92C3E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 ofert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 xml:space="preserve">ę </w:t>
      </w:r>
      <w:r>
        <w:rPr>
          <w:rFonts w:ascii="Arial" w:eastAsia="TimesNewRoman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>post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>ę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powaniu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>udzielenie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 zamówienia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 publicznego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>(Z</w:t>
      </w:r>
      <w:r w:rsidR="00F92C3E">
        <w:rPr>
          <w:rFonts w:ascii="Arial" w:hAnsi="Arial" w:cs="Arial"/>
          <w:b/>
          <w:sz w:val="22"/>
          <w:szCs w:val="22"/>
        </w:rPr>
        <w:t>DP-</w:t>
      </w:r>
      <w:r w:rsidR="00F92C3E" w:rsidRPr="00F92C3E">
        <w:rPr>
          <w:rFonts w:ascii="Arial" w:hAnsi="Arial" w:cs="Arial"/>
          <w:b/>
          <w:sz w:val="22"/>
          <w:szCs w:val="22"/>
        </w:rPr>
        <w:t>2</w:t>
      </w:r>
      <w:r w:rsidR="00F92C3E">
        <w:rPr>
          <w:rFonts w:ascii="Arial" w:hAnsi="Arial" w:cs="Arial"/>
          <w:b/>
          <w:sz w:val="22"/>
          <w:szCs w:val="22"/>
        </w:rPr>
        <w:t>.2410.</w:t>
      </w:r>
      <w:r w:rsidR="00841E5A">
        <w:rPr>
          <w:rFonts w:ascii="Arial" w:hAnsi="Arial" w:cs="Arial"/>
          <w:b/>
          <w:sz w:val="22"/>
          <w:szCs w:val="22"/>
        </w:rPr>
        <w:t>10</w:t>
      </w:r>
      <w:r w:rsidR="00F92C3E" w:rsidRPr="00F92C3E">
        <w:rPr>
          <w:rFonts w:ascii="Arial" w:hAnsi="Arial" w:cs="Arial"/>
          <w:b/>
          <w:sz w:val="22"/>
          <w:szCs w:val="22"/>
        </w:rPr>
        <w:t>.2015) prowadzonym w trybie przetargu nieograniczonego o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>ś</w:t>
      </w:r>
      <w:r w:rsidR="00F92C3E" w:rsidRPr="00F92C3E">
        <w:rPr>
          <w:rFonts w:ascii="Arial" w:hAnsi="Arial" w:cs="Arial"/>
          <w:b/>
          <w:sz w:val="22"/>
          <w:szCs w:val="22"/>
        </w:rPr>
        <w:t>wiadczam/my,</w:t>
      </w:r>
      <w:r w:rsidR="00F92C3E" w:rsidRPr="00F92C3E">
        <w:rPr>
          <w:rFonts w:ascii="Arial" w:hAnsi="Arial" w:cs="Arial"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że stosownie do treści art. 44 w zw. z </w:t>
      </w:r>
      <w:r w:rsidR="00BF2CB7">
        <w:rPr>
          <w:rFonts w:ascii="Arial" w:hAnsi="Arial" w:cs="Arial"/>
          <w:b/>
          <w:sz w:val="22"/>
          <w:szCs w:val="22"/>
        </w:rPr>
        <w:t>art. 22 ust. 1 ustawy z dnia 29 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stycznia 2004 r. Prawo zamówień publicznych </w:t>
      </w:r>
      <w:r>
        <w:rPr>
          <w:rFonts w:ascii="Arial" w:hAnsi="Arial" w:cs="Arial"/>
          <w:b/>
          <w:sz w:val="22"/>
          <w:szCs w:val="22"/>
        </w:rPr>
        <w:t>(Dz.U.2013.</w:t>
      </w:r>
      <w:r w:rsidR="00F92C3E" w:rsidRPr="00F92C3E">
        <w:rPr>
          <w:rFonts w:ascii="Arial" w:hAnsi="Arial" w:cs="Arial"/>
          <w:b/>
          <w:sz w:val="22"/>
          <w:szCs w:val="22"/>
        </w:rPr>
        <w:t>907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>ze zm.) spełniam/y warunki dotyczące:</w:t>
      </w:r>
    </w:p>
    <w:p w:rsidR="00F92C3E" w:rsidRPr="00F92C3E" w:rsidRDefault="00F92C3E" w:rsidP="00E3524A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F92C3E" w:rsidRPr="00F92C3E" w:rsidRDefault="00F92C3E" w:rsidP="00E3524A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posiadania wiedzy i doświadczenia;</w:t>
      </w:r>
    </w:p>
    <w:p w:rsidR="00F92C3E" w:rsidRPr="00F92C3E" w:rsidRDefault="00F92C3E" w:rsidP="00E3524A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dysponowania odpowiednim potencjałem technicznym oraz osobami zdolnymi do wykonania zamówienia;</w:t>
      </w:r>
    </w:p>
    <w:p w:rsidR="00F92C3E" w:rsidRPr="00F92C3E" w:rsidRDefault="00F92C3E" w:rsidP="00E3524A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 xml:space="preserve">sytuacji ekonomicznej i finansowej. </w:t>
      </w:r>
    </w:p>
    <w:p w:rsidR="00F92C3E" w:rsidRPr="00F92C3E" w:rsidRDefault="00F92C3E" w:rsidP="00F92C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ind w:right="-993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............................, dn. _ _ . _ _ . 2015 r.</w:t>
      </w:r>
      <w:r w:rsidRPr="00F92C3E">
        <w:rPr>
          <w:rFonts w:ascii="Arial" w:hAnsi="Arial" w:cs="Arial"/>
          <w:sz w:val="22"/>
          <w:szCs w:val="22"/>
        </w:rPr>
        <w:tab/>
        <w:t xml:space="preserve">    </w:t>
      </w:r>
      <w:r w:rsidRPr="00F92C3E">
        <w:rPr>
          <w:rFonts w:ascii="Arial" w:hAnsi="Arial" w:cs="Arial"/>
          <w:sz w:val="22"/>
          <w:szCs w:val="22"/>
        </w:rPr>
        <w:tab/>
      </w:r>
      <w:r w:rsidRPr="00F92C3E">
        <w:rPr>
          <w:rFonts w:ascii="Arial" w:hAnsi="Arial" w:cs="Arial"/>
          <w:sz w:val="22"/>
          <w:szCs w:val="22"/>
        </w:rPr>
        <w:tab/>
      </w:r>
      <w:r w:rsidR="00A06904">
        <w:rPr>
          <w:rFonts w:ascii="Arial" w:hAnsi="Arial" w:cs="Arial"/>
          <w:sz w:val="22"/>
          <w:szCs w:val="22"/>
        </w:rPr>
        <w:t xml:space="preserve">   </w:t>
      </w:r>
      <w:r w:rsidRPr="00F92C3E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A06904" w:rsidRDefault="00A06904" w:rsidP="00F92C3E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="00F92C3E" w:rsidRPr="00A06904">
        <w:rPr>
          <w:rFonts w:ascii="Arial" w:hAnsi="Arial" w:cs="Arial"/>
          <w:sz w:val="16"/>
          <w:szCs w:val="22"/>
        </w:rPr>
        <w:t>iejscowość</w:t>
      </w:r>
      <w:r w:rsidR="00F92C3E" w:rsidRPr="00A06904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F92C3E" w:rsidRPr="00A06904" w:rsidRDefault="00F92C3E" w:rsidP="00A06904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A06904">
        <w:rPr>
          <w:rFonts w:ascii="Arial" w:hAnsi="Arial" w:cs="Arial"/>
          <w:sz w:val="16"/>
          <w:szCs w:val="22"/>
        </w:rPr>
        <w:t>oświadczeń woli w imieniu Wykonawcy oraz pieczątka /  pieczątki</w:t>
      </w: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Pr="00D4103B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Pr="00D4103B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F7AE6" w:rsidRDefault="00AF7AE6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F7AE6" w:rsidRDefault="00AF7AE6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06904" w:rsidRDefault="00A06904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06904" w:rsidRPr="00D4103B" w:rsidRDefault="00A06904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F7AE6" w:rsidRPr="00F6430A" w:rsidRDefault="00F92C3E" w:rsidP="00AF7AE6">
      <w:pPr>
        <w:pStyle w:val="Tytu"/>
        <w:jc w:val="both"/>
        <w:rPr>
          <w:rFonts w:ascii="Arial" w:hAnsi="Arial" w:cs="Arial"/>
          <w:b w:val="0"/>
          <w:i/>
          <w:sz w:val="16"/>
          <w:szCs w:val="16"/>
        </w:rPr>
      </w:pPr>
      <w:r w:rsidRPr="00A06904">
        <w:rPr>
          <w:rFonts w:ascii="Arial" w:hAnsi="Arial" w:cs="Arial"/>
          <w:b w:val="0"/>
          <w:i/>
          <w:sz w:val="16"/>
          <w:szCs w:val="16"/>
          <w:vertAlign w:val="superscript"/>
        </w:rPr>
        <w:t xml:space="preserve">* </w:t>
      </w:r>
      <w:r w:rsidRPr="00A06904">
        <w:rPr>
          <w:rFonts w:ascii="Arial" w:hAnsi="Arial" w:cs="Arial"/>
          <w:b w:val="0"/>
          <w:i/>
          <w:sz w:val="16"/>
          <w:szCs w:val="16"/>
        </w:rPr>
        <w:t>Podpisuje ka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dy wykonawca składaj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 ofert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ę</w:t>
      </w:r>
      <w:r w:rsidRPr="00A06904">
        <w:rPr>
          <w:rFonts w:ascii="Arial" w:hAnsi="Arial" w:cs="Arial"/>
          <w:b w:val="0"/>
          <w:i/>
          <w:sz w:val="16"/>
          <w:szCs w:val="16"/>
        </w:rPr>
        <w:t>. W przypadku Wykonawców wspólnie ubiegaj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cych si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ę  </w:t>
      </w:r>
      <w:r w:rsidRPr="00A06904">
        <w:rPr>
          <w:rFonts w:ascii="Arial" w:hAnsi="Arial" w:cs="Arial"/>
          <w:b w:val="0"/>
          <w:i/>
          <w:sz w:val="16"/>
          <w:szCs w:val="16"/>
        </w:rPr>
        <w:t>o zamówienie powy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szy dokument podpisuj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ą </w:t>
      </w:r>
      <w:r w:rsidRPr="00A06904">
        <w:rPr>
          <w:rFonts w:ascii="Arial" w:hAnsi="Arial" w:cs="Arial"/>
          <w:b w:val="0"/>
          <w:i/>
          <w:sz w:val="16"/>
          <w:szCs w:val="16"/>
        </w:rPr>
        <w:t>wszyscy członkowie konsorcjum lub Pełnomocnik w imieniu całego konsorcjum.</w:t>
      </w:r>
    </w:p>
    <w:p w:rsidR="00AF7AE6" w:rsidRPr="00AF7AE6" w:rsidRDefault="00AF7AE6" w:rsidP="00AF7AE6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AF7AE6">
        <w:rPr>
          <w:rFonts w:ascii="Arial" w:hAnsi="Arial" w:cs="Arial"/>
          <w:i/>
          <w:sz w:val="24"/>
          <w:szCs w:val="22"/>
        </w:rPr>
        <w:lastRenderedPageBreak/>
        <w:t>Oświadczenie Wykonawcy o braku podstaw do wykluczenia</w:t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  <w:t xml:space="preserve">  </w:t>
      </w:r>
      <w:r w:rsidR="00BF2CB7">
        <w:rPr>
          <w:rFonts w:ascii="Arial" w:hAnsi="Arial" w:cs="Arial"/>
          <w:b/>
          <w:sz w:val="24"/>
          <w:szCs w:val="22"/>
        </w:rPr>
        <w:t xml:space="preserve">           Załącznik nr 3</w:t>
      </w:r>
    </w:p>
    <w:p w:rsidR="00AF7AE6" w:rsidRPr="00AF7AE6" w:rsidRDefault="00AF7AE6" w:rsidP="00AF7AE6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AF7AE6">
        <w:rPr>
          <w:rFonts w:ascii="Arial" w:hAnsi="Arial" w:cs="Arial"/>
          <w:i/>
          <w:sz w:val="24"/>
          <w:szCs w:val="22"/>
        </w:rPr>
        <w:t>określonych w art. 24 ust. 1 ustawy Prawo zamówień publicznych</w:t>
      </w: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AF7AE6">
        <w:rPr>
          <w:rFonts w:ascii="Arial" w:hAnsi="Arial" w:cs="Arial"/>
          <w:sz w:val="22"/>
          <w:szCs w:val="22"/>
        </w:rPr>
        <w:t>.................................................</w:t>
      </w: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</w:t>
      </w:r>
      <w:r w:rsidRPr="00AF7AE6">
        <w:rPr>
          <w:rFonts w:ascii="Arial" w:hAnsi="Arial" w:cs="Arial"/>
          <w:sz w:val="16"/>
          <w:szCs w:val="22"/>
        </w:rPr>
        <w:t>(pieczęć adresowa Wykonawcy)</w:t>
      </w:r>
    </w:p>
    <w:p w:rsid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AF7AE6">
        <w:rPr>
          <w:rFonts w:ascii="Arial" w:hAnsi="Arial" w:cs="Arial"/>
          <w:b/>
          <w:bCs/>
          <w:sz w:val="28"/>
          <w:szCs w:val="22"/>
        </w:rPr>
        <w:t xml:space="preserve">O </w:t>
      </w:r>
      <w:r w:rsidRPr="00AF7AE6">
        <w:rPr>
          <w:rFonts w:ascii="Arial" w:eastAsia="TimesNewRoman" w:hAnsi="Arial" w:cs="Arial"/>
          <w:b/>
          <w:sz w:val="28"/>
          <w:szCs w:val="22"/>
        </w:rPr>
        <w:t>ś</w:t>
      </w:r>
      <w:r w:rsidRPr="00AF7AE6">
        <w:rPr>
          <w:rFonts w:ascii="Arial" w:eastAsia="TimesNewRoman" w:hAnsi="Arial" w:cs="Arial"/>
          <w:sz w:val="28"/>
          <w:szCs w:val="22"/>
        </w:rPr>
        <w:t xml:space="preserve"> </w:t>
      </w:r>
      <w:r w:rsidRPr="00AF7AE6">
        <w:rPr>
          <w:rFonts w:ascii="Arial" w:hAnsi="Arial" w:cs="Arial"/>
          <w:b/>
          <w:bCs/>
          <w:sz w:val="28"/>
          <w:szCs w:val="22"/>
        </w:rPr>
        <w:t>w i a d c z e n i e</w:t>
      </w:r>
    </w:p>
    <w:p w:rsidR="00AF7AE6" w:rsidRP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AF7AE6">
        <w:rPr>
          <w:rFonts w:ascii="Arial" w:hAnsi="Arial" w:cs="Arial"/>
          <w:sz w:val="22"/>
          <w:szCs w:val="22"/>
        </w:rPr>
        <w:t>Składaj</w:t>
      </w:r>
      <w:r w:rsidRPr="00AF7AE6">
        <w:rPr>
          <w:rFonts w:ascii="Arial" w:eastAsia="TimesNewRoman" w:hAnsi="Arial" w:cs="Arial"/>
          <w:sz w:val="22"/>
          <w:szCs w:val="22"/>
        </w:rPr>
        <w:t>ą</w:t>
      </w:r>
      <w:r w:rsidRPr="00AF7AE6">
        <w:rPr>
          <w:rFonts w:ascii="Arial" w:hAnsi="Arial" w:cs="Arial"/>
          <w:sz w:val="22"/>
          <w:szCs w:val="22"/>
        </w:rPr>
        <w:t xml:space="preserve">c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ofert</w:t>
      </w:r>
      <w:r w:rsidRPr="00AF7AE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AF7AE6">
        <w:rPr>
          <w:rFonts w:ascii="Arial" w:eastAsia="TimesNewRoman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post</w:t>
      </w:r>
      <w:r w:rsidRPr="00AF7AE6">
        <w:rPr>
          <w:rFonts w:ascii="Arial" w:eastAsia="TimesNewRoman" w:hAnsi="Arial" w:cs="Arial"/>
          <w:sz w:val="22"/>
          <w:szCs w:val="22"/>
        </w:rPr>
        <w:t>ę</w:t>
      </w:r>
      <w:r w:rsidRPr="00AF7AE6">
        <w:rPr>
          <w:rFonts w:ascii="Arial" w:hAnsi="Arial" w:cs="Arial"/>
          <w:sz w:val="22"/>
          <w:szCs w:val="22"/>
        </w:rPr>
        <w:t xml:space="preserve">powaniu </w:t>
      </w:r>
      <w:r>
        <w:rPr>
          <w:rFonts w:ascii="Arial" w:hAnsi="Arial" w:cs="Arial"/>
          <w:sz w:val="22"/>
          <w:szCs w:val="22"/>
        </w:rPr>
        <w:t xml:space="preserve">  </w:t>
      </w:r>
      <w:r w:rsidRPr="00AF7AE6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zamówienia </w:t>
      </w:r>
      <w:r>
        <w:rPr>
          <w:rFonts w:ascii="Arial" w:hAnsi="Arial" w:cs="Arial"/>
          <w:sz w:val="22"/>
          <w:szCs w:val="22"/>
        </w:rPr>
        <w:t xml:space="preserve">  </w:t>
      </w:r>
      <w:r w:rsidRPr="00AF7AE6">
        <w:rPr>
          <w:rFonts w:ascii="Arial" w:hAnsi="Arial" w:cs="Arial"/>
          <w:sz w:val="22"/>
          <w:szCs w:val="22"/>
        </w:rPr>
        <w:t>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(Z</w:t>
      </w:r>
      <w:r>
        <w:rPr>
          <w:rFonts w:ascii="Arial" w:hAnsi="Arial" w:cs="Arial"/>
          <w:sz w:val="22"/>
          <w:szCs w:val="22"/>
        </w:rPr>
        <w:t>D</w:t>
      </w:r>
      <w:r w:rsidRPr="00AF7AE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-</w:t>
      </w:r>
      <w:r w:rsidRPr="00AF7AE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.2410.</w:t>
      </w:r>
      <w:r w:rsidR="00841E5A">
        <w:rPr>
          <w:rFonts w:ascii="Arial" w:hAnsi="Arial" w:cs="Arial"/>
          <w:sz w:val="22"/>
          <w:szCs w:val="22"/>
        </w:rPr>
        <w:t>10</w:t>
      </w:r>
      <w:r w:rsidRPr="00AF7AE6">
        <w:rPr>
          <w:rFonts w:ascii="Arial" w:hAnsi="Arial" w:cs="Arial"/>
          <w:sz w:val="22"/>
          <w:szCs w:val="22"/>
        </w:rPr>
        <w:t>.2015) prowadzonym w trybie przetargu nieograniczonego o</w:t>
      </w:r>
      <w:r w:rsidRPr="00AF7AE6">
        <w:rPr>
          <w:rFonts w:ascii="Arial" w:eastAsia="TimesNewRoman" w:hAnsi="Arial" w:cs="Arial"/>
          <w:sz w:val="22"/>
          <w:szCs w:val="22"/>
        </w:rPr>
        <w:t>ś</w:t>
      </w:r>
      <w:r w:rsidRPr="00AF7AE6">
        <w:rPr>
          <w:rFonts w:ascii="Arial" w:hAnsi="Arial" w:cs="Arial"/>
          <w:sz w:val="22"/>
          <w:szCs w:val="22"/>
        </w:rPr>
        <w:t xml:space="preserve">wiadczam/my, </w:t>
      </w:r>
      <w:r w:rsidRPr="00AF7AE6">
        <w:rPr>
          <w:rFonts w:ascii="Arial" w:eastAsia="TimesNewRoman" w:hAnsi="Arial" w:cs="Arial"/>
          <w:sz w:val="22"/>
          <w:szCs w:val="22"/>
        </w:rPr>
        <w:t>że</w:t>
      </w:r>
      <w:r w:rsidRPr="00AF7AE6"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b/>
          <w:sz w:val="22"/>
          <w:szCs w:val="22"/>
        </w:rPr>
        <w:t>nie podlegamy wykluczeniu</w:t>
      </w:r>
      <w:r w:rsidRPr="00AF7AE6">
        <w:rPr>
          <w:rFonts w:ascii="Arial" w:hAnsi="Arial" w:cs="Arial"/>
          <w:sz w:val="22"/>
          <w:szCs w:val="22"/>
        </w:rPr>
        <w:t xml:space="preserve"> z postępowania o udzielenie zamówienia, w szczególności na podstawie art. 24 ust. 1 ustawy z dnia 29 stycznia 2004 r. </w:t>
      </w:r>
      <w:r>
        <w:rPr>
          <w:rFonts w:ascii="Arial" w:hAnsi="Arial" w:cs="Arial"/>
          <w:sz w:val="22"/>
          <w:szCs w:val="22"/>
        </w:rPr>
        <w:t>Prawo zamówień publicznych (Dz.U.2013.</w:t>
      </w:r>
      <w:r w:rsidRPr="00AF7AE6">
        <w:rPr>
          <w:rFonts w:ascii="Arial" w:hAnsi="Arial" w:cs="Arial"/>
          <w:sz w:val="22"/>
          <w:szCs w:val="22"/>
        </w:rPr>
        <w:t>907 ze zm.).</w:t>
      </w:r>
    </w:p>
    <w:p w:rsidR="00AF7AE6" w:rsidRPr="00AF7AE6" w:rsidRDefault="00AF7AE6" w:rsidP="00AF7AE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ind w:right="-993"/>
        <w:jc w:val="both"/>
        <w:rPr>
          <w:rFonts w:ascii="Arial" w:hAnsi="Arial" w:cs="Arial"/>
          <w:sz w:val="22"/>
          <w:szCs w:val="22"/>
        </w:rPr>
      </w:pPr>
      <w:r w:rsidRPr="00AF7AE6">
        <w:rPr>
          <w:rFonts w:ascii="Arial" w:hAnsi="Arial" w:cs="Arial"/>
          <w:sz w:val="22"/>
          <w:szCs w:val="22"/>
        </w:rPr>
        <w:t>............................, dn. _ _ . _ _ . 2015 r.</w:t>
      </w:r>
      <w:r w:rsidRPr="00AF7AE6">
        <w:rPr>
          <w:rFonts w:ascii="Arial" w:hAnsi="Arial" w:cs="Arial"/>
          <w:sz w:val="22"/>
          <w:szCs w:val="22"/>
        </w:rPr>
        <w:tab/>
        <w:t xml:space="preserve">    </w:t>
      </w:r>
      <w:r w:rsidRPr="00AF7AE6">
        <w:rPr>
          <w:rFonts w:ascii="Arial" w:hAnsi="Arial" w:cs="Arial"/>
          <w:sz w:val="22"/>
          <w:szCs w:val="22"/>
        </w:rPr>
        <w:tab/>
      </w:r>
      <w:r w:rsidRPr="00AF7A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AF7AE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AF7AE6" w:rsidRPr="00AF7AE6" w:rsidRDefault="00AF7AE6" w:rsidP="00AF7AE6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Pr="00AF7AE6">
        <w:rPr>
          <w:rFonts w:ascii="Arial" w:hAnsi="Arial" w:cs="Arial"/>
          <w:sz w:val="16"/>
          <w:szCs w:val="22"/>
        </w:rPr>
        <w:t>iejscowość</w:t>
      </w:r>
      <w:r w:rsidRPr="00AF7AE6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AF7AE6">
        <w:rPr>
          <w:rFonts w:ascii="Arial" w:hAnsi="Arial" w:cs="Arial"/>
          <w:sz w:val="16"/>
          <w:szCs w:val="22"/>
        </w:rPr>
        <w:t>oświadczeń woli w imieniu Wykonawcy oraz pieczątka /  pieczątki</w:t>
      </w: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16"/>
          <w:szCs w:val="22"/>
        </w:rPr>
      </w:pP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6430A" w:rsidRDefault="00F6430A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Pr="00F6430A" w:rsidRDefault="00BF2CB7" w:rsidP="00F6430A">
      <w:pPr>
        <w:pStyle w:val="Tytu"/>
        <w:jc w:val="both"/>
        <w:rPr>
          <w:rFonts w:ascii="Arial" w:hAnsi="Arial" w:cs="Arial"/>
          <w:b w:val="0"/>
          <w:i/>
          <w:sz w:val="16"/>
          <w:szCs w:val="16"/>
        </w:rPr>
      </w:pPr>
      <w:r w:rsidRPr="00A06904">
        <w:rPr>
          <w:rFonts w:ascii="Arial" w:hAnsi="Arial" w:cs="Arial"/>
          <w:b w:val="0"/>
          <w:i/>
          <w:sz w:val="16"/>
          <w:szCs w:val="16"/>
          <w:vertAlign w:val="superscript"/>
        </w:rPr>
        <w:t xml:space="preserve">* </w:t>
      </w:r>
      <w:r w:rsidRPr="00A06904">
        <w:rPr>
          <w:rFonts w:ascii="Arial" w:hAnsi="Arial" w:cs="Arial"/>
          <w:b w:val="0"/>
          <w:i/>
          <w:sz w:val="16"/>
          <w:szCs w:val="16"/>
        </w:rPr>
        <w:t>Podpisuje ka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dy wykonawca składaj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 ofert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ę</w:t>
      </w:r>
      <w:r w:rsidRPr="00A06904">
        <w:rPr>
          <w:rFonts w:ascii="Arial" w:hAnsi="Arial" w:cs="Arial"/>
          <w:b w:val="0"/>
          <w:i/>
          <w:sz w:val="16"/>
          <w:szCs w:val="16"/>
        </w:rPr>
        <w:t>. W przypadku Wykonawców wspólnie ubiegaj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cych si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ę  </w:t>
      </w:r>
      <w:r w:rsidRPr="00A06904">
        <w:rPr>
          <w:rFonts w:ascii="Arial" w:hAnsi="Arial" w:cs="Arial"/>
          <w:b w:val="0"/>
          <w:i/>
          <w:sz w:val="16"/>
          <w:szCs w:val="16"/>
        </w:rPr>
        <w:t>o zamówienie powy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szy dokument podpisuj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ą </w:t>
      </w:r>
      <w:r w:rsidRPr="00A06904">
        <w:rPr>
          <w:rFonts w:ascii="Arial" w:hAnsi="Arial" w:cs="Arial"/>
          <w:b w:val="0"/>
          <w:i/>
          <w:sz w:val="16"/>
          <w:szCs w:val="16"/>
        </w:rPr>
        <w:t>wszyscy członkowie konsorcjum lub Pełnomocnik w imieniu całego konsorcjum.</w:t>
      </w:r>
    </w:p>
    <w:p w:rsidR="005035B4" w:rsidRPr="005035B4" w:rsidRDefault="005035B4" w:rsidP="005035B4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5035B4">
        <w:rPr>
          <w:rFonts w:ascii="Arial" w:hAnsi="Arial" w:cs="Arial"/>
          <w:i/>
          <w:sz w:val="24"/>
          <w:szCs w:val="22"/>
        </w:rPr>
        <w:lastRenderedPageBreak/>
        <w:t>Oświadczenie Wykonawcy w związku z</w:t>
      </w:r>
      <w:r w:rsidRPr="005035B4">
        <w:rPr>
          <w:rFonts w:ascii="Arial" w:hAnsi="Arial" w:cs="Arial"/>
          <w:b/>
          <w:sz w:val="24"/>
          <w:szCs w:val="22"/>
        </w:rPr>
        <w:t xml:space="preserve"> </w:t>
      </w:r>
      <w:r w:rsidRPr="005035B4">
        <w:rPr>
          <w:rFonts w:ascii="Arial" w:hAnsi="Arial" w:cs="Arial"/>
          <w:i/>
          <w:sz w:val="24"/>
          <w:szCs w:val="22"/>
        </w:rPr>
        <w:t xml:space="preserve">art. 26 ust. 2d     </w:t>
      </w:r>
      <w:r>
        <w:rPr>
          <w:rFonts w:ascii="Arial" w:hAnsi="Arial" w:cs="Arial"/>
          <w:b/>
          <w:sz w:val="24"/>
          <w:szCs w:val="22"/>
        </w:rPr>
        <w:t xml:space="preserve">       </w:t>
      </w:r>
      <w:r w:rsidRPr="005035B4">
        <w:rPr>
          <w:rFonts w:ascii="Arial" w:hAnsi="Arial" w:cs="Arial"/>
          <w:b/>
          <w:sz w:val="24"/>
          <w:szCs w:val="22"/>
        </w:rPr>
        <w:t xml:space="preserve"> </w:t>
      </w:r>
      <w:r w:rsidR="00BF2CB7">
        <w:rPr>
          <w:rFonts w:ascii="Arial" w:hAnsi="Arial" w:cs="Arial"/>
          <w:b/>
          <w:sz w:val="24"/>
          <w:szCs w:val="22"/>
        </w:rPr>
        <w:t xml:space="preserve">                    Załącznik nr 4</w:t>
      </w:r>
    </w:p>
    <w:p w:rsidR="005035B4" w:rsidRPr="005035B4" w:rsidRDefault="005035B4" w:rsidP="005035B4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5035B4">
        <w:rPr>
          <w:rFonts w:ascii="Arial" w:hAnsi="Arial" w:cs="Arial"/>
          <w:i/>
          <w:sz w:val="24"/>
          <w:szCs w:val="22"/>
        </w:rPr>
        <w:t>ustawy Prawo zamówień publicznych</w:t>
      </w: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................................................</w:t>
      </w:r>
    </w:p>
    <w:p w:rsidR="005035B4" w:rsidRPr="00BF2CB7" w:rsidRDefault="00BF2CB7" w:rsidP="005035B4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</w:t>
      </w:r>
      <w:r w:rsidR="005035B4" w:rsidRPr="00BF2CB7">
        <w:rPr>
          <w:rFonts w:ascii="Arial" w:hAnsi="Arial" w:cs="Arial"/>
          <w:sz w:val="16"/>
          <w:szCs w:val="22"/>
        </w:rPr>
        <w:t>(pieczęć adresowa Wykonawcy)</w:t>
      </w: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5035B4" w:rsidRPr="00BF2CB7" w:rsidRDefault="005035B4" w:rsidP="005035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2"/>
        </w:rPr>
      </w:pPr>
      <w:r w:rsidRPr="00BF2CB7">
        <w:rPr>
          <w:rFonts w:ascii="Arial" w:hAnsi="Arial" w:cs="Arial"/>
          <w:b/>
          <w:bCs/>
          <w:sz w:val="28"/>
          <w:szCs w:val="22"/>
        </w:rPr>
        <w:t xml:space="preserve">O </w:t>
      </w:r>
      <w:r w:rsidRPr="00BF2CB7">
        <w:rPr>
          <w:rFonts w:ascii="Arial" w:eastAsia="TimesNewRoman" w:hAnsi="Arial" w:cs="Arial"/>
          <w:b/>
          <w:sz w:val="28"/>
          <w:szCs w:val="22"/>
        </w:rPr>
        <w:t>ś</w:t>
      </w:r>
      <w:r w:rsidRPr="00BF2CB7">
        <w:rPr>
          <w:rFonts w:ascii="Arial" w:eastAsia="TimesNewRoman" w:hAnsi="Arial" w:cs="Arial"/>
          <w:sz w:val="28"/>
          <w:szCs w:val="22"/>
        </w:rPr>
        <w:t xml:space="preserve"> </w:t>
      </w:r>
      <w:r w:rsidRPr="00BF2CB7">
        <w:rPr>
          <w:rFonts w:ascii="Arial" w:hAnsi="Arial" w:cs="Arial"/>
          <w:b/>
          <w:bCs/>
          <w:sz w:val="28"/>
          <w:szCs w:val="22"/>
        </w:rPr>
        <w:t>w i a d c z e n i e</w:t>
      </w:r>
    </w:p>
    <w:p w:rsidR="005035B4" w:rsidRPr="00BF2CB7" w:rsidRDefault="005035B4" w:rsidP="005035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2"/>
        </w:rPr>
      </w:pPr>
      <w:r w:rsidRPr="00BF2CB7">
        <w:rPr>
          <w:rFonts w:ascii="Arial" w:hAnsi="Arial" w:cs="Arial"/>
          <w:b/>
          <w:bCs/>
          <w:sz w:val="24"/>
          <w:szCs w:val="22"/>
        </w:rPr>
        <w:t>o przynależności do grupy kapitałowej</w:t>
      </w:r>
    </w:p>
    <w:p w:rsidR="005035B4" w:rsidRPr="005035B4" w:rsidRDefault="005035B4" w:rsidP="005035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35B4" w:rsidRPr="005035B4" w:rsidRDefault="005035B4" w:rsidP="005035B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w rozumieniu ustawy z dnia 16 lutego 2007 r. o ochronie konkurencji i konsumentów</w:t>
      </w:r>
    </w:p>
    <w:p w:rsidR="005035B4" w:rsidRPr="005035B4" w:rsidRDefault="00BF2CB7" w:rsidP="005035B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(Dz.U.50.</w:t>
      </w:r>
      <w:r w:rsidR="005035B4" w:rsidRPr="005035B4">
        <w:rPr>
          <w:rFonts w:ascii="Arial" w:hAnsi="Arial" w:cs="Arial"/>
          <w:sz w:val="22"/>
          <w:szCs w:val="22"/>
        </w:rPr>
        <w:t>331 z</w:t>
      </w:r>
      <w:r>
        <w:rPr>
          <w:rFonts w:ascii="Arial" w:hAnsi="Arial" w:cs="Arial"/>
          <w:sz w:val="22"/>
          <w:szCs w:val="22"/>
        </w:rPr>
        <w:t>e</w:t>
      </w:r>
      <w:r w:rsidR="00F6430A">
        <w:rPr>
          <w:rFonts w:ascii="Arial" w:hAnsi="Arial" w:cs="Arial"/>
          <w:sz w:val="22"/>
          <w:szCs w:val="22"/>
        </w:rPr>
        <w:t xml:space="preserve"> </w:t>
      </w:r>
      <w:r w:rsidR="005035B4" w:rsidRPr="005035B4">
        <w:rPr>
          <w:rFonts w:ascii="Arial" w:hAnsi="Arial" w:cs="Arial"/>
          <w:sz w:val="22"/>
          <w:szCs w:val="22"/>
        </w:rPr>
        <w:t>zm.)</w:t>
      </w:r>
    </w:p>
    <w:p w:rsidR="005035B4" w:rsidRPr="005035B4" w:rsidRDefault="005035B4" w:rsidP="005035B4">
      <w:pPr>
        <w:jc w:val="both"/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jc w:val="center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(dotyczy postępowania Z</w:t>
      </w:r>
      <w:r w:rsidR="00BF2CB7">
        <w:rPr>
          <w:rFonts w:ascii="Arial" w:hAnsi="Arial" w:cs="Arial"/>
          <w:sz w:val="22"/>
          <w:szCs w:val="22"/>
        </w:rPr>
        <w:t>D</w:t>
      </w:r>
      <w:r w:rsidRPr="005035B4">
        <w:rPr>
          <w:rFonts w:ascii="Arial" w:hAnsi="Arial" w:cs="Arial"/>
          <w:sz w:val="22"/>
          <w:szCs w:val="22"/>
        </w:rPr>
        <w:t>P</w:t>
      </w:r>
      <w:r w:rsidR="00BF2CB7">
        <w:rPr>
          <w:rFonts w:ascii="Arial" w:hAnsi="Arial" w:cs="Arial"/>
          <w:sz w:val="22"/>
          <w:szCs w:val="22"/>
        </w:rPr>
        <w:t>-2.2410</w:t>
      </w:r>
      <w:r w:rsidRPr="005035B4">
        <w:rPr>
          <w:rFonts w:ascii="Arial" w:hAnsi="Arial" w:cs="Arial"/>
          <w:sz w:val="22"/>
          <w:szCs w:val="22"/>
        </w:rPr>
        <w:t>.</w:t>
      </w:r>
      <w:r w:rsidR="00841E5A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 w:rsidRPr="005035B4">
        <w:rPr>
          <w:rFonts w:ascii="Arial" w:hAnsi="Arial" w:cs="Arial"/>
          <w:sz w:val="22"/>
          <w:szCs w:val="22"/>
        </w:rPr>
        <w:t>.2015)</w:t>
      </w: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Działając w imieniu i na rzecz:</w:t>
      </w:r>
    </w:p>
    <w:p w:rsidR="005035B4" w:rsidRPr="00BF2CB7" w:rsidRDefault="005035B4" w:rsidP="005035B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BF2CB7">
        <w:rPr>
          <w:rFonts w:ascii="Arial" w:hAnsi="Arial" w:cs="Arial"/>
          <w:sz w:val="18"/>
          <w:szCs w:val="22"/>
        </w:rPr>
        <w:t>…………………………………………………………………………………………………</w:t>
      </w:r>
      <w:r w:rsidR="00BF2CB7" w:rsidRPr="00BF2CB7">
        <w:rPr>
          <w:rFonts w:ascii="Arial" w:hAnsi="Arial" w:cs="Arial"/>
          <w:sz w:val="18"/>
          <w:szCs w:val="22"/>
        </w:rPr>
        <w:t>.</w:t>
      </w:r>
      <w:r w:rsidRPr="00BF2CB7">
        <w:rPr>
          <w:rFonts w:ascii="Arial" w:hAnsi="Arial" w:cs="Arial"/>
          <w:sz w:val="18"/>
          <w:szCs w:val="22"/>
        </w:rPr>
        <w:t>…………………………</w:t>
      </w:r>
      <w:r w:rsidR="00BF2CB7">
        <w:rPr>
          <w:rFonts w:ascii="Arial" w:hAnsi="Arial" w:cs="Arial"/>
          <w:sz w:val="18"/>
          <w:szCs w:val="22"/>
        </w:rPr>
        <w:t>..</w:t>
      </w:r>
      <w:r w:rsidRPr="00BF2CB7">
        <w:rPr>
          <w:rFonts w:ascii="Arial" w:hAnsi="Arial" w:cs="Arial"/>
          <w:sz w:val="18"/>
          <w:szCs w:val="22"/>
        </w:rPr>
        <w:t>………………………………………………………………………………………</w:t>
      </w:r>
      <w:r w:rsidR="00BF2CB7" w:rsidRPr="00BF2CB7">
        <w:rPr>
          <w:rFonts w:ascii="Arial" w:hAnsi="Arial" w:cs="Arial"/>
          <w:sz w:val="18"/>
          <w:szCs w:val="22"/>
        </w:rPr>
        <w:t>.</w:t>
      </w:r>
      <w:r w:rsidRPr="00BF2CB7">
        <w:rPr>
          <w:rFonts w:ascii="Arial" w:hAnsi="Arial" w:cs="Arial"/>
          <w:sz w:val="18"/>
          <w:szCs w:val="22"/>
        </w:rPr>
        <w:t>…………………………………………………</w:t>
      </w:r>
      <w:r w:rsidR="00BF2CB7">
        <w:rPr>
          <w:rFonts w:ascii="Arial" w:hAnsi="Arial" w:cs="Arial"/>
          <w:sz w:val="18"/>
          <w:szCs w:val="22"/>
        </w:rPr>
        <w:t>..</w:t>
      </w:r>
      <w:r w:rsidRPr="00BF2CB7">
        <w:rPr>
          <w:rFonts w:ascii="Arial" w:hAnsi="Arial" w:cs="Arial"/>
          <w:sz w:val="18"/>
          <w:szCs w:val="22"/>
        </w:rPr>
        <w:t>…………………</w:t>
      </w:r>
      <w:r w:rsidR="00BF2CB7" w:rsidRPr="00BF2CB7">
        <w:rPr>
          <w:rFonts w:ascii="Arial" w:hAnsi="Arial" w:cs="Arial"/>
          <w:sz w:val="18"/>
          <w:szCs w:val="22"/>
        </w:rPr>
        <w:t>………………………………………………</w:t>
      </w:r>
      <w:r w:rsidR="00BF2CB7">
        <w:rPr>
          <w:rFonts w:ascii="Arial" w:hAnsi="Arial" w:cs="Arial"/>
          <w:sz w:val="18"/>
          <w:szCs w:val="22"/>
        </w:rPr>
        <w:t>………………………………………………………………………….</w:t>
      </w:r>
      <w:r w:rsidR="00BF2CB7" w:rsidRPr="00BF2CB7">
        <w:rPr>
          <w:rFonts w:ascii="Arial" w:hAnsi="Arial" w:cs="Arial"/>
          <w:sz w:val="18"/>
          <w:szCs w:val="22"/>
        </w:rPr>
        <w:t>…</w:t>
      </w:r>
      <w:r w:rsidRPr="00BF2CB7">
        <w:rPr>
          <w:rFonts w:ascii="Arial" w:hAnsi="Arial" w:cs="Arial"/>
          <w:sz w:val="18"/>
          <w:szCs w:val="22"/>
        </w:rPr>
        <w:t>………</w:t>
      </w:r>
    </w:p>
    <w:p w:rsidR="005035B4" w:rsidRPr="005035B4" w:rsidRDefault="005035B4" w:rsidP="005035B4">
      <w:pPr>
        <w:jc w:val="center"/>
        <w:rPr>
          <w:rFonts w:ascii="Arial" w:hAnsi="Arial" w:cs="Arial"/>
          <w:b/>
          <w:sz w:val="22"/>
          <w:szCs w:val="22"/>
        </w:rPr>
      </w:pPr>
      <w:r w:rsidRPr="005035B4">
        <w:rPr>
          <w:rFonts w:ascii="Arial" w:hAnsi="Arial" w:cs="Arial"/>
          <w:b/>
          <w:sz w:val="22"/>
          <w:szCs w:val="22"/>
        </w:rPr>
        <w:t>(nazwa i adres Wykonawcy)</w:t>
      </w: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035B4" w:rsidRPr="005035B4" w:rsidRDefault="005035B4" w:rsidP="00BF2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bCs/>
          <w:sz w:val="22"/>
          <w:szCs w:val="22"/>
        </w:rPr>
        <w:t xml:space="preserve">stosownie do treści art. 26 ust. 2d </w:t>
      </w:r>
      <w:r w:rsidRPr="005035B4">
        <w:rPr>
          <w:rFonts w:ascii="Arial" w:hAnsi="Arial" w:cs="Arial"/>
          <w:sz w:val="22"/>
          <w:szCs w:val="22"/>
        </w:rPr>
        <w:t>ustawy z dnia 29  stycznia 2004 r.  Pr</w:t>
      </w:r>
      <w:r w:rsidR="00BF2CB7">
        <w:rPr>
          <w:rFonts w:ascii="Arial" w:hAnsi="Arial" w:cs="Arial"/>
          <w:sz w:val="22"/>
          <w:szCs w:val="22"/>
        </w:rPr>
        <w:t>awo  zamówień publicznych  (Dz.U.2013.</w:t>
      </w:r>
      <w:r w:rsidRPr="005035B4">
        <w:rPr>
          <w:rFonts w:ascii="Arial" w:hAnsi="Arial" w:cs="Arial"/>
          <w:sz w:val="22"/>
          <w:szCs w:val="22"/>
        </w:rPr>
        <w:t xml:space="preserve">907 ze zm.) – dalej: </w:t>
      </w:r>
      <w:r w:rsidR="00BF2CB7">
        <w:rPr>
          <w:rFonts w:ascii="Arial" w:hAnsi="Arial" w:cs="Arial"/>
          <w:sz w:val="22"/>
          <w:szCs w:val="22"/>
        </w:rPr>
        <w:t xml:space="preserve">ustawa </w:t>
      </w:r>
      <w:r w:rsidRPr="005035B4">
        <w:rPr>
          <w:rFonts w:ascii="Arial" w:hAnsi="Arial" w:cs="Arial"/>
          <w:sz w:val="22"/>
          <w:szCs w:val="22"/>
        </w:rPr>
        <w:t>Pzp, w imieniu reprezentowanego przeze mnie/nas Wykonawcy oświadczam/y, że </w:t>
      </w:r>
    </w:p>
    <w:p w:rsidR="005035B4" w:rsidRPr="005035B4" w:rsidRDefault="005035B4" w:rsidP="00BF2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1) Należymy/ Nie należymy* do grupy kapitałowej, o której mowa w art. 24 ust. 2 pkt</w:t>
      </w:r>
      <w:r w:rsidR="00BF2CB7">
        <w:rPr>
          <w:rFonts w:ascii="Arial" w:hAnsi="Arial" w:cs="Arial"/>
          <w:sz w:val="22"/>
          <w:szCs w:val="22"/>
        </w:rPr>
        <w:t xml:space="preserve">. 5 ustawy Pzp pod  nazwą </w:t>
      </w:r>
      <w:r w:rsidRPr="005035B4">
        <w:rPr>
          <w:rFonts w:ascii="Arial" w:hAnsi="Arial" w:cs="Arial"/>
          <w:sz w:val="22"/>
          <w:szCs w:val="22"/>
        </w:rPr>
        <w:t>……………………………………………</w:t>
      </w:r>
      <w:r w:rsidR="00BF2CB7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035B4">
        <w:rPr>
          <w:rFonts w:ascii="Arial" w:hAnsi="Arial" w:cs="Arial"/>
          <w:sz w:val="22"/>
          <w:szCs w:val="22"/>
        </w:rPr>
        <w:t>2) W skład grupy kapitałowej wchodzą następujące podmioty**:</w:t>
      </w:r>
    </w:p>
    <w:p w:rsidR="005035B4" w:rsidRPr="005035B4" w:rsidRDefault="005035B4" w:rsidP="005035B4">
      <w:pPr>
        <w:jc w:val="center"/>
        <w:rPr>
          <w:rFonts w:ascii="Arial" w:hAnsi="Arial" w:cs="Arial"/>
          <w:b/>
          <w:sz w:val="22"/>
          <w:szCs w:val="22"/>
        </w:rPr>
      </w:pPr>
      <w:r w:rsidRPr="005035B4">
        <w:rPr>
          <w:rFonts w:ascii="Arial" w:hAnsi="Arial" w:cs="Arial"/>
          <w:b/>
          <w:sz w:val="22"/>
          <w:szCs w:val="22"/>
        </w:rPr>
        <w:t>Lista podmiotów należących do tej samej grupy kapitałowej</w:t>
      </w:r>
    </w:p>
    <w:p w:rsidR="005035B4" w:rsidRPr="005035B4" w:rsidRDefault="005035B4" w:rsidP="005035B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17" w:type="dxa"/>
        <w:jc w:val="center"/>
        <w:tblInd w:w="-30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8998"/>
      </w:tblGrid>
      <w:tr w:rsidR="005035B4" w:rsidRPr="005035B4" w:rsidTr="00BF2CB7">
        <w:trPr>
          <w:trHeight w:val="53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5B4" w:rsidRPr="005035B4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5B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5B4" w:rsidRPr="005035B4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5B4">
              <w:rPr>
                <w:rFonts w:ascii="Arial" w:hAnsi="Arial" w:cs="Arial"/>
                <w:sz w:val="22"/>
                <w:szCs w:val="22"/>
              </w:rPr>
              <w:t>Nazwa podmiotu, forma prawna,</w:t>
            </w:r>
            <w:r w:rsidRPr="005035B4">
              <w:rPr>
                <w:rFonts w:ascii="Arial" w:hAnsi="Arial" w:cs="Arial"/>
                <w:color w:val="000000"/>
                <w:sz w:val="22"/>
                <w:szCs w:val="22"/>
              </w:rPr>
              <w:t xml:space="preserve"> siedziba</w:t>
            </w:r>
          </w:p>
        </w:tc>
      </w:tr>
      <w:tr w:rsidR="005035B4" w:rsidRPr="00BF2CB7" w:rsidTr="00BF2CB7">
        <w:trPr>
          <w:trHeight w:val="51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5B4" w:rsidRPr="00BF2CB7" w:rsidTr="00BF2CB7">
        <w:trPr>
          <w:trHeight w:val="54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5B4" w:rsidRPr="00BF2CB7" w:rsidTr="00BF2CB7">
        <w:trPr>
          <w:trHeight w:val="68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35B4" w:rsidRPr="005035B4" w:rsidRDefault="005035B4" w:rsidP="005035B4">
      <w:pPr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ind w:right="-993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............................, dn. _ _ . _ _ . 2015 r.</w:t>
      </w:r>
      <w:r w:rsidRPr="005035B4">
        <w:rPr>
          <w:rFonts w:ascii="Arial" w:hAnsi="Arial" w:cs="Arial"/>
          <w:sz w:val="22"/>
          <w:szCs w:val="22"/>
        </w:rPr>
        <w:tab/>
        <w:t xml:space="preserve">    </w:t>
      </w:r>
      <w:r w:rsidRPr="005035B4">
        <w:rPr>
          <w:rFonts w:ascii="Arial" w:hAnsi="Arial" w:cs="Arial"/>
          <w:sz w:val="22"/>
          <w:szCs w:val="22"/>
        </w:rPr>
        <w:tab/>
        <w:t xml:space="preserve">                ...........................................</w:t>
      </w:r>
      <w:r w:rsidR="00BF2CB7">
        <w:rPr>
          <w:rFonts w:ascii="Arial" w:hAnsi="Arial" w:cs="Arial"/>
          <w:sz w:val="22"/>
          <w:szCs w:val="22"/>
        </w:rPr>
        <w:t>........</w:t>
      </w:r>
      <w:r w:rsidRPr="005035B4">
        <w:rPr>
          <w:rFonts w:ascii="Arial" w:hAnsi="Arial" w:cs="Arial"/>
          <w:sz w:val="22"/>
          <w:szCs w:val="22"/>
        </w:rPr>
        <w:t>...</w:t>
      </w:r>
    </w:p>
    <w:p w:rsidR="005035B4" w:rsidRPr="00BF2CB7" w:rsidRDefault="00BF2CB7" w:rsidP="005035B4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="005035B4" w:rsidRPr="00BF2CB7">
        <w:rPr>
          <w:rFonts w:ascii="Arial" w:hAnsi="Arial" w:cs="Arial"/>
          <w:sz w:val="16"/>
          <w:szCs w:val="22"/>
        </w:rPr>
        <w:t>iejscowość</w:t>
      </w:r>
      <w:r w:rsidR="005035B4" w:rsidRPr="00BF2CB7">
        <w:rPr>
          <w:rFonts w:ascii="Arial" w:hAnsi="Arial" w:cs="Arial"/>
          <w:sz w:val="16"/>
          <w:szCs w:val="22"/>
        </w:rPr>
        <w:tab/>
        <w:t>Podpis osób uprawnionych do składania</w:t>
      </w:r>
    </w:p>
    <w:p w:rsidR="005035B4" w:rsidRPr="00BF2CB7" w:rsidRDefault="005035B4" w:rsidP="00BF2CB7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oświadczeń woli w imieniu Wykonawcy oraz pieczątka / pieczątki</w:t>
      </w:r>
    </w:p>
    <w:p w:rsidR="005035B4" w:rsidRPr="00BF2CB7" w:rsidRDefault="005035B4" w:rsidP="005035B4">
      <w:pPr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* Niepotrzebne skreślić</w:t>
      </w:r>
    </w:p>
    <w:p w:rsidR="005035B4" w:rsidRPr="00BF2CB7" w:rsidRDefault="005035B4" w:rsidP="005035B4">
      <w:pPr>
        <w:pStyle w:val="Default"/>
        <w:jc w:val="both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**Należy wypełnić jeśli dotyczy Wykonawcy</w:t>
      </w:r>
    </w:p>
    <w:p w:rsidR="005035B4" w:rsidRPr="005035B4" w:rsidRDefault="005035B4" w:rsidP="005035B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5035B4" w:rsidRPr="00BF2CB7" w:rsidRDefault="005035B4" w:rsidP="005035B4">
      <w:pPr>
        <w:jc w:val="both"/>
        <w:outlineLvl w:val="0"/>
        <w:rPr>
          <w:rFonts w:ascii="Arial" w:hAnsi="Arial" w:cs="Arial"/>
          <w:i/>
          <w:sz w:val="16"/>
          <w:szCs w:val="22"/>
        </w:rPr>
      </w:pPr>
      <w:r w:rsidRPr="00BF2CB7">
        <w:rPr>
          <w:rFonts w:ascii="Arial" w:hAnsi="Arial" w:cs="Arial"/>
          <w:i/>
          <w:sz w:val="16"/>
          <w:szCs w:val="22"/>
        </w:rPr>
        <w:t>UWAGA!</w:t>
      </w:r>
      <w:r w:rsidRPr="00BF2CB7">
        <w:rPr>
          <w:rFonts w:ascii="Arial" w:hAnsi="Arial" w:cs="Arial"/>
          <w:i/>
          <w:sz w:val="16"/>
          <w:szCs w:val="22"/>
          <w:vertAlign w:val="superscript"/>
        </w:rPr>
        <w:t xml:space="preserve"> </w:t>
      </w:r>
      <w:r w:rsidRPr="00BF2CB7">
        <w:rPr>
          <w:rFonts w:ascii="Arial" w:hAnsi="Arial" w:cs="Arial"/>
          <w:i/>
          <w:sz w:val="16"/>
          <w:szCs w:val="22"/>
        </w:rPr>
        <w:t>W przypadków Wykonawców  należących do grupy kapitałowej, do oferty należy załączyć listę podmiotów należących do tej samej grupy kapitałowej.</w:t>
      </w:r>
    </w:p>
    <w:p w:rsidR="00AF7AE6" w:rsidRPr="00762F48" w:rsidRDefault="00AF7AE6" w:rsidP="00AF7A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62F48" w:rsidRDefault="00762F48" w:rsidP="00762F48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762F48">
        <w:rPr>
          <w:rFonts w:ascii="Arial" w:hAnsi="Arial" w:cs="Arial"/>
          <w:i/>
          <w:sz w:val="24"/>
          <w:szCs w:val="22"/>
        </w:rPr>
        <w:lastRenderedPageBreak/>
        <w:t xml:space="preserve">Oświadczenie, że osoby, które będą uczestniczyć w wykonywaniu </w:t>
      </w:r>
      <w:r>
        <w:rPr>
          <w:rFonts w:ascii="Arial" w:hAnsi="Arial" w:cs="Arial"/>
          <w:i/>
          <w:sz w:val="24"/>
          <w:szCs w:val="22"/>
        </w:rPr>
        <w:t xml:space="preserve">            </w:t>
      </w:r>
      <w:r w:rsidRPr="00762F48">
        <w:rPr>
          <w:rFonts w:ascii="Arial" w:hAnsi="Arial" w:cs="Arial"/>
          <w:b/>
          <w:sz w:val="24"/>
          <w:szCs w:val="22"/>
        </w:rPr>
        <w:t xml:space="preserve">Załącznik nr </w:t>
      </w:r>
      <w:r>
        <w:rPr>
          <w:rFonts w:ascii="Arial" w:hAnsi="Arial" w:cs="Arial"/>
          <w:b/>
          <w:sz w:val="24"/>
          <w:szCs w:val="22"/>
        </w:rPr>
        <w:t>5</w:t>
      </w:r>
    </w:p>
    <w:p w:rsidR="00762F48" w:rsidRPr="00762F48" w:rsidRDefault="00762F48" w:rsidP="00762F48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762F48">
        <w:rPr>
          <w:rFonts w:ascii="Arial" w:hAnsi="Arial" w:cs="Arial"/>
          <w:i/>
          <w:sz w:val="24"/>
          <w:szCs w:val="22"/>
        </w:rPr>
        <w:t>Zamówie</w:t>
      </w:r>
      <w:r>
        <w:rPr>
          <w:rFonts w:ascii="Arial" w:hAnsi="Arial" w:cs="Arial"/>
          <w:i/>
          <w:sz w:val="24"/>
          <w:szCs w:val="22"/>
        </w:rPr>
        <w:t xml:space="preserve">nia, </w:t>
      </w:r>
      <w:r w:rsidRPr="00762F48">
        <w:rPr>
          <w:rFonts w:ascii="Arial" w:hAnsi="Arial" w:cs="Arial"/>
          <w:i/>
          <w:sz w:val="24"/>
          <w:szCs w:val="22"/>
        </w:rPr>
        <w:t>posiadają wymagane uprawnienia</w:t>
      </w:r>
      <w:r w:rsidRPr="00762F48">
        <w:rPr>
          <w:rFonts w:ascii="Arial" w:hAnsi="Arial" w:cs="Arial"/>
          <w:b/>
          <w:sz w:val="24"/>
          <w:szCs w:val="22"/>
        </w:rPr>
        <w:tab/>
      </w:r>
      <w:r w:rsidRPr="00762F48">
        <w:rPr>
          <w:rFonts w:ascii="Arial" w:hAnsi="Arial" w:cs="Arial"/>
          <w:b/>
          <w:sz w:val="24"/>
          <w:szCs w:val="22"/>
        </w:rPr>
        <w:tab/>
        <w:t xml:space="preserve">      </w:t>
      </w:r>
    </w:p>
    <w:p w:rsidR="00762F48" w:rsidRPr="00762F48" w:rsidRDefault="00762F48" w:rsidP="00762F4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F48" w:rsidRPr="00762F48" w:rsidRDefault="00762F48" w:rsidP="00762F4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F48" w:rsidRPr="00762F48" w:rsidRDefault="00762F48" w:rsidP="00762F48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762F48" w:rsidRPr="00762F48" w:rsidRDefault="00762F48" w:rsidP="00762F48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      </w:t>
      </w:r>
      <w:r w:rsidRPr="00762F48">
        <w:rPr>
          <w:rFonts w:ascii="Arial" w:hAnsi="Arial" w:cs="Arial"/>
          <w:sz w:val="16"/>
          <w:szCs w:val="22"/>
        </w:rPr>
        <w:t xml:space="preserve">  (pieczęć adresowa Wykonawcy)</w:t>
      </w:r>
    </w:p>
    <w:p w:rsidR="00762F48" w:rsidRPr="00762F48" w:rsidRDefault="00762F48" w:rsidP="00762F48">
      <w:pPr>
        <w:jc w:val="center"/>
        <w:rPr>
          <w:rFonts w:ascii="Arial" w:hAnsi="Arial" w:cs="Arial"/>
          <w:b/>
          <w:sz w:val="22"/>
          <w:szCs w:val="22"/>
        </w:rPr>
      </w:pPr>
    </w:p>
    <w:p w:rsidR="00762F48" w:rsidRPr="00762F48" w:rsidRDefault="00762F48" w:rsidP="00762F48">
      <w:pPr>
        <w:jc w:val="center"/>
        <w:rPr>
          <w:rFonts w:ascii="Arial" w:hAnsi="Arial" w:cs="Arial"/>
          <w:b/>
          <w:sz w:val="24"/>
          <w:szCs w:val="22"/>
        </w:rPr>
      </w:pPr>
      <w:r w:rsidRPr="00762F48">
        <w:rPr>
          <w:rFonts w:ascii="Arial" w:hAnsi="Arial" w:cs="Arial"/>
          <w:b/>
          <w:sz w:val="24"/>
          <w:szCs w:val="22"/>
        </w:rPr>
        <w:t xml:space="preserve">OŚWIADCZENIE, ŻE OSOBY, KTÓRE BĘDĄ UCZESTNICZYĆ </w:t>
      </w:r>
    </w:p>
    <w:p w:rsidR="00762F48" w:rsidRPr="00762F48" w:rsidRDefault="00762F48" w:rsidP="00762F48">
      <w:pPr>
        <w:jc w:val="center"/>
        <w:rPr>
          <w:rFonts w:ascii="Arial" w:hAnsi="Arial" w:cs="Arial"/>
          <w:b/>
          <w:sz w:val="24"/>
          <w:szCs w:val="22"/>
        </w:rPr>
      </w:pPr>
      <w:r w:rsidRPr="00762F48">
        <w:rPr>
          <w:rFonts w:ascii="Arial" w:hAnsi="Arial" w:cs="Arial"/>
          <w:b/>
          <w:sz w:val="24"/>
          <w:szCs w:val="22"/>
        </w:rPr>
        <w:t>W WYKONYWANIU ZAMÓWIENIA, POSIADAJĄ WYMAGANE UPRAWNIENIA</w:t>
      </w:r>
    </w:p>
    <w:p w:rsidR="00762F48" w:rsidRPr="00762F48" w:rsidRDefault="00762F48" w:rsidP="00762F48">
      <w:pPr>
        <w:jc w:val="right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jc w:val="center"/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Oświadczam/y, że następujące osoby, które będą uczestniczyć w wykonywaniu zamówienia, posiadają wymagane przez Zamawiającego uprawnienia</w:t>
      </w:r>
    </w:p>
    <w:p w:rsidR="00762F48" w:rsidRPr="00762F48" w:rsidRDefault="00762F48" w:rsidP="00762F48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701"/>
        <w:gridCol w:w="1701"/>
        <w:gridCol w:w="3261"/>
        <w:gridCol w:w="3118"/>
      </w:tblGrid>
      <w:tr w:rsidR="00762F48" w:rsidRPr="00762F48" w:rsidTr="00762F48">
        <w:trPr>
          <w:trHeight w:val="1244"/>
        </w:trPr>
        <w:tc>
          <w:tcPr>
            <w:tcW w:w="709" w:type="dxa"/>
            <w:shd w:val="clear" w:color="auto" w:fill="D9D9D9"/>
            <w:vAlign w:val="center"/>
          </w:tcPr>
          <w:p w:rsidR="00762F48" w:rsidRPr="00762F48" w:rsidRDefault="00762F48" w:rsidP="00762F48">
            <w:pPr>
              <w:pStyle w:val="Tekstpodstawowywcity"/>
              <w:ind w:left="72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Funkcja / stanowisko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 xml:space="preserve">Imię 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i nazwisko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Opis uprawnień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Informacja o podstawie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 xml:space="preserve">do dysponowania 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wskazaną osobą.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Należy wpisać „dysponujemy”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(wówczas konieczne jest wskazanie podstawy do dysponowania)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lub „będziemy dysponować”</w:t>
            </w:r>
          </w:p>
        </w:tc>
      </w:tr>
      <w:tr w:rsidR="00762F48" w:rsidRPr="00762F48" w:rsidTr="00762F48">
        <w:trPr>
          <w:trHeight w:val="2174"/>
        </w:trPr>
        <w:tc>
          <w:tcPr>
            <w:tcW w:w="709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 xml:space="preserve">1. 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Numer decyzji o przyznanych uprawnieniach …………………</w:t>
            </w:r>
            <w:r>
              <w:rPr>
                <w:rFonts w:ascii="Arial" w:hAnsi="Arial" w:cs="Arial"/>
                <w:bCs/>
                <w:szCs w:val="22"/>
              </w:rPr>
              <w:t>…….</w:t>
            </w:r>
            <w:r w:rsidRPr="00762F48">
              <w:rPr>
                <w:rFonts w:ascii="Arial" w:hAnsi="Arial" w:cs="Arial"/>
                <w:bCs/>
                <w:szCs w:val="22"/>
              </w:rPr>
              <w:t>………….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Wydana dnia ……</w:t>
            </w:r>
            <w:r>
              <w:rPr>
                <w:rFonts w:ascii="Arial" w:hAnsi="Arial" w:cs="Arial"/>
                <w:bCs/>
                <w:szCs w:val="22"/>
              </w:rPr>
              <w:t>…………………..………… przez ……………………..……………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Zakres uprawnień …….</w:t>
            </w:r>
            <w:r w:rsidRPr="00762F48">
              <w:rPr>
                <w:rFonts w:ascii="Arial" w:hAnsi="Arial" w:cs="Arial"/>
                <w:bCs/>
                <w:szCs w:val="22"/>
              </w:rPr>
              <w:t>……....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………………………..…………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762F48">
            <w:pPr>
              <w:pStyle w:val="Tekstpodstawowywcity"/>
              <w:ind w:left="0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 xml:space="preserve">dysponujemy* 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>podstawa: ……………………….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>będziemy dysponować*</w:t>
            </w:r>
          </w:p>
        </w:tc>
      </w:tr>
    </w:tbl>
    <w:p w:rsidR="00762F48" w:rsidRPr="00762F48" w:rsidRDefault="00762F48" w:rsidP="00762F48">
      <w:pPr>
        <w:pStyle w:val="Tekstpodstawowywcity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>*niepotrzebne skreślić</w:t>
      </w: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............................, dn. _ _ . _ _ . 2015 r.</w:t>
      </w:r>
      <w:r w:rsidRPr="00762F48">
        <w:rPr>
          <w:rFonts w:ascii="Arial" w:hAnsi="Arial" w:cs="Arial"/>
          <w:sz w:val="22"/>
          <w:szCs w:val="22"/>
        </w:rPr>
        <w:tab/>
        <w:t xml:space="preserve">    </w:t>
      </w:r>
      <w:r w:rsidRPr="00762F48">
        <w:rPr>
          <w:rFonts w:ascii="Arial" w:hAnsi="Arial" w:cs="Arial"/>
          <w:sz w:val="22"/>
          <w:szCs w:val="22"/>
        </w:rPr>
        <w:tab/>
      </w:r>
      <w:r w:rsidRPr="00762F48">
        <w:rPr>
          <w:rFonts w:ascii="Arial" w:hAnsi="Arial" w:cs="Arial"/>
          <w:sz w:val="22"/>
          <w:szCs w:val="22"/>
        </w:rPr>
        <w:tab/>
        <w:t xml:space="preserve"> 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762F48">
        <w:rPr>
          <w:rFonts w:ascii="Arial" w:hAnsi="Arial" w:cs="Arial"/>
          <w:sz w:val="22"/>
          <w:szCs w:val="22"/>
        </w:rPr>
        <w:t>.............................</w:t>
      </w:r>
    </w:p>
    <w:p w:rsidR="00762F48" w:rsidRDefault="00762F48" w:rsidP="00762F48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miejscowość</w:t>
      </w:r>
      <w:r w:rsidRPr="00762F48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762F48" w:rsidRPr="00762F48" w:rsidRDefault="00762F48" w:rsidP="00762F48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oświadczeń woli w imieniu Wykonawcy </w:t>
      </w:r>
    </w:p>
    <w:p w:rsidR="00762F48" w:rsidRPr="00762F48" w:rsidRDefault="00762F48" w:rsidP="00762F48">
      <w:pPr>
        <w:pStyle w:val="Tekstblokowy"/>
        <w:ind w:left="5664" w:hanging="708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           oraz pieczątka / pieczątki</w:t>
      </w:r>
    </w:p>
    <w:p w:rsidR="00762F48" w:rsidRPr="00762F48" w:rsidRDefault="00762F48" w:rsidP="00762F48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762F48" w:rsidRPr="00762F48" w:rsidRDefault="00762F48" w:rsidP="00762F48">
      <w:pPr>
        <w:pStyle w:val="Tekstpodstawowywcity"/>
        <w:rPr>
          <w:rFonts w:ascii="Arial" w:hAnsi="Arial" w:cs="Arial"/>
          <w:b/>
          <w:i/>
          <w:sz w:val="18"/>
          <w:szCs w:val="22"/>
        </w:rPr>
      </w:pPr>
      <w:r w:rsidRPr="00762F48">
        <w:rPr>
          <w:rFonts w:ascii="Arial" w:hAnsi="Arial" w:cs="Arial"/>
          <w:b/>
          <w:i/>
          <w:sz w:val="18"/>
          <w:szCs w:val="22"/>
        </w:rPr>
        <w:t xml:space="preserve">Uwaga!  </w:t>
      </w:r>
    </w:p>
    <w:p w:rsidR="00762F48" w:rsidRPr="00762F48" w:rsidRDefault="00762F48" w:rsidP="00762F48">
      <w:pPr>
        <w:pStyle w:val="Tekstpodstawowywcity"/>
        <w:jc w:val="both"/>
        <w:rPr>
          <w:rFonts w:ascii="Arial" w:hAnsi="Arial" w:cs="Arial"/>
          <w:i/>
          <w:color w:val="000000"/>
          <w:sz w:val="18"/>
          <w:szCs w:val="22"/>
        </w:rPr>
      </w:pPr>
      <w:r w:rsidRPr="00762F48">
        <w:rPr>
          <w:rFonts w:ascii="Arial" w:hAnsi="Arial" w:cs="Arial"/>
          <w:i/>
          <w:sz w:val="18"/>
          <w:szCs w:val="22"/>
        </w:rPr>
        <w:t>W przypadku</w:t>
      </w:r>
      <w:r w:rsidRPr="00762F48">
        <w:rPr>
          <w:rFonts w:ascii="Arial" w:hAnsi="Arial" w:cs="Arial"/>
          <w:i/>
          <w:color w:val="000000"/>
          <w:sz w:val="18"/>
          <w:szCs w:val="22"/>
        </w:rPr>
        <w:t xml:space="preserve">, kiedy Wykonawca wskazał osoby, którymi będzie dysponować zobowiązany jest do przedstawienia pisemnego zobowiązania innych podmiotów do </w:t>
      </w:r>
      <w:r w:rsidRPr="00762F48">
        <w:rPr>
          <w:rFonts w:ascii="Arial" w:hAnsi="Arial" w:cs="Arial"/>
          <w:bCs/>
          <w:i/>
          <w:sz w:val="18"/>
          <w:szCs w:val="22"/>
        </w:rPr>
        <w:t>oddania mu do dyspozycji niezbędnych zasobów osobowych na okres korzystania z nich przy wykonaniu zamówienia</w:t>
      </w:r>
      <w:r w:rsidRPr="00762F48">
        <w:rPr>
          <w:rFonts w:ascii="Arial" w:hAnsi="Arial" w:cs="Arial"/>
          <w:i/>
          <w:color w:val="000000"/>
          <w:sz w:val="18"/>
          <w:szCs w:val="22"/>
        </w:rPr>
        <w:t>.</w:t>
      </w:r>
    </w:p>
    <w:p w:rsidR="00762F48" w:rsidRPr="00762F48" w:rsidRDefault="00762F48" w:rsidP="00762F48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p w:rsidR="00871060" w:rsidRDefault="00871060" w:rsidP="00871060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871060">
        <w:rPr>
          <w:rFonts w:ascii="Arial" w:hAnsi="Arial" w:cs="Arial"/>
          <w:i/>
          <w:sz w:val="24"/>
          <w:szCs w:val="22"/>
        </w:rPr>
        <w:lastRenderedPageBreak/>
        <w:t xml:space="preserve">Wykaz wykonanych w okresie ostatnich pięciu lat </w:t>
      </w:r>
      <w:r>
        <w:rPr>
          <w:rFonts w:ascii="Arial" w:hAnsi="Arial" w:cs="Arial"/>
          <w:i/>
          <w:sz w:val="24"/>
          <w:szCs w:val="22"/>
        </w:rPr>
        <w:t xml:space="preserve">                                       </w:t>
      </w:r>
      <w:r w:rsidRPr="00871060">
        <w:rPr>
          <w:rFonts w:ascii="Arial" w:hAnsi="Arial" w:cs="Arial"/>
          <w:b/>
          <w:sz w:val="24"/>
          <w:szCs w:val="22"/>
        </w:rPr>
        <w:t xml:space="preserve">Załącznik nr </w:t>
      </w:r>
      <w:r>
        <w:rPr>
          <w:rFonts w:ascii="Arial" w:hAnsi="Arial" w:cs="Arial"/>
          <w:b/>
          <w:sz w:val="24"/>
          <w:szCs w:val="22"/>
        </w:rPr>
        <w:t>6</w:t>
      </w:r>
    </w:p>
    <w:p w:rsidR="00871060" w:rsidRPr="00871060" w:rsidRDefault="00871060" w:rsidP="00871060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871060">
        <w:rPr>
          <w:rFonts w:ascii="Arial" w:hAnsi="Arial" w:cs="Arial"/>
          <w:i/>
          <w:sz w:val="24"/>
          <w:szCs w:val="22"/>
        </w:rPr>
        <w:t>robót budowlanych</w:t>
      </w:r>
      <w:r w:rsidRPr="00871060">
        <w:rPr>
          <w:rFonts w:ascii="Arial" w:hAnsi="Arial" w:cs="Arial"/>
          <w:b/>
          <w:sz w:val="24"/>
          <w:szCs w:val="22"/>
        </w:rPr>
        <w:tab/>
        <w:t xml:space="preserve">                     </w:t>
      </w:r>
      <w:r w:rsidRPr="00871060">
        <w:rPr>
          <w:rFonts w:ascii="Arial" w:hAnsi="Arial" w:cs="Arial"/>
          <w:b/>
          <w:sz w:val="24"/>
          <w:szCs w:val="22"/>
        </w:rPr>
        <w:tab/>
      </w:r>
      <w:r w:rsidRPr="00871060">
        <w:rPr>
          <w:rFonts w:ascii="Arial" w:hAnsi="Arial" w:cs="Arial"/>
          <w:b/>
          <w:sz w:val="24"/>
          <w:szCs w:val="22"/>
        </w:rPr>
        <w:tab/>
      </w:r>
    </w:p>
    <w:p w:rsidR="00871060" w:rsidRPr="00871060" w:rsidRDefault="00871060" w:rsidP="00871060">
      <w:pPr>
        <w:jc w:val="right"/>
        <w:rPr>
          <w:rFonts w:ascii="Arial" w:hAnsi="Arial" w:cs="Arial"/>
          <w:sz w:val="22"/>
          <w:szCs w:val="22"/>
        </w:rPr>
      </w:pPr>
    </w:p>
    <w:p w:rsidR="00871060" w:rsidRPr="00871060" w:rsidRDefault="00871060" w:rsidP="00871060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71060" w:rsidRPr="00871060" w:rsidRDefault="00871060" w:rsidP="00871060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71060" w:rsidRPr="00871060" w:rsidRDefault="00871060" w:rsidP="00871060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871060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871060" w:rsidRPr="00871060" w:rsidRDefault="00871060" w:rsidP="00871060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871060">
        <w:rPr>
          <w:rFonts w:ascii="Arial" w:hAnsi="Arial" w:cs="Arial"/>
          <w:sz w:val="16"/>
          <w:szCs w:val="22"/>
        </w:rPr>
        <w:t xml:space="preserve">   (pieczęć adresowa Wykonawcy)</w:t>
      </w:r>
    </w:p>
    <w:p w:rsidR="00871060" w:rsidRPr="00871060" w:rsidRDefault="00871060" w:rsidP="00871060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871060" w:rsidRPr="00871060" w:rsidRDefault="00871060" w:rsidP="00871060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871060" w:rsidRPr="00871060" w:rsidRDefault="00871060" w:rsidP="00871060">
      <w:pPr>
        <w:pStyle w:val="Tytu"/>
        <w:rPr>
          <w:rFonts w:ascii="Arial" w:hAnsi="Arial" w:cs="Arial"/>
          <w:szCs w:val="22"/>
        </w:rPr>
      </w:pPr>
      <w:r w:rsidRPr="00871060">
        <w:rPr>
          <w:rFonts w:ascii="Arial" w:hAnsi="Arial" w:cs="Arial"/>
          <w:szCs w:val="22"/>
        </w:rPr>
        <w:t>Wykaz wykonanych w okresie ostatnich 5 lat robót budowlanych</w:t>
      </w:r>
    </w:p>
    <w:p w:rsidR="00762F48" w:rsidRPr="00871060" w:rsidRDefault="00762F48" w:rsidP="00762F48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3"/>
        <w:gridCol w:w="2547"/>
        <w:gridCol w:w="2125"/>
        <w:gridCol w:w="1840"/>
        <w:gridCol w:w="1697"/>
        <w:gridCol w:w="1700"/>
      </w:tblGrid>
      <w:tr w:rsidR="00871060" w:rsidRPr="00871060" w:rsidTr="003D425E">
        <w:trPr>
          <w:cantSplit/>
          <w:trHeight w:val="463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Nazwa i rodzaj (opis) przedmiotu zamówienia oraz miejsce wykonania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Nazwa i adres Zamawiającego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871060" w:rsidRPr="00871060" w:rsidRDefault="00871060" w:rsidP="00871060">
            <w:pPr>
              <w:pStyle w:val="Tekstpodstawowywcity"/>
              <w:jc w:val="center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Czas realizacji</w:t>
            </w:r>
          </w:p>
          <w:p w:rsidR="00871060" w:rsidRPr="00871060" w:rsidRDefault="00871060" w:rsidP="00871060">
            <w:pPr>
              <w:pStyle w:val="Tekstpodstawowywcity"/>
              <w:jc w:val="center"/>
              <w:rPr>
                <w:rFonts w:ascii="Arial" w:hAnsi="Arial" w:cs="Arial"/>
                <w:bCs/>
              </w:rPr>
            </w:pPr>
            <w:r w:rsidRPr="00871060">
              <w:rPr>
                <w:rFonts w:ascii="Arial" w:hAnsi="Arial" w:cs="Arial"/>
                <w:bCs/>
              </w:rPr>
              <w:t>(należy podać daty-dzień/miesiąc/rok)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Wartość zamówienia</w:t>
            </w:r>
            <w:r w:rsidRPr="00871060">
              <w:rPr>
                <w:rFonts w:ascii="Arial" w:hAnsi="Arial" w:cs="Arial"/>
                <w:b/>
                <w:bCs/>
              </w:rPr>
              <w:br/>
              <w:t>zł brutto</w:t>
            </w:r>
          </w:p>
        </w:tc>
      </w:tr>
      <w:tr w:rsidR="00871060" w:rsidRPr="00871060" w:rsidTr="003D425E">
        <w:trPr>
          <w:cantSplit/>
          <w:trHeight w:val="4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</w:tr>
      <w:tr w:rsidR="00871060" w:rsidRPr="00871060" w:rsidTr="003D425E">
        <w:trPr>
          <w:trHeight w:val="2024"/>
        </w:trPr>
        <w:tc>
          <w:tcPr>
            <w:tcW w:w="709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  <w:r w:rsidRPr="00871060">
              <w:rPr>
                <w:rFonts w:ascii="Arial" w:hAnsi="Arial" w:cs="Arial"/>
                <w:b/>
                <w:i/>
              </w:rPr>
              <w:t>Rodzaj nawierzchni:</w:t>
            </w: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  <w:i/>
              </w:rPr>
              <w:t>Długość w mb:</w:t>
            </w:r>
          </w:p>
        </w:tc>
        <w:tc>
          <w:tcPr>
            <w:tcW w:w="2126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</w:tr>
      <w:tr w:rsidR="00871060" w:rsidRPr="00871060" w:rsidTr="003D425E">
        <w:trPr>
          <w:trHeight w:val="1700"/>
        </w:trPr>
        <w:tc>
          <w:tcPr>
            <w:tcW w:w="709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  <w:r w:rsidRPr="00871060">
              <w:rPr>
                <w:rFonts w:ascii="Arial" w:hAnsi="Arial" w:cs="Arial"/>
                <w:b/>
                <w:i/>
              </w:rPr>
              <w:t>Rodzaj nawierzchni:</w:t>
            </w: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  <w:r w:rsidRPr="00871060">
              <w:rPr>
                <w:rFonts w:ascii="Arial" w:hAnsi="Arial" w:cs="Arial"/>
                <w:b/>
                <w:i/>
              </w:rPr>
              <w:t>Długość w mb:</w:t>
            </w:r>
          </w:p>
        </w:tc>
        <w:tc>
          <w:tcPr>
            <w:tcW w:w="2126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</w:tr>
    </w:tbl>
    <w:p w:rsidR="00762F48" w:rsidRPr="00871060" w:rsidRDefault="00762F48" w:rsidP="00762F48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p w:rsidR="00871060" w:rsidRDefault="00871060" w:rsidP="0087106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871060" w:rsidRPr="00D4103B" w:rsidRDefault="00871060" w:rsidP="0087106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871060" w:rsidRPr="00F6430A" w:rsidRDefault="00871060" w:rsidP="00871060">
      <w:pPr>
        <w:ind w:right="-993"/>
        <w:jc w:val="both"/>
        <w:rPr>
          <w:rFonts w:ascii="Arial" w:hAnsi="Arial" w:cs="Arial"/>
          <w:sz w:val="22"/>
          <w:szCs w:val="22"/>
        </w:rPr>
      </w:pPr>
      <w:r w:rsidRPr="00F6430A">
        <w:rPr>
          <w:rFonts w:ascii="Arial" w:hAnsi="Arial" w:cs="Arial"/>
          <w:sz w:val="22"/>
          <w:szCs w:val="22"/>
        </w:rPr>
        <w:t>............................, dn. _ _ . _ _ . 2015 r.</w:t>
      </w:r>
      <w:r w:rsidRPr="00F6430A">
        <w:rPr>
          <w:rFonts w:ascii="Arial" w:hAnsi="Arial" w:cs="Arial"/>
          <w:sz w:val="22"/>
          <w:szCs w:val="22"/>
        </w:rPr>
        <w:tab/>
        <w:t xml:space="preserve">    </w:t>
      </w:r>
      <w:r w:rsidRPr="00F6430A">
        <w:rPr>
          <w:rFonts w:ascii="Arial" w:hAnsi="Arial" w:cs="Arial"/>
          <w:sz w:val="22"/>
          <w:szCs w:val="22"/>
        </w:rPr>
        <w:tab/>
      </w:r>
      <w:r w:rsidRPr="00F6430A">
        <w:rPr>
          <w:rFonts w:ascii="Arial" w:hAnsi="Arial" w:cs="Arial"/>
          <w:sz w:val="22"/>
          <w:szCs w:val="22"/>
        </w:rPr>
        <w:tab/>
        <w:t>..........................................................</w:t>
      </w:r>
    </w:p>
    <w:p w:rsidR="00871060" w:rsidRDefault="00871060" w:rsidP="00871060">
      <w:pPr>
        <w:pStyle w:val="Tekstblokowy"/>
        <w:ind w:left="5664" w:hanging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643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871060">
        <w:rPr>
          <w:rFonts w:ascii="Arial" w:hAnsi="Arial" w:cs="Arial"/>
          <w:sz w:val="16"/>
          <w:szCs w:val="16"/>
        </w:rPr>
        <w:t>miejscowość</w:t>
      </w:r>
      <w:r w:rsidRPr="0087106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</w:t>
      </w:r>
      <w:r w:rsidRPr="00871060">
        <w:rPr>
          <w:rFonts w:ascii="Arial" w:hAnsi="Arial" w:cs="Arial"/>
          <w:sz w:val="16"/>
          <w:szCs w:val="16"/>
        </w:rPr>
        <w:t>Podpis osób uprawnionych do składania</w:t>
      </w:r>
    </w:p>
    <w:p w:rsidR="00871060" w:rsidRPr="00871060" w:rsidRDefault="00871060" w:rsidP="00871060">
      <w:pPr>
        <w:pStyle w:val="Tekstblokowy"/>
        <w:ind w:left="6372" w:hanging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871060">
        <w:rPr>
          <w:rFonts w:ascii="Arial" w:hAnsi="Arial" w:cs="Arial"/>
          <w:sz w:val="16"/>
          <w:szCs w:val="16"/>
        </w:rPr>
        <w:t xml:space="preserve"> oświ</w:t>
      </w:r>
      <w:r>
        <w:rPr>
          <w:rFonts w:ascii="Arial" w:hAnsi="Arial" w:cs="Arial"/>
          <w:sz w:val="16"/>
          <w:szCs w:val="16"/>
        </w:rPr>
        <w:t xml:space="preserve">adczeń woli w imieniu Wykonawcy </w:t>
      </w:r>
      <w:r w:rsidRPr="00871060">
        <w:rPr>
          <w:rFonts w:ascii="Arial" w:hAnsi="Arial" w:cs="Arial"/>
          <w:sz w:val="16"/>
          <w:szCs w:val="16"/>
        </w:rPr>
        <w:t>oraz pieczątka /  pieczątki</w:t>
      </w:r>
    </w:p>
    <w:p w:rsidR="00871060" w:rsidRDefault="00871060" w:rsidP="008710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97492" w:rsidRPr="00D4103B" w:rsidRDefault="00D97492" w:rsidP="008710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71060" w:rsidRPr="00871060" w:rsidRDefault="00871060" w:rsidP="00871060">
      <w:pPr>
        <w:pStyle w:val="Tekstpodstawowywcity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 xml:space="preserve">Uwaga!  </w:t>
      </w:r>
    </w:p>
    <w:p w:rsidR="00871060" w:rsidRPr="00871060" w:rsidRDefault="00871060" w:rsidP="00E3524A">
      <w:pPr>
        <w:pStyle w:val="Tekstpodstawowywcity"/>
        <w:numPr>
          <w:ilvl w:val="0"/>
          <w:numId w:val="57"/>
        </w:numPr>
        <w:tabs>
          <w:tab w:val="num" w:pos="1068"/>
        </w:tabs>
        <w:spacing w:after="0"/>
        <w:jc w:val="both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>Do wykazu należy załączyć dowody potwierdzające, że roboty wymienione w wykazie zostały wykonane zgodnie z zasadami sztuki budowlanej i prawidłowo ukończone. Wskazane jest aby dowody te zawierały co najmniej: wskazanie, że Wykonawca realizował roboty, których dokumenty dotyczą, wskazanie Zamawiającego, przedmiot / rodzaj wykonanych robót, wartość wykonanych robót, datę i miejsce wykonania, opinię stwierdzającą, że roboty wykonano zgodnie z zasadami sztuki budowlanej i zostały one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:rsidR="00871060" w:rsidRPr="00871060" w:rsidRDefault="00871060" w:rsidP="00E3524A">
      <w:pPr>
        <w:pStyle w:val="Tekstpodstawowywcity"/>
        <w:numPr>
          <w:ilvl w:val="0"/>
          <w:numId w:val="57"/>
        </w:numPr>
        <w:tabs>
          <w:tab w:val="num" w:pos="1068"/>
        </w:tabs>
        <w:spacing w:after="0"/>
        <w:jc w:val="both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>Zamawiający będzie brał pod uwagę wyłącznie roboty, które zostały wykonane w okresie ostatnich 5 lat, przed upływem terminu składania ofert.</w:t>
      </w:r>
    </w:p>
    <w:p w:rsidR="00AF7AE6" w:rsidRPr="005035B4" w:rsidRDefault="00AF7AE6" w:rsidP="00AF7A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Default="00F92C3E">
      <w:pPr>
        <w:rPr>
          <w:rFonts w:ascii="Arial" w:hAnsi="Arial" w:cs="Arial"/>
          <w:sz w:val="22"/>
          <w:szCs w:val="22"/>
        </w:rPr>
      </w:pPr>
    </w:p>
    <w:p w:rsidR="00166BA2" w:rsidRPr="005035B4" w:rsidRDefault="00166BA2">
      <w:pPr>
        <w:rPr>
          <w:rFonts w:ascii="Arial" w:hAnsi="Arial" w:cs="Arial"/>
          <w:sz w:val="22"/>
          <w:szCs w:val="22"/>
        </w:rPr>
      </w:pPr>
    </w:p>
    <w:p w:rsidR="00667537" w:rsidRPr="00667537" w:rsidRDefault="00667537" w:rsidP="00667537">
      <w:pPr>
        <w:shd w:val="clear" w:color="auto" w:fill="D9D9D9"/>
        <w:rPr>
          <w:rFonts w:ascii="Arial" w:hAnsi="Arial" w:cs="Arial"/>
          <w:b/>
          <w:sz w:val="24"/>
          <w:szCs w:val="24"/>
        </w:rPr>
      </w:pPr>
      <w:r w:rsidRPr="00667537">
        <w:rPr>
          <w:rFonts w:ascii="Arial" w:hAnsi="Arial" w:cs="Arial"/>
          <w:i/>
          <w:sz w:val="24"/>
          <w:szCs w:val="24"/>
        </w:rPr>
        <w:t>Projekt umowy</w:t>
      </w:r>
      <w:r w:rsidRPr="00667537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  <w:t xml:space="preserve">                     </w:t>
      </w:r>
      <w:r w:rsidR="003F6D21">
        <w:rPr>
          <w:rFonts w:ascii="Arial" w:hAnsi="Arial" w:cs="Arial"/>
          <w:b/>
          <w:sz w:val="24"/>
          <w:szCs w:val="24"/>
        </w:rPr>
        <w:t xml:space="preserve">                  Załącznik nr 7</w:t>
      </w:r>
    </w:p>
    <w:p w:rsidR="00667537" w:rsidRPr="00667537" w:rsidRDefault="00667537" w:rsidP="00667537">
      <w:pPr>
        <w:pStyle w:val="Tekstblokowy"/>
        <w:ind w:left="0"/>
        <w:jc w:val="left"/>
        <w:rPr>
          <w:rFonts w:ascii="Arial" w:hAnsi="Arial" w:cs="Arial"/>
          <w:i w:val="0"/>
          <w:szCs w:val="24"/>
        </w:rPr>
      </w:pPr>
    </w:p>
    <w:p w:rsidR="00F92C3E" w:rsidRPr="00667537" w:rsidRDefault="00F92C3E">
      <w:pPr>
        <w:rPr>
          <w:rFonts w:ascii="Arial" w:hAnsi="Arial" w:cs="Arial"/>
          <w:sz w:val="24"/>
          <w:szCs w:val="24"/>
        </w:rPr>
      </w:pPr>
    </w:p>
    <w:p w:rsidR="00F92C3E" w:rsidRDefault="00F92C3E">
      <w:pPr>
        <w:rPr>
          <w:rFonts w:ascii="Arial" w:hAnsi="Arial" w:cs="Arial"/>
        </w:rPr>
      </w:pPr>
    </w:p>
    <w:p w:rsidR="00E3524A" w:rsidRDefault="00E3524A" w:rsidP="00E3524A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WZÓR  UMOWY</w:t>
      </w:r>
    </w:p>
    <w:p w:rsidR="00E3524A" w:rsidRDefault="00E3524A" w:rsidP="00E3524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E3524A" w:rsidRDefault="00E3524A" w:rsidP="00E3524A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67D7F">
        <w:rPr>
          <w:rFonts w:ascii="Arial" w:hAnsi="Arial" w:cs="Arial"/>
          <w:b/>
          <w:bCs/>
          <w:sz w:val="24"/>
          <w:szCs w:val="24"/>
        </w:rPr>
        <w:t>Umowa Nr</w:t>
      </w:r>
      <w:r w:rsidRPr="00867D7F">
        <w:rPr>
          <w:rFonts w:ascii="Arial" w:hAnsi="Arial" w:cs="Arial"/>
          <w:sz w:val="24"/>
          <w:szCs w:val="24"/>
        </w:rPr>
        <w:t xml:space="preserve"> </w:t>
      </w:r>
      <w:r w:rsidRPr="00867D7F">
        <w:rPr>
          <w:rFonts w:ascii="Arial" w:hAnsi="Arial" w:cs="Arial"/>
          <w:b/>
          <w:bCs/>
          <w:sz w:val="24"/>
          <w:szCs w:val="24"/>
        </w:rPr>
        <w:t>......./ZP/20</w:t>
      </w:r>
      <w:r>
        <w:rPr>
          <w:rFonts w:ascii="Arial" w:hAnsi="Arial" w:cs="Arial"/>
          <w:b/>
          <w:bCs/>
          <w:sz w:val="24"/>
          <w:szCs w:val="24"/>
        </w:rPr>
        <w:t>15</w:t>
      </w:r>
    </w:p>
    <w:p w:rsidR="00E3524A" w:rsidRPr="00FA4851" w:rsidRDefault="00E3524A" w:rsidP="00E3524A">
      <w:pPr>
        <w:jc w:val="center"/>
        <w:rPr>
          <w:rFonts w:ascii="Arial" w:hAnsi="Arial" w:cs="Arial"/>
          <w:sz w:val="22"/>
          <w:szCs w:val="22"/>
        </w:rPr>
      </w:pPr>
    </w:p>
    <w:p w:rsidR="00E3524A" w:rsidRPr="00A44E96" w:rsidRDefault="00E3524A" w:rsidP="00E3524A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………………… 2015 r.</w:t>
      </w:r>
      <w:r w:rsidRPr="00A44E96">
        <w:rPr>
          <w:rFonts w:ascii="Arial" w:hAnsi="Arial" w:cs="Arial"/>
          <w:sz w:val="22"/>
          <w:szCs w:val="22"/>
        </w:rPr>
        <w:t xml:space="preserve">  w Czarnkowie pomiędzy:</w:t>
      </w:r>
    </w:p>
    <w:p w:rsidR="00E3524A" w:rsidRPr="00A44E96" w:rsidRDefault="00E3524A" w:rsidP="00E3524A">
      <w:pPr>
        <w:pStyle w:val="Tekstpodstawowy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b/>
          <w:bCs/>
          <w:sz w:val="22"/>
          <w:szCs w:val="22"/>
        </w:rPr>
        <w:t>Zarządem Dróg Powiatowych w Czarnkowie, ul. Gdańska 56, 64-700 Czarnków</w:t>
      </w:r>
      <w:r>
        <w:rPr>
          <w:rFonts w:ascii="Arial" w:hAnsi="Arial" w:cs="Arial"/>
          <w:sz w:val="22"/>
          <w:szCs w:val="22"/>
        </w:rPr>
        <w:t>, zwanym w </w:t>
      </w:r>
      <w:r w:rsidRPr="00A44E96">
        <w:rPr>
          <w:rFonts w:ascii="Arial" w:hAnsi="Arial" w:cs="Arial"/>
          <w:sz w:val="22"/>
          <w:szCs w:val="22"/>
        </w:rPr>
        <w:t xml:space="preserve">dalszej części umowy </w:t>
      </w:r>
      <w:r w:rsidRPr="00A44E96">
        <w:rPr>
          <w:rFonts w:ascii="Arial" w:hAnsi="Arial" w:cs="Arial"/>
          <w:b/>
          <w:bCs/>
          <w:sz w:val="22"/>
          <w:szCs w:val="22"/>
        </w:rPr>
        <w:t>„Zamawiającym”</w:t>
      </w:r>
      <w:r w:rsidRPr="00A44E96">
        <w:rPr>
          <w:rFonts w:ascii="Arial" w:hAnsi="Arial" w:cs="Arial"/>
          <w:bCs/>
          <w:sz w:val="22"/>
          <w:szCs w:val="22"/>
        </w:rPr>
        <w:t>,</w:t>
      </w:r>
      <w:r w:rsidRPr="00A44E96">
        <w:rPr>
          <w:rFonts w:ascii="Arial" w:hAnsi="Arial" w:cs="Arial"/>
          <w:sz w:val="22"/>
          <w:szCs w:val="22"/>
        </w:rPr>
        <w:t xml:space="preserve"> reprezentowanym przez:</w:t>
      </w:r>
    </w:p>
    <w:p w:rsidR="00E3524A" w:rsidRPr="00A44E96" w:rsidRDefault="00E3524A" w:rsidP="00E3524A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Pana Ryszarda Dziedzica</w:t>
      </w:r>
      <w:r w:rsidRPr="00A44E96">
        <w:rPr>
          <w:rFonts w:ascii="Arial" w:hAnsi="Arial" w:cs="Arial"/>
          <w:sz w:val="22"/>
          <w:szCs w:val="22"/>
        </w:rPr>
        <w:tab/>
      </w:r>
      <w:r w:rsidRPr="00A44E96">
        <w:rPr>
          <w:rFonts w:ascii="Arial" w:hAnsi="Arial" w:cs="Arial"/>
          <w:sz w:val="22"/>
          <w:szCs w:val="22"/>
        </w:rPr>
        <w:tab/>
        <w:t>- Dyrektor</w:t>
      </w:r>
    </w:p>
    <w:p w:rsidR="00E3524A" w:rsidRPr="007026F7" w:rsidRDefault="00E3524A" w:rsidP="00E3524A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E3524A" w:rsidRPr="007026F7" w:rsidRDefault="00E3524A" w:rsidP="00E3524A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26F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3524A" w:rsidRPr="00A44E96" w:rsidRDefault="00E3524A" w:rsidP="00E3524A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 xml:space="preserve">zwanym w dalszej części umowy </w:t>
      </w:r>
      <w:r w:rsidRPr="00A44E96">
        <w:rPr>
          <w:rFonts w:ascii="Arial" w:hAnsi="Arial" w:cs="Arial"/>
          <w:b/>
          <w:bCs/>
          <w:sz w:val="22"/>
          <w:szCs w:val="22"/>
        </w:rPr>
        <w:t>„Wykonawcą”,</w:t>
      </w:r>
      <w:r w:rsidRPr="00A44E96">
        <w:rPr>
          <w:rFonts w:ascii="Arial" w:hAnsi="Arial" w:cs="Arial"/>
          <w:sz w:val="22"/>
          <w:szCs w:val="22"/>
        </w:rPr>
        <w:t xml:space="preserve"> reprezentowanym przez:</w:t>
      </w:r>
    </w:p>
    <w:p w:rsidR="00E3524A" w:rsidRPr="00A44E96" w:rsidRDefault="00E3524A" w:rsidP="00E3524A">
      <w:pPr>
        <w:widowControl w:val="0"/>
        <w:tabs>
          <w:tab w:val="right" w:pos="4230"/>
        </w:tabs>
        <w:spacing w:line="360" w:lineRule="auto"/>
        <w:ind w:left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Pana 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……………………….</w:t>
      </w:r>
    </w:p>
    <w:p w:rsidR="00E3524A" w:rsidRPr="00A44E96" w:rsidRDefault="00E3524A" w:rsidP="00E3524A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została zawarta Umowa o następującej treści:</w:t>
      </w:r>
    </w:p>
    <w:p w:rsidR="00E3524A" w:rsidRPr="00A44E96" w:rsidRDefault="00E3524A" w:rsidP="00E3524A">
      <w:pPr>
        <w:widowControl w:val="0"/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§ 1</w:t>
      </w:r>
    </w:p>
    <w:p w:rsidR="00E3524A" w:rsidRPr="00A44E96" w:rsidRDefault="00E3524A" w:rsidP="00E3524A">
      <w:pPr>
        <w:widowControl w:val="0"/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E3524A" w:rsidRDefault="00E3524A" w:rsidP="00E3524A">
      <w:pPr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 xml:space="preserve">Podstawę zawarcia umowy stanowi </w:t>
      </w:r>
      <w:r>
        <w:rPr>
          <w:rFonts w:ascii="Arial" w:hAnsi="Arial" w:cs="Arial"/>
          <w:sz w:val="22"/>
          <w:szCs w:val="22"/>
        </w:rPr>
        <w:t xml:space="preserve">przetarg nieograniczony przeprowadzony w dniu ……………………. 2015 r., zgodnie z ustawą z dnia 29 stycznia 2004 r. Prawo zamówień publicznych (Dz.U.2013.907 ze zm.) </w:t>
      </w:r>
    </w:p>
    <w:p w:rsidR="00E3524A" w:rsidRPr="00A44E96" w:rsidRDefault="00E3524A" w:rsidP="00E3524A">
      <w:pPr>
        <w:jc w:val="both"/>
        <w:rPr>
          <w:rFonts w:ascii="Arial" w:hAnsi="Arial" w:cs="Arial"/>
          <w:sz w:val="22"/>
          <w:szCs w:val="22"/>
        </w:rPr>
      </w:pPr>
    </w:p>
    <w:p w:rsidR="00E3524A" w:rsidRPr="00A44E96" w:rsidRDefault="00E3524A" w:rsidP="00E3524A">
      <w:pPr>
        <w:jc w:val="center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§ 2</w:t>
      </w:r>
    </w:p>
    <w:p w:rsidR="00E3524A" w:rsidRPr="00A44E96" w:rsidRDefault="00E3524A" w:rsidP="00E3524A">
      <w:pPr>
        <w:jc w:val="center"/>
        <w:rPr>
          <w:rFonts w:ascii="Arial" w:hAnsi="Arial" w:cs="Arial"/>
          <w:sz w:val="22"/>
          <w:szCs w:val="22"/>
        </w:rPr>
      </w:pPr>
    </w:p>
    <w:p w:rsidR="00E3524A" w:rsidRPr="00A44E96" w:rsidRDefault="00E3524A" w:rsidP="00E352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Zamawiający zleca, a Wykonawca przyjmuje do wykonania roboty  polegające na:</w:t>
      </w:r>
    </w:p>
    <w:p w:rsidR="00470706" w:rsidRPr="00470706" w:rsidRDefault="00470706" w:rsidP="00470706">
      <w:pPr>
        <w:jc w:val="center"/>
        <w:rPr>
          <w:rFonts w:ascii="Arial" w:hAnsi="Arial" w:cs="Arial"/>
          <w:b/>
          <w:sz w:val="24"/>
          <w:szCs w:val="28"/>
        </w:rPr>
      </w:pPr>
      <w:r w:rsidRPr="00470706">
        <w:rPr>
          <w:rFonts w:ascii="Arial" w:hAnsi="Arial" w:cs="Arial"/>
          <w:b/>
          <w:sz w:val="24"/>
          <w:szCs w:val="28"/>
        </w:rPr>
        <w:t xml:space="preserve">„Przebudowa chodników w miejscowościach: </w:t>
      </w:r>
    </w:p>
    <w:p w:rsidR="00470706" w:rsidRPr="00470706" w:rsidRDefault="00470706" w:rsidP="00470706">
      <w:pPr>
        <w:jc w:val="center"/>
        <w:rPr>
          <w:rFonts w:ascii="Arial" w:hAnsi="Arial" w:cs="Arial"/>
          <w:b/>
          <w:sz w:val="24"/>
          <w:szCs w:val="28"/>
        </w:rPr>
      </w:pPr>
      <w:r w:rsidRPr="00470706">
        <w:rPr>
          <w:rFonts w:ascii="Arial" w:hAnsi="Arial" w:cs="Arial"/>
          <w:b/>
          <w:sz w:val="24"/>
          <w:szCs w:val="28"/>
        </w:rPr>
        <w:t xml:space="preserve">Nowa Wieś przy drodze powiatowej nr 1324P – etap II </w:t>
      </w:r>
    </w:p>
    <w:p w:rsidR="00470706" w:rsidRDefault="00470706" w:rsidP="00470706">
      <w:pPr>
        <w:jc w:val="center"/>
        <w:rPr>
          <w:rFonts w:ascii="Arial" w:hAnsi="Arial" w:cs="Arial"/>
          <w:b/>
          <w:sz w:val="24"/>
          <w:szCs w:val="28"/>
        </w:rPr>
      </w:pPr>
      <w:r w:rsidRPr="00470706">
        <w:rPr>
          <w:rFonts w:ascii="Arial" w:hAnsi="Arial" w:cs="Arial"/>
          <w:b/>
          <w:sz w:val="24"/>
          <w:szCs w:val="28"/>
        </w:rPr>
        <w:t>i Pokrzywno przy drodze powiatowej nr 1328P”</w:t>
      </w:r>
    </w:p>
    <w:p w:rsidR="00470706" w:rsidRPr="00470706" w:rsidRDefault="00470706" w:rsidP="00470706">
      <w:pPr>
        <w:jc w:val="center"/>
        <w:rPr>
          <w:rFonts w:ascii="Arial" w:hAnsi="Arial" w:cs="Arial"/>
          <w:b/>
          <w:sz w:val="24"/>
          <w:szCs w:val="28"/>
        </w:rPr>
      </w:pPr>
    </w:p>
    <w:p w:rsidR="00E3524A" w:rsidRPr="00A44E96" w:rsidRDefault="00E3524A" w:rsidP="00E3524A">
      <w:pPr>
        <w:pStyle w:val="Tekstpodstawowy3"/>
        <w:jc w:val="center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A44E96">
        <w:rPr>
          <w:rFonts w:ascii="Arial" w:hAnsi="Arial" w:cs="Arial"/>
          <w:sz w:val="22"/>
          <w:szCs w:val="22"/>
        </w:rPr>
        <w:t>3</w:t>
      </w:r>
    </w:p>
    <w:p w:rsidR="00E3524A" w:rsidRDefault="00E3524A" w:rsidP="00E3524A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rozpoczęcia przedmiotu umowy ustala się na dzień: ……………………. 2014 r.</w:t>
      </w:r>
    </w:p>
    <w:p w:rsidR="00E3524A" w:rsidRDefault="00E3524A" w:rsidP="00E3524A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termin zakończenia</w:t>
      </w:r>
      <w:r w:rsidRPr="00B276BA">
        <w:rPr>
          <w:rFonts w:ascii="Arial" w:hAnsi="Arial" w:cs="Arial"/>
          <w:sz w:val="22"/>
          <w:szCs w:val="22"/>
        </w:rPr>
        <w:t xml:space="preserve"> przedmiotu umowy ustala się na dzień: </w:t>
      </w:r>
      <w:r>
        <w:rPr>
          <w:rFonts w:ascii="Arial" w:hAnsi="Arial" w:cs="Arial"/>
          <w:sz w:val="22"/>
          <w:szCs w:val="22"/>
        </w:rPr>
        <w:t>………… 2014 r.</w:t>
      </w:r>
    </w:p>
    <w:p w:rsidR="00E3524A" w:rsidRPr="00A44E96" w:rsidRDefault="00E3524A" w:rsidP="00E3524A">
      <w:pPr>
        <w:widowControl w:val="0"/>
        <w:tabs>
          <w:tab w:val="right" w:pos="89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524A" w:rsidRPr="00A44E96" w:rsidRDefault="00E3524A" w:rsidP="00470706">
      <w:pPr>
        <w:widowControl w:val="0"/>
        <w:tabs>
          <w:tab w:val="right" w:pos="8953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§ 4</w:t>
      </w:r>
    </w:p>
    <w:p w:rsidR="00E3524A" w:rsidRPr="00A44E96" w:rsidRDefault="00E3524A" w:rsidP="00E3524A">
      <w:pPr>
        <w:widowControl w:val="0"/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Zamawiający zobowiązuje się zapłacić Wykonawcy cenę umowną:</w:t>
      </w:r>
    </w:p>
    <w:p w:rsidR="00E3524A" w:rsidRPr="00A44E96" w:rsidRDefault="00E3524A" w:rsidP="00E3524A">
      <w:pPr>
        <w:widowControl w:val="0"/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E3524A" w:rsidRPr="00A44E96" w:rsidRDefault="00E3524A" w:rsidP="00E352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ind w:left="284" w:right="23" w:hanging="284"/>
        <w:rPr>
          <w:rFonts w:ascii="Arial" w:hAnsi="Arial" w:cs="Arial"/>
          <w:b/>
          <w:sz w:val="16"/>
          <w:szCs w:val="16"/>
        </w:rPr>
      </w:pPr>
    </w:p>
    <w:p w:rsidR="00E3524A" w:rsidRPr="00073048" w:rsidRDefault="00E3524A" w:rsidP="00E352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ind w:left="284" w:right="23" w:hanging="284"/>
        <w:rPr>
          <w:rFonts w:ascii="Arial" w:hAnsi="Arial" w:cs="Arial"/>
          <w:b/>
          <w:sz w:val="22"/>
          <w:szCs w:val="22"/>
        </w:rPr>
      </w:pPr>
      <w:r w:rsidRPr="00073048">
        <w:rPr>
          <w:rFonts w:ascii="Arial" w:hAnsi="Arial" w:cs="Arial"/>
          <w:b/>
          <w:sz w:val="22"/>
          <w:szCs w:val="22"/>
        </w:rPr>
        <w:t>Cena wykonania zamówienia brutto :</w:t>
      </w:r>
      <w:r>
        <w:rPr>
          <w:rFonts w:ascii="Arial" w:hAnsi="Arial" w:cs="Arial"/>
          <w:b/>
          <w:sz w:val="22"/>
          <w:szCs w:val="22"/>
        </w:rPr>
        <w:t xml:space="preserve">   ……………………… zł</w:t>
      </w:r>
    </w:p>
    <w:p w:rsidR="00E3524A" w:rsidRPr="00073048" w:rsidRDefault="00E3524A" w:rsidP="00E352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 zł: …………………………………………………………………………………</w:t>
      </w:r>
      <w:r w:rsidRPr="00073048">
        <w:rPr>
          <w:rFonts w:ascii="Arial" w:hAnsi="Arial" w:cs="Arial"/>
          <w:sz w:val="22"/>
          <w:szCs w:val="22"/>
        </w:rPr>
        <w:t>)</w:t>
      </w:r>
    </w:p>
    <w:p w:rsidR="00E3524A" w:rsidRPr="00073048" w:rsidRDefault="00E3524A" w:rsidP="00E352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ind w:right="23"/>
        <w:rPr>
          <w:rFonts w:ascii="Arial" w:hAnsi="Arial" w:cs="Arial"/>
          <w:b/>
          <w:sz w:val="22"/>
          <w:szCs w:val="22"/>
        </w:rPr>
      </w:pPr>
      <w:r w:rsidRPr="00073048">
        <w:rPr>
          <w:rFonts w:ascii="Arial" w:hAnsi="Arial" w:cs="Arial"/>
          <w:b/>
          <w:sz w:val="22"/>
          <w:szCs w:val="22"/>
        </w:rPr>
        <w:t xml:space="preserve">Kwota netto = </w:t>
      </w:r>
      <w:r>
        <w:rPr>
          <w:rFonts w:ascii="Arial" w:hAnsi="Arial" w:cs="Arial"/>
          <w:b/>
          <w:sz w:val="22"/>
          <w:szCs w:val="22"/>
        </w:rPr>
        <w:t xml:space="preserve">   ……………………………. zł</w:t>
      </w:r>
    </w:p>
    <w:p w:rsidR="00E3524A" w:rsidRPr="000A1431" w:rsidRDefault="00E3524A" w:rsidP="00E352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ind w:right="2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Wartość podatku (VAT ……</w:t>
      </w:r>
      <w:r w:rsidRPr="00073048">
        <w:rPr>
          <w:rFonts w:ascii="Arial" w:hAnsi="Arial" w:cs="Arial"/>
          <w:b/>
          <w:sz w:val="22"/>
          <w:szCs w:val="22"/>
        </w:rPr>
        <w:t xml:space="preserve"> %) = 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………………………………. zł</w:t>
      </w:r>
    </w:p>
    <w:p w:rsidR="009E5C01" w:rsidRDefault="009E5C01" w:rsidP="00E3524A">
      <w:pPr>
        <w:widowControl w:val="0"/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</w:p>
    <w:p w:rsidR="009E5C01" w:rsidRDefault="009E5C01" w:rsidP="00E3524A">
      <w:pPr>
        <w:widowControl w:val="0"/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</w:p>
    <w:p w:rsidR="009E5C01" w:rsidRDefault="009E5C01" w:rsidP="00E3524A">
      <w:pPr>
        <w:widowControl w:val="0"/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</w:p>
    <w:p w:rsidR="009E5C01" w:rsidRDefault="009E5C01" w:rsidP="00E3524A">
      <w:pPr>
        <w:widowControl w:val="0"/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</w:p>
    <w:p w:rsidR="009E5C01" w:rsidRDefault="009E5C01" w:rsidP="00E3524A">
      <w:pPr>
        <w:widowControl w:val="0"/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</w:p>
    <w:p w:rsidR="00E3524A" w:rsidRPr="00A44E96" w:rsidRDefault="00E3524A" w:rsidP="00E3524A">
      <w:pPr>
        <w:widowControl w:val="0"/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§ 5</w:t>
      </w:r>
    </w:p>
    <w:p w:rsidR="00E3524A" w:rsidRPr="00A44E96" w:rsidRDefault="00E3524A" w:rsidP="00E3524A">
      <w:pPr>
        <w:widowControl w:val="0"/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E3524A" w:rsidRPr="007026F7" w:rsidRDefault="00E3524A" w:rsidP="00E3524A">
      <w:pPr>
        <w:pStyle w:val="Tekstpodstawowy"/>
        <w:rPr>
          <w:rFonts w:ascii="Arial" w:hAnsi="Arial" w:cs="Arial"/>
          <w:i/>
          <w:sz w:val="22"/>
          <w:szCs w:val="22"/>
        </w:rPr>
      </w:pPr>
      <w:r w:rsidRPr="007026F7">
        <w:rPr>
          <w:rFonts w:ascii="Arial" w:hAnsi="Arial" w:cs="Arial"/>
          <w:i/>
          <w:sz w:val="22"/>
          <w:szCs w:val="22"/>
        </w:rPr>
        <w:t>Integralnym składnikiem niniejszej umowy są następujące dokumenty:</w:t>
      </w:r>
    </w:p>
    <w:p w:rsidR="00E3524A" w:rsidRPr="007026F7" w:rsidRDefault="00E3524A" w:rsidP="00E3524A">
      <w:pPr>
        <w:pStyle w:val="Tekstpodstawowy"/>
        <w:numPr>
          <w:ilvl w:val="1"/>
          <w:numId w:val="67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7026F7">
        <w:rPr>
          <w:rFonts w:ascii="Arial" w:hAnsi="Arial" w:cs="Arial"/>
          <w:i/>
          <w:sz w:val="22"/>
          <w:szCs w:val="22"/>
        </w:rPr>
        <w:t>Oferta (z załącznikami i oświadczeniami),</w:t>
      </w:r>
    </w:p>
    <w:p w:rsidR="00E3524A" w:rsidRPr="007026F7" w:rsidRDefault="00E3524A" w:rsidP="00E3524A">
      <w:pPr>
        <w:pStyle w:val="Tekstpodstawowy"/>
        <w:numPr>
          <w:ilvl w:val="1"/>
          <w:numId w:val="67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7026F7">
        <w:rPr>
          <w:rFonts w:ascii="Arial" w:hAnsi="Arial" w:cs="Arial"/>
          <w:i/>
          <w:sz w:val="22"/>
          <w:szCs w:val="22"/>
        </w:rPr>
        <w:t>Kosztorys</w:t>
      </w:r>
      <w:r>
        <w:rPr>
          <w:rFonts w:ascii="Arial" w:hAnsi="Arial" w:cs="Arial"/>
          <w:i/>
          <w:sz w:val="22"/>
          <w:szCs w:val="22"/>
        </w:rPr>
        <w:t>y ofertowe</w:t>
      </w:r>
      <w:r w:rsidRPr="007026F7">
        <w:rPr>
          <w:rFonts w:ascii="Arial" w:hAnsi="Arial" w:cs="Arial"/>
          <w:i/>
          <w:sz w:val="22"/>
          <w:szCs w:val="22"/>
        </w:rPr>
        <w:t>,</w:t>
      </w:r>
    </w:p>
    <w:p w:rsidR="00E3524A" w:rsidRPr="007026F7" w:rsidRDefault="00E3524A" w:rsidP="00E3524A">
      <w:pPr>
        <w:pStyle w:val="Tekstpodstawowy"/>
        <w:numPr>
          <w:ilvl w:val="1"/>
          <w:numId w:val="67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7026F7">
        <w:rPr>
          <w:rFonts w:ascii="Arial" w:hAnsi="Arial" w:cs="Arial"/>
          <w:i/>
          <w:sz w:val="22"/>
          <w:szCs w:val="22"/>
        </w:rPr>
        <w:t>SST</w:t>
      </w:r>
    </w:p>
    <w:p w:rsidR="00E3524A" w:rsidRPr="00A44E96" w:rsidRDefault="00E3524A" w:rsidP="00E3524A">
      <w:pPr>
        <w:widowControl w:val="0"/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§ 6</w:t>
      </w:r>
    </w:p>
    <w:p w:rsidR="00E3524A" w:rsidRPr="00A44E96" w:rsidRDefault="00E3524A" w:rsidP="00E3524A">
      <w:pPr>
        <w:widowControl w:val="0"/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</w:p>
    <w:p w:rsidR="00E3524A" w:rsidRDefault="00E3524A" w:rsidP="00E3524A">
      <w:pPr>
        <w:widowControl w:val="0"/>
        <w:numPr>
          <w:ilvl w:val="0"/>
          <w:numId w:val="68"/>
        </w:numPr>
        <w:tabs>
          <w:tab w:val="righ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Zamawiający powołuje Inspektora Nadzoru w osobie p. Jana Antkowiak, działającego w granicach określonych przepisami ustawy z dnia 07 lipca 1994 r. Pra</w:t>
      </w:r>
      <w:r w:rsidR="009E5C01">
        <w:rPr>
          <w:rFonts w:ascii="Arial" w:hAnsi="Arial" w:cs="Arial"/>
          <w:sz w:val="22"/>
          <w:szCs w:val="22"/>
        </w:rPr>
        <w:t>wo budowlane (Dz.U. 2010.</w:t>
      </w:r>
      <w:r>
        <w:rPr>
          <w:rFonts w:ascii="Arial" w:hAnsi="Arial" w:cs="Arial"/>
          <w:sz w:val="22"/>
          <w:szCs w:val="22"/>
        </w:rPr>
        <w:t>1623 ze zm.</w:t>
      </w:r>
      <w:r w:rsidRPr="00A44E96">
        <w:rPr>
          <w:rFonts w:ascii="Arial" w:hAnsi="Arial" w:cs="Arial"/>
          <w:sz w:val="22"/>
          <w:szCs w:val="22"/>
        </w:rPr>
        <w:t>), posiadającego uprawnienia budowlane wydane przez Wojewodę Pilskiego Nr GP 7342/1904/94.</w:t>
      </w:r>
    </w:p>
    <w:p w:rsidR="00E3524A" w:rsidRPr="00A44E96" w:rsidRDefault="00E3524A" w:rsidP="00E3524A">
      <w:pPr>
        <w:widowControl w:val="0"/>
        <w:numPr>
          <w:ilvl w:val="0"/>
          <w:numId w:val="68"/>
        </w:numPr>
        <w:tabs>
          <w:tab w:val="righ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ustala Kierownika Budowy w osobie p. ……………………………………………….. posiadającego uprawnienia budowlane Nr …………………………………………………, wydane przez ……………………………………………………………….</w:t>
      </w:r>
    </w:p>
    <w:p w:rsidR="00E3524A" w:rsidRDefault="00E3524A" w:rsidP="00E3524A">
      <w:pPr>
        <w:widowControl w:val="0"/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</w:p>
    <w:p w:rsidR="00E3524A" w:rsidRDefault="00E3524A" w:rsidP="00E3524A">
      <w:pPr>
        <w:widowControl w:val="0"/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§ 7</w:t>
      </w:r>
    </w:p>
    <w:p w:rsidR="00E3524A" w:rsidRPr="00A44E96" w:rsidRDefault="00E3524A" w:rsidP="00E3524A">
      <w:pPr>
        <w:widowControl w:val="0"/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</w:p>
    <w:p w:rsidR="00E3524A" w:rsidRDefault="00E3524A" w:rsidP="00E3524A">
      <w:pPr>
        <w:widowControl w:val="0"/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przed podpisaniem umowy wniósł zabezpieczenie należytego wykonania umowy w kwocie …………………….. zł. Zabezpieczenie zostało wniesione w ………………………….. Zwrot zabezpieczenia: </w:t>
      </w:r>
    </w:p>
    <w:p w:rsidR="00E3524A" w:rsidRDefault="00E3524A" w:rsidP="00E3524A">
      <w:pPr>
        <w:widowControl w:val="0"/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- 70 % po zakończeniu i odbiorze robót,</w:t>
      </w:r>
    </w:p>
    <w:p w:rsidR="00E3524A" w:rsidRDefault="00E3524A" w:rsidP="00E3524A">
      <w:pPr>
        <w:widowControl w:val="0"/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- 30 % w ciągu 14 dni po upływie okresu rękojmi za wady</w:t>
      </w:r>
    </w:p>
    <w:p w:rsidR="00E3524A" w:rsidRDefault="00E3524A" w:rsidP="00E3524A">
      <w:pPr>
        <w:widowControl w:val="0"/>
        <w:tabs>
          <w:tab w:val="right" w:pos="8953"/>
        </w:tabs>
        <w:rPr>
          <w:rFonts w:ascii="Arial" w:hAnsi="Arial" w:cs="Arial"/>
          <w:sz w:val="22"/>
          <w:szCs w:val="22"/>
        </w:rPr>
      </w:pPr>
    </w:p>
    <w:p w:rsidR="00E3524A" w:rsidRPr="00A44E96" w:rsidRDefault="00E3524A" w:rsidP="00E3524A">
      <w:pPr>
        <w:widowControl w:val="0"/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</w:p>
    <w:p w:rsidR="00E3524A" w:rsidRPr="00A44E96" w:rsidRDefault="00E3524A" w:rsidP="00E3524A">
      <w:pPr>
        <w:widowControl w:val="0"/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E3524A" w:rsidRPr="00A44E96" w:rsidRDefault="00E3524A" w:rsidP="00E3524A">
      <w:pPr>
        <w:pStyle w:val="Tekstpodstawowy"/>
        <w:widowControl w:val="0"/>
        <w:numPr>
          <w:ilvl w:val="0"/>
          <w:numId w:val="62"/>
        </w:numPr>
        <w:tabs>
          <w:tab w:val="clear" w:pos="720"/>
          <w:tab w:val="num" w:pos="426"/>
          <w:tab w:val="right" w:pos="8953"/>
        </w:tabs>
        <w:autoSpaceDE w:val="0"/>
        <w:autoSpaceDN w:val="0"/>
        <w:adjustRightInd w:val="0"/>
        <w:ind w:left="426" w:hanging="426"/>
        <w:rPr>
          <w:rFonts w:ascii="Arial" w:hAnsi="Arial" w:cs="Arial"/>
          <w:kern w:val="144"/>
          <w:sz w:val="22"/>
          <w:szCs w:val="22"/>
        </w:rPr>
      </w:pPr>
      <w:r w:rsidRPr="00A44E96">
        <w:rPr>
          <w:rFonts w:ascii="Arial" w:hAnsi="Arial" w:cs="Arial"/>
          <w:kern w:val="144"/>
          <w:sz w:val="22"/>
          <w:szCs w:val="22"/>
        </w:rPr>
        <w:t>Wykonawca ponosi odpowiedzialność za wszelkie szkody z tytułu strat materialnych powstałych w związku z zaistnieniem zdarzeń losowych</w:t>
      </w:r>
      <w:r>
        <w:rPr>
          <w:rFonts w:ascii="Arial" w:hAnsi="Arial" w:cs="Arial"/>
          <w:kern w:val="144"/>
          <w:sz w:val="22"/>
          <w:szCs w:val="22"/>
        </w:rPr>
        <w:t xml:space="preserve"> i odpowiedzialności cywilnej w </w:t>
      </w:r>
      <w:r w:rsidRPr="00A44E96">
        <w:rPr>
          <w:rFonts w:ascii="Arial" w:hAnsi="Arial" w:cs="Arial"/>
          <w:kern w:val="144"/>
          <w:sz w:val="22"/>
          <w:szCs w:val="22"/>
        </w:rPr>
        <w:t>czasie realizacji robót objętych umową. Wykonawca powinien zawrzeć odpowiednie umowy ubezpieczeniowe.</w:t>
      </w:r>
    </w:p>
    <w:p w:rsidR="00E3524A" w:rsidRPr="00A44E96" w:rsidRDefault="00E3524A" w:rsidP="00E3524A">
      <w:pPr>
        <w:pStyle w:val="Tekstpodstawowy"/>
        <w:widowControl w:val="0"/>
        <w:numPr>
          <w:ilvl w:val="0"/>
          <w:numId w:val="62"/>
        </w:numPr>
        <w:tabs>
          <w:tab w:val="clear" w:pos="720"/>
          <w:tab w:val="num" w:pos="426"/>
          <w:tab w:val="right" w:pos="8953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Ubezpieczeniu podlegają w szczególności:</w:t>
      </w:r>
    </w:p>
    <w:p w:rsidR="00E3524A" w:rsidRPr="00A44E96" w:rsidRDefault="00E3524A" w:rsidP="00E3524A">
      <w:pPr>
        <w:widowControl w:val="0"/>
        <w:numPr>
          <w:ilvl w:val="2"/>
          <w:numId w:val="63"/>
        </w:numPr>
        <w:tabs>
          <w:tab w:val="clear" w:pos="2340"/>
          <w:tab w:val="num" w:pos="1276"/>
          <w:tab w:val="right" w:pos="8025"/>
        </w:tabs>
        <w:autoSpaceDE w:val="0"/>
        <w:autoSpaceDN w:val="0"/>
        <w:adjustRightInd w:val="0"/>
        <w:spacing w:line="20" w:lineRule="atLeast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roboty objęte umową, materiały, sprzęt i mienie związane z prowadzeniem robót,</w:t>
      </w:r>
    </w:p>
    <w:p w:rsidR="00E3524A" w:rsidRPr="00A44E96" w:rsidRDefault="00E3524A" w:rsidP="00E3524A">
      <w:pPr>
        <w:widowControl w:val="0"/>
        <w:numPr>
          <w:ilvl w:val="2"/>
          <w:numId w:val="63"/>
        </w:numPr>
        <w:tabs>
          <w:tab w:val="clear" w:pos="2340"/>
          <w:tab w:val="num" w:pos="1276"/>
          <w:tab w:val="right" w:pos="8025"/>
        </w:tabs>
        <w:autoSpaceDE w:val="0"/>
        <w:autoSpaceDN w:val="0"/>
        <w:adjustRightInd w:val="0"/>
        <w:spacing w:line="20" w:lineRule="atLeast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odpowiedzialność cywilna za szkody oraz następstwa nieszczęśliwych wypadków dotyczących pracowników i osób trzecich w związku z prowadzonymi robotami.</w:t>
      </w:r>
    </w:p>
    <w:p w:rsidR="00E3524A" w:rsidRPr="00A44E96" w:rsidRDefault="00E3524A" w:rsidP="00E3524A">
      <w:pPr>
        <w:pStyle w:val="Tekstpodstawowy"/>
        <w:widowControl w:val="0"/>
        <w:numPr>
          <w:ilvl w:val="0"/>
          <w:numId w:val="62"/>
        </w:numPr>
        <w:tabs>
          <w:tab w:val="clear" w:pos="720"/>
          <w:tab w:val="num" w:pos="426"/>
          <w:tab w:val="right" w:pos="8953"/>
        </w:tabs>
        <w:autoSpaceDE w:val="0"/>
        <w:autoSpaceDN w:val="0"/>
        <w:adjustRightInd w:val="0"/>
        <w:ind w:hanging="720"/>
        <w:rPr>
          <w:rFonts w:ascii="Arial" w:hAnsi="Arial" w:cs="Arial"/>
          <w:kern w:val="144"/>
          <w:sz w:val="22"/>
          <w:szCs w:val="22"/>
        </w:rPr>
      </w:pPr>
      <w:r w:rsidRPr="00A44E96">
        <w:rPr>
          <w:rFonts w:ascii="Arial" w:hAnsi="Arial" w:cs="Arial"/>
          <w:kern w:val="144"/>
          <w:sz w:val="22"/>
          <w:szCs w:val="22"/>
        </w:rPr>
        <w:t>Koszty ubezpieczenia ponosi Wykonawca.</w:t>
      </w:r>
    </w:p>
    <w:p w:rsidR="00E3524A" w:rsidRDefault="00E3524A" w:rsidP="00E3524A">
      <w:pPr>
        <w:pStyle w:val="Tekstpodstawowy"/>
        <w:widowControl w:val="0"/>
        <w:tabs>
          <w:tab w:val="right" w:pos="8953"/>
        </w:tabs>
        <w:rPr>
          <w:rFonts w:ascii="Arial" w:hAnsi="Arial" w:cs="Arial"/>
          <w:kern w:val="144"/>
          <w:sz w:val="22"/>
          <w:szCs w:val="22"/>
        </w:rPr>
      </w:pPr>
    </w:p>
    <w:p w:rsidR="00E3524A" w:rsidRPr="009E5C01" w:rsidRDefault="00E3524A" w:rsidP="009E5C01">
      <w:pPr>
        <w:pStyle w:val="Tekstpodstawowy"/>
        <w:widowControl w:val="0"/>
        <w:tabs>
          <w:tab w:val="right" w:pos="8953"/>
        </w:tabs>
        <w:jc w:val="center"/>
        <w:rPr>
          <w:rFonts w:ascii="Arial" w:hAnsi="Arial" w:cs="Arial"/>
          <w:kern w:val="144"/>
          <w:sz w:val="22"/>
          <w:szCs w:val="22"/>
        </w:rPr>
      </w:pPr>
      <w:r w:rsidRPr="009E5C01">
        <w:rPr>
          <w:rFonts w:ascii="Arial" w:hAnsi="Arial" w:cs="Arial"/>
          <w:kern w:val="144"/>
          <w:sz w:val="22"/>
          <w:szCs w:val="22"/>
        </w:rPr>
        <w:t>§ 9</w:t>
      </w:r>
    </w:p>
    <w:p w:rsidR="00E3524A" w:rsidRPr="0088377C" w:rsidRDefault="00E3524A" w:rsidP="00E3524A">
      <w:pPr>
        <w:pStyle w:val="Tekstpodstawowy"/>
        <w:widowControl w:val="0"/>
        <w:tabs>
          <w:tab w:val="right" w:pos="8953"/>
        </w:tabs>
        <w:rPr>
          <w:rFonts w:ascii="Arial" w:hAnsi="Arial" w:cs="Arial"/>
          <w:b/>
          <w:i/>
          <w:kern w:val="144"/>
          <w:sz w:val="22"/>
          <w:szCs w:val="22"/>
        </w:rPr>
      </w:pPr>
    </w:p>
    <w:p w:rsidR="00E3524A" w:rsidRPr="00A44E96" w:rsidRDefault="00E3524A" w:rsidP="00E3524A">
      <w:pPr>
        <w:numPr>
          <w:ilvl w:val="0"/>
          <w:numId w:val="6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Strony postanawiają, że Wykonawca zgłosi Zamawiającemu gotowość do odbioru robót na piśmie. Odbiór robót zostanie dokonany w ciągu 14 dni od daty zgłoszenia.</w:t>
      </w:r>
    </w:p>
    <w:p w:rsidR="00E3524A" w:rsidRPr="00A44E96" w:rsidRDefault="00E3524A" w:rsidP="00E3524A">
      <w:pPr>
        <w:numPr>
          <w:ilvl w:val="0"/>
          <w:numId w:val="6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Jeżeli w toku czynności odbioru robót zostaną stwierdzone wady, to Zamawiający może odmówić odbioru robót do czasu usunięcia wad.</w:t>
      </w:r>
    </w:p>
    <w:p w:rsidR="00E3524A" w:rsidRPr="00A44E96" w:rsidRDefault="00E3524A" w:rsidP="00E3524A">
      <w:pPr>
        <w:numPr>
          <w:ilvl w:val="0"/>
          <w:numId w:val="6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Strony postanawiają, że czynnością odbioru robót będzie spisany protokół zawierający wszelkie ustalenia dokonane w toku odbioru oraz terminy wyznaczone na usunięcie stwierdzonych wad.</w:t>
      </w:r>
    </w:p>
    <w:p w:rsidR="00E3524A" w:rsidRPr="00A44E96" w:rsidRDefault="00E3524A" w:rsidP="00E3524A">
      <w:pPr>
        <w:numPr>
          <w:ilvl w:val="0"/>
          <w:numId w:val="6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Wykonawca zobowiązany jest do powiadomienia Zamawiającego o usunięciu wad oraz do żądania wyznaczenia terminu odbioru zakwestionowanych uprzednio robót.</w:t>
      </w:r>
    </w:p>
    <w:p w:rsidR="00E3524A" w:rsidRDefault="00E3524A" w:rsidP="00E3524A">
      <w:pPr>
        <w:numPr>
          <w:ilvl w:val="0"/>
          <w:numId w:val="6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Termin usunięcia wad wynosi 14 dni od daty powiadomienia Wykonawcy o ich zaistnieniu.</w:t>
      </w:r>
    </w:p>
    <w:p w:rsidR="00E3524A" w:rsidRDefault="00E3524A" w:rsidP="00E3524A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E3524A" w:rsidRDefault="00E3524A" w:rsidP="00E3524A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E3524A" w:rsidRDefault="00E3524A" w:rsidP="00E3524A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E3524A" w:rsidRDefault="00E3524A" w:rsidP="00E3524A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E3524A" w:rsidRPr="00A44E96" w:rsidRDefault="00E3524A" w:rsidP="00E3524A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E3524A" w:rsidRPr="00A44E96" w:rsidRDefault="00E3524A" w:rsidP="00E352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E3524A" w:rsidRPr="00A44E96" w:rsidRDefault="00E3524A" w:rsidP="00E3524A">
      <w:pPr>
        <w:jc w:val="center"/>
        <w:rPr>
          <w:rFonts w:ascii="Arial" w:hAnsi="Arial" w:cs="Arial"/>
          <w:sz w:val="22"/>
          <w:szCs w:val="22"/>
        </w:rPr>
      </w:pPr>
    </w:p>
    <w:p w:rsidR="00E3524A" w:rsidRPr="00A44E96" w:rsidRDefault="00E3524A" w:rsidP="00E3524A">
      <w:pPr>
        <w:widowControl w:val="0"/>
        <w:numPr>
          <w:ilvl w:val="0"/>
          <w:numId w:val="70"/>
        </w:numPr>
        <w:tabs>
          <w:tab w:val="righ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Strony postanawiają, że odpowiedzialność Wykonawcy z tytułu rękojmi za wady przedmiotu umowy zostanie rozszerzona poprzez trzyletnią gwarancję.</w:t>
      </w:r>
    </w:p>
    <w:p w:rsidR="00E3524A" w:rsidRDefault="00E3524A" w:rsidP="00E3524A">
      <w:pPr>
        <w:widowControl w:val="0"/>
        <w:numPr>
          <w:ilvl w:val="0"/>
          <w:numId w:val="70"/>
        </w:numPr>
        <w:tabs>
          <w:tab w:val="righ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Okres rękojmi wynosi jeden rok i liczy się od daty odbioru końcowego.</w:t>
      </w:r>
    </w:p>
    <w:p w:rsidR="00E3524A" w:rsidRPr="0088377C" w:rsidRDefault="00E3524A" w:rsidP="00E3524A">
      <w:pPr>
        <w:widowControl w:val="0"/>
        <w:tabs>
          <w:tab w:val="righ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E3524A" w:rsidRPr="00A44E96" w:rsidRDefault="00E3524A" w:rsidP="00E3524A">
      <w:pPr>
        <w:jc w:val="center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11</w:t>
      </w:r>
    </w:p>
    <w:p w:rsidR="00E3524A" w:rsidRPr="00A44E96" w:rsidRDefault="00E3524A" w:rsidP="00E3524A">
      <w:pPr>
        <w:jc w:val="center"/>
        <w:rPr>
          <w:rFonts w:ascii="Arial" w:hAnsi="Arial" w:cs="Arial"/>
          <w:sz w:val="22"/>
          <w:szCs w:val="22"/>
        </w:rPr>
      </w:pPr>
    </w:p>
    <w:p w:rsidR="00E3524A" w:rsidRPr="00A44E96" w:rsidRDefault="00E3524A" w:rsidP="00E3524A">
      <w:pPr>
        <w:numPr>
          <w:ilvl w:val="0"/>
          <w:numId w:val="64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Strony ustalają, że obowiązującą formą odszkodowania lub za nienależyte wykonanie umowy będą odszkodowania umowne:</w:t>
      </w:r>
    </w:p>
    <w:p w:rsidR="00E3524A" w:rsidRPr="00A44E96" w:rsidRDefault="00E3524A" w:rsidP="00E3524A">
      <w:pPr>
        <w:widowControl w:val="0"/>
        <w:numPr>
          <w:ilvl w:val="2"/>
          <w:numId w:val="64"/>
        </w:numPr>
        <w:tabs>
          <w:tab w:val="clear" w:pos="2340"/>
          <w:tab w:val="right" w:pos="0"/>
          <w:tab w:val="num" w:pos="993"/>
        </w:tabs>
        <w:autoSpaceDE w:val="0"/>
        <w:autoSpaceDN w:val="0"/>
        <w:adjustRightInd w:val="0"/>
        <w:spacing w:before="144"/>
        <w:ind w:left="993" w:hanging="426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Wykonawca zapłaci Zamawiającemu kary pieniężne:</w:t>
      </w:r>
    </w:p>
    <w:p w:rsidR="00E3524A" w:rsidRPr="00A44E96" w:rsidRDefault="00E3524A" w:rsidP="00E3524A">
      <w:pPr>
        <w:widowControl w:val="0"/>
        <w:numPr>
          <w:ilvl w:val="3"/>
          <w:numId w:val="64"/>
        </w:numPr>
        <w:tabs>
          <w:tab w:val="clear" w:pos="2880"/>
          <w:tab w:val="num" w:pos="1560"/>
          <w:tab w:val="right" w:pos="8953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za każdy dzień przekroczenia planowanej daty zakończenia robót w wysokości 0</w:t>
      </w:r>
      <w:r>
        <w:rPr>
          <w:rFonts w:ascii="Arial" w:hAnsi="Arial" w:cs="Arial"/>
          <w:sz w:val="22"/>
          <w:szCs w:val="22"/>
        </w:rPr>
        <w:t>,2 </w:t>
      </w:r>
      <w:r w:rsidRPr="00A44E96">
        <w:rPr>
          <w:rFonts w:ascii="Arial" w:hAnsi="Arial" w:cs="Arial"/>
          <w:sz w:val="22"/>
          <w:szCs w:val="22"/>
        </w:rPr>
        <w:t>% ceny umownej,</w:t>
      </w:r>
    </w:p>
    <w:p w:rsidR="00E3524A" w:rsidRPr="00A44E96" w:rsidRDefault="00E3524A" w:rsidP="00E3524A">
      <w:pPr>
        <w:widowControl w:val="0"/>
        <w:numPr>
          <w:ilvl w:val="3"/>
          <w:numId w:val="64"/>
        </w:numPr>
        <w:tabs>
          <w:tab w:val="clear" w:pos="2880"/>
          <w:tab w:val="num" w:pos="1560"/>
          <w:tab w:val="right" w:pos="8953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za każdy dzień zwłoki w terminowym usunięciu wad w wysokości 0,5 % ceny umownej,</w:t>
      </w:r>
    </w:p>
    <w:p w:rsidR="00E3524A" w:rsidRPr="00A44E96" w:rsidRDefault="00E3524A" w:rsidP="00E3524A">
      <w:pPr>
        <w:widowControl w:val="0"/>
        <w:numPr>
          <w:ilvl w:val="3"/>
          <w:numId w:val="64"/>
        </w:numPr>
        <w:tabs>
          <w:tab w:val="clear" w:pos="2880"/>
          <w:tab w:val="num" w:pos="1560"/>
          <w:tab w:val="right" w:pos="8953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z tytułu odstąpienia od umowy z przyczyn zależ</w:t>
      </w:r>
      <w:r>
        <w:rPr>
          <w:rFonts w:ascii="Arial" w:hAnsi="Arial" w:cs="Arial"/>
          <w:sz w:val="22"/>
          <w:szCs w:val="22"/>
        </w:rPr>
        <w:t>nych od Wykonawcy w wysokości 5 </w:t>
      </w:r>
      <w:r w:rsidRPr="00A44E96">
        <w:rPr>
          <w:rFonts w:ascii="Arial" w:hAnsi="Arial" w:cs="Arial"/>
          <w:sz w:val="22"/>
          <w:szCs w:val="22"/>
        </w:rPr>
        <w:t>% wynagrodzenia umownego,</w:t>
      </w:r>
    </w:p>
    <w:p w:rsidR="00E3524A" w:rsidRPr="00A44E96" w:rsidRDefault="00E3524A" w:rsidP="00E3524A">
      <w:pPr>
        <w:widowControl w:val="0"/>
        <w:numPr>
          <w:ilvl w:val="2"/>
          <w:numId w:val="64"/>
        </w:numPr>
        <w:tabs>
          <w:tab w:val="clear" w:pos="2340"/>
          <w:tab w:val="num" w:pos="993"/>
          <w:tab w:val="right" w:pos="895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Zamawiający zapłaci Wykonawcy kary pieniężne:</w:t>
      </w:r>
    </w:p>
    <w:p w:rsidR="00E3524A" w:rsidRPr="00A44E96" w:rsidRDefault="00E3524A" w:rsidP="00E3524A">
      <w:pPr>
        <w:widowControl w:val="0"/>
        <w:numPr>
          <w:ilvl w:val="0"/>
          <w:numId w:val="65"/>
        </w:numPr>
        <w:tabs>
          <w:tab w:val="clear" w:pos="1440"/>
          <w:tab w:val="left" w:pos="759"/>
          <w:tab w:val="left" w:pos="997"/>
          <w:tab w:val="left" w:pos="1185"/>
          <w:tab w:val="num" w:pos="1560"/>
          <w:tab w:val="right" w:pos="8799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za każdy dzień zwłoki w przeprowadzeniu odbioru ostatecznego robót w wysokości 0,2 % ceny umownej,</w:t>
      </w:r>
    </w:p>
    <w:p w:rsidR="00E3524A" w:rsidRPr="00A44E96" w:rsidRDefault="00E3524A" w:rsidP="00E3524A">
      <w:pPr>
        <w:widowControl w:val="0"/>
        <w:numPr>
          <w:ilvl w:val="0"/>
          <w:numId w:val="65"/>
        </w:numPr>
        <w:tabs>
          <w:tab w:val="clear" w:pos="1440"/>
          <w:tab w:val="left" w:pos="759"/>
          <w:tab w:val="left" w:pos="997"/>
          <w:tab w:val="left" w:pos="1185"/>
          <w:tab w:val="num" w:pos="1560"/>
          <w:tab w:val="right" w:pos="8799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z tytułu odstąpienia od umowy z przyczyn niezależnych od Wykonawcy w wysokości 5 % wynagrodzenia umownego.</w:t>
      </w:r>
    </w:p>
    <w:p w:rsidR="00E3524A" w:rsidRDefault="00E3524A" w:rsidP="00E3524A">
      <w:pPr>
        <w:pStyle w:val="Tekstpodstawowy"/>
        <w:rPr>
          <w:rFonts w:ascii="Arial" w:hAnsi="Arial" w:cs="Arial"/>
          <w:kern w:val="144"/>
          <w:sz w:val="22"/>
          <w:szCs w:val="22"/>
        </w:rPr>
      </w:pPr>
    </w:p>
    <w:p w:rsidR="00E3524A" w:rsidRPr="002147EA" w:rsidRDefault="00E3524A" w:rsidP="002147EA">
      <w:pPr>
        <w:pStyle w:val="Tekstpodstawowy"/>
        <w:spacing w:line="360" w:lineRule="auto"/>
        <w:jc w:val="center"/>
        <w:rPr>
          <w:rFonts w:ascii="Arial" w:hAnsi="Arial" w:cs="Arial"/>
          <w:kern w:val="144"/>
          <w:sz w:val="22"/>
          <w:szCs w:val="22"/>
        </w:rPr>
      </w:pPr>
      <w:r w:rsidRPr="002147EA">
        <w:rPr>
          <w:rFonts w:ascii="Arial" w:hAnsi="Arial" w:cs="Arial"/>
          <w:kern w:val="144"/>
          <w:sz w:val="22"/>
          <w:szCs w:val="22"/>
        </w:rPr>
        <w:t>§ 12</w:t>
      </w:r>
    </w:p>
    <w:p w:rsidR="00E3524A" w:rsidRPr="00A44E96" w:rsidRDefault="00E3524A" w:rsidP="00E3524A">
      <w:pPr>
        <w:pStyle w:val="Akapitzlist1"/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Zapłata za wykonane roboty  nastąpi fakturą  w terminie 14 dni na podstawie protokołu ostatecznego  odbioru robót budowlanych zatwierdzonego prze</w:t>
      </w:r>
      <w:r>
        <w:rPr>
          <w:rFonts w:ascii="Arial" w:hAnsi="Arial" w:cs="Arial"/>
          <w:sz w:val="22"/>
          <w:szCs w:val="22"/>
        </w:rPr>
        <w:t>z Inspektora Nadzoru. Termin 14 </w:t>
      </w:r>
      <w:r w:rsidRPr="00A44E96">
        <w:rPr>
          <w:rFonts w:ascii="Arial" w:hAnsi="Arial" w:cs="Arial"/>
          <w:sz w:val="22"/>
          <w:szCs w:val="22"/>
        </w:rPr>
        <w:t>dni zapłaty faktury, to termin li</w:t>
      </w:r>
      <w:r>
        <w:rPr>
          <w:rFonts w:ascii="Arial" w:hAnsi="Arial" w:cs="Arial"/>
          <w:sz w:val="22"/>
          <w:szCs w:val="22"/>
        </w:rPr>
        <w:t>czony od daty wpływu faktury do </w:t>
      </w:r>
      <w:r w:rsidRPr="00A44E96">
        <w:rPr>
          <w:rFonts w:ascii="Arial" w:hAnsi="Arial" w:cs="Arial"/>
          <w:sz w:val="22"/>
          <w:szCs w:val="22"/>
        </w:rPr>
        <w:t>Zamawiającego.</w:t>
      </w:r>
    </w:p>
    <w:p w:rsidR="00E3524A" w:rsidRPr="00A44E96" w:rsidRDefault="00E3524A" w:rsidP="00E3524A">
      <w:pPr>
        <w:pStyle w:val="Tekstpodstawowy"/>
        <w:numPr>
          <w:ilvl w:val="0"/>
          <w:numId w:val="66"/>
        </w:numPr>
        <w:tabs>
          <w:tab w:val="left" w:pos="360"/>
        </w:tabs>
        <w:rPr>
          <w:rFonts w:ascii="Arial" w:hAnsi="Arial" w:cs="Arial"/>
          <w:kern w:val="144"/>
          <w:sz w:val="22"/>
          <w:szCs w:val="22"/>
        </w:rPr>
      </w:pPr>
      <w:r w:rsidRPr="00A44E96">
        <w:rPr>
          <w:rFonts w:ascii="Arial" w:hAnsi="Arial" w:cs="Arial"/>
          <w:kern w:val="144"/>
          <w:sz w:val="22"/>
          <w:szCs w:val="22"/>
        </w:rPr>
        <w:t>W razie opóźnienia w zapłacie Zamawiający zapłaci Wykonawcy ustawowe odsetki.</w:t>
      </w:r>
    </w:p>
    <w:p w:rsidR="00E3524A" w:rsidRPr="00A44E96" w:rsidRDefault="00E3524A" w:rsidP="00E3524A">
      <w:pPr>
        <w:widowControl w:val="0"/>
        <w:tabs>
          <w:tab w:val="right" w:pos="8953"/>
        </w:tabs>
        <w:rPr>
          <w:rFonts w:ascii="Arial" w:hAnsi="Arial" w:cs="Arial"/>
          <w:b/>
          <w:i/>
          <w:kern w:val="144"/>
          <w:sz w:val="22"/>
          <w:szCs w:val="22"/>
        </w:rPr>
      </w:pPr>
    </w:p>
    <w:p w:rsidR="00E3524A" w:rsidRPr="00A44E96" w:rsidRDefault="00E3524A" w:rsidP="00E3524A">
      <w:pPr>
        <w:widowControl w:val="0"/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13</w:t>
      </w:r>
    </w:p>
    <w:p w:rsidR="00E3524A" w:rsidRPr="00A44E96" w:rsidRDefault="00E3524A" w:rsidP="00E3524A">
      <w:pPr>
        <w:widowControl w:val="0"/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E3524A" w:rsidRDefault="00E3524A" w:rsidP="00E3524A">
      <w:pPr>
        <w:widowControl w:val="0"/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Zmiana postanowień zawartej umowy pod rygorem nieważności wymaga zgody obu stron wyrażonej na piśmie.</w:t>
      </w:r>
    </w:p>
    <w:p w:rsidR="00E3524A" w:rsidRPr="00A44E96" w:rsidRDefault="00E3524A" w:rsidP="00E3524A">
      <w:pPr>
        <w:widowControl w:val="0"/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E3524A" w:rsidRPr="00A44E96" w:rsidRDefault="00E3524A" w:rsidP="00E3524A">
      <w:pPr>
        <w:widowControl w:val="0"/>
        <w:tabs>
          <w:tab w:val="righ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14</w:t>
      </w:r>
    </w:p>
    <w:p w:rsidR="00E3524A" w:rsidRPr="00A44E96" w:rsidRDefault="00E3524A" w:rsidP="00E3524A">
      <w:pPr>
        <w:widowControl w:val="0"/>
        <w:tabs>
          <w:tab w:val="right" w:pos="0"/>
        </w:tabs>
        <w:spacing w:before="144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W sprawach nie uregulowanych niniejszą umową stosuje się przepisy Kodeksu Cywilnego.</w:t>
      </w:r>
    </w:p>
    <w:p w:rsidR="00E3524A" w:rsidRPr="00A44E96" w:rsidRDefault="00E3524A" w:rsidP="00E3524A">
      <w:pPr>
        <w:widowControl w:val="0"/>
        <w:tabs>
          <w:tab w:val="left" w:pos="4525"/>
          <w:tab w:val="right" w:pos="7582"/>
        </w:tabs>
        <w:jc w:val="center"/>
        <w:rPr>
          <w:rFonts w:ascii="Arial" w:hAnsi="Arial" w:cs="Arial"/>
          <w:sz w:val="22"/>
          <w:szCs w:val="22"/>
        </w:rPr>
      </w:pPr>
    </w:p>
    <w:p w:rsidR="00E3524A" w:rsidRPr="00A44E96" w:rsidRDefault="00E3524A" w:rsidP="00E3524A">
      <w:pPr>
        <w:widowControl w:val="0"/>
        <w:tabs>
          <w:tab w:val="left" w:pos="4525"/>
          <w:tab w:val="right" w:pos="7582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15</w:t>
      </w:r>
    </w:p>
    <w:p w:rsidR="00E3524A" w:rsidRPr="00A44E96" w:rsidRDefault="00E3524A" w:rsidP="00E3524A">
      <w:pPr>
        <w:widowControl w:val="0"/>
        <w:tabs>
          <w:tab w:val="right" w:pos="0"/>
        </w:tabs>
        <w:spacing w:before="144"/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>Umowę sporządzono w trzech jednobrzmiących egzemplarzach, jeden dla Wykonawcy, dwa dla Zamawiającego.</w:t>
      </w:r>
    </w:p>
    <w:p w:rsidR="00E3524A" w:rsidRPr="00A44E96" w:rsidRDefault="00E3524A" w:rsidP="00E3524A">
      <w:pPr>
        <w:widowControl w:val="0"/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E3524A" w:rsidRPr="00A44E96" w:rsidRDefault="00E3524A" w:rsidP="00E3524A">
      <w:pPr>
        <w:widowControl w:val="0"/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E3524A" w:rsidRPr="00A44E96" w:rsidRDefault="00E3524A" w:rsidP="00E3524A">
      <w:pPr>
        <w:widowControl w:val="0"/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E3524A" w:rsidRPr="00A44E96" w:rsidRDefault="00E3524A" w:rsidP="00E3524A">
      <w:pPr>
        <w:widowControl w:val="0"/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A44E96">
        <w:rPr>
          <w:rFonts w:ascii="Arial" w:hAnsi="Arial" w:cs="Arial"/>
          <w:sz w:val="22"/>
          <w:szCs w:val="22"/>
        </w:rPr>
        <w:t xml:space="preserve">                 ZAMAWIAJĄCY:                                                WYKONAWCA:</w:t>
      </w:r>
    </w:p>
    <w:p w:rsidR="00E3524A" w:rsidRPr="007026F7" w:rsidRDefault="00E3524A" w:rsidP="00E3524A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3524A" w:rsidRDefault="00E3524A" w:rsidP="00E3524A">
      <w:pPr>
        <w:rPr>
          <w:rFonts w:ascii="Arial" w:hAnsi="Arial" w:cs="Arial"/>
          <w:b/>
          <w:i/>
          <w:sz w:val="24"/>
          <w:szCs w:val="24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FB6841" w:rsidRPr="00FB6841" w:rsidRDefault="00FB6841" w:rsidP="00FB6841">
      <w:pPr>
        <w:shd w:val="clear" w:color="auto" w:fill="D9D9D9"/>
        <w:rPr>
          <w:rFonts w:ascii="Arial" w:hAnsi="Arial" w:cs="Arial"/>
          <w:sz w:val="24"/>
          <w:szCs w:val="22"/>
        </w:rPr>
      </w:pPr>
      <w:r w:rsidRPr="00FB6841">
        <w:rPr>
          <w:rFonts w:ascii="Arial" w:hAnsi="Arial" w:cs="Arial"/>
          <w:i/>
          <w:sz w:val="24"/>
          <w:szCs w:val="22"/>
        </w:rPr>
        <w:lastRenderedPageBreak/>
        <w:t>Zobowiązanie podmiotu</w:t>
      </w:r>
      <w:r w:rsidRPr="00FB6841">
        <w:rPr>
          <w:rFonts w:ascii="Arial" w:hAnsi="Arial" w:cs="Arial"/>
          <w:i/>
          <w:sz w:val="24"/>
          <w:szCs w:val="22"/>
        </w:rPr>
        <w:tab/>
      </w:r>
      <w:r w:rsidRPr="00FB6841">
        <w:rPr>
          <w:rFonts w:ascii="Arial" w:hAnsi="Arial" w:cs="Arial"/>
          <w:b/>
          <w:sz w:val="24"/>
          <w:szCs w:val="22"/>
        </w:rPr>
        <w:t xml:space="preserve">    </w:t>
      </w:r>
      <w:r w:rsidRPr="00FB6841">
        <w:rPr>
          <w:rFonts w:ascii="Arial" w:hAnsi="Arial" w:cs="Arial"/>
          <w:b/>
          <w:sz w:val="24"/>
          <w:szCs w:val="22"/>
        </w:rPr>
        <w:tab/>
        <w:t xml:space="preserve">     </w:t>
      </w:r>
      <w:r>
        <w:rPr>
          <w:rFonts w:ascii="Arial" w:hAnsi="Arial" w:cs="Arial"/>
          <w:b/>
          <w:sz w:val="24"/>
          <w:szCs w:val="22"/>
        </w:rPr>
        <w:t xml:space="preserve">                          </w:t>
      </w:r>
      <w:r w:rsidRPr="00FB6841">
        <w:rPr>
          <w:rFonts w:ascii="Arial" w:hAnsi="Arial" w:cs="Arial"/>
          <w:b/>
          <w:sz w:val="24"/>
          <w:szCs w:val="22"/>
        </w:rPr>
        <w:t xml:space="preserve">                                 Załącznik nr </w:t>
      </w:r>
      <w:r w:rsidR="003F6D21">
        <w:rPr>
          <w:rFonts w:ascii="Arial" w:hAnsi="Arial" w:cs="Arial"/>
          <w:b/>
          <w:sz w:val="24"/>
          <w:szCs w:val="22"/>
        </w:rPr>
        <w:t>8</w:t>
      </w:r>
    </w:p>
    <w:p w:rsidR="00FB6841" w:rsidRPr="00FB6841" w:rsidRDefault="00FB6841" w:rsidP="00FB6841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FB6841" w:rsidRPr="00FB6841" w:rsidRDefault="00FB6841" w:rsidP="00FB6841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FB6841" w:rsidRPr="009142AA" w:rsidRDefault="00FB6841" w:rsidP="00FB6841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 </w:t>
      </w:r>
      <w:r w:rsidR="009142AA">
        <w:rPr>
          <w:rFonts w:ascii="Arial" w:hAnsi="Arial" w:cs="Arial"/>
          <w:sz w:val="16"/>
          <w:szCs w:val="22"/>
        </w:rPr>
        <w:t xml:space="preserve">     </w:t>
      </w:r>
      <w:r w:rsidRPr="009142AA">
        <w:rPr>
          <w:rFonts w:ascii="Arial" w:hAnsi="Arial" w:cs="Arial"/>
          <w:sz w:val="16"/>
          <w:szCs w:val="22"/>
        </w:rPr>
        <w:t xml:space="preserve">  (pieczęć adresowa Wykonawcy)</w:t>
      </w:r>
    </w:p>
    <w:p w:rsidR="00FB6841" w:rsidRPr="00FB6841" w:rsidRDefault="00FB6841" w:rsidP="00FB6841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FB6841" w:rsidRPr="009142AA" w:rsidRDefault="00FB6841" w:rsidP="00FB6841">
      <w:pPr>
        <w:pStyle w:val="Tytu"/>
        <w:spacing w:line="276" w:lineRule="auto"/>
        <w:rPr>
          <w:rFonts w:ascii="Arial" w:hAnsi="Arial" w:cs="Arial"/>
          <w:sz w:val="24"/>
          <w:szCs w:val="22"/>
        </w:rPr>
      </w:pPr>
      <w:r w:rsidRPr="009142AA">
        <w:rPr>
          <w:rFonts w:ascii="Arial" w:hAnsi="Arial" w:cs="Arial"/>
          <w:sz w:val="24"/>
          <w:szCs w:val="22"/>
        </w:rPr>
        <w:t>Zobowiązanie podmiotu do udostępnienia Wykonawcy</w:t>
      </w:r>
    </w:p>
    <w:p w:rsidR="00FB6841" w:rsidRPr="009142AA" w:rsidRDefault="00FB6841" w:rsidP="00FB6841">
      <w:pPr>
        <w:pStyle w:val="Tytu"/>
        <w:spacing w:line="276" w:lineRule="auto"/>
        <w:rPr>
          <w:rFonts w:ascii="Arial" w:hAnsi="Arial" w:cs="Arial"/>
          <w:sz w:val="24"/>
          <w:szCs w:val="22"/>
        </w:rPr>
      </w:pPr>
      <w:r w:rsidRPr="009142AA">
        <w:rPr>
          <w:rFonts w:ascii="Arial" w:hAnsi="Arial" w:cs="Arial"/>
          <w:sz w:val="24"/>
          <w:szCs w:val="22"/>
        </w:rPr>
        <w:t>zasobów niezbędnych do wykonania zamówienia</w:t>
      </w:r>
    </w:p>
    <w:p w:rsidR="00FB6841" w:rsidRPr="00FB6841" w:rsidRDefault="00FB6841" w:rsidP="00FB684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B6841" w:rsidRPr="00FB6841" w:rsidRDefault="00FB6841" w:rsidP="00FB684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 xml:space="preserve">Stosownie do treści art. 26 ust. 2b ustawy z dnia 29 stycznia 2004 r. prawo zamówień publicznych </w:t>
      </w:r>
      <w:r w:rsidR="009142AA">
        <w:rPr>
          <w:rFonts w:ascii="Arial" w:hAnsi="Arial" w:cs="Arial"/>
          <w:sz w:val="22"/>
          <w:szCs w:val="22"/>
        </w:rPr>
        <w:t>(tekst jedn. Dz.</w:t>
      </w:r>
      <w:r w:rsidRPr="00FB6841">
        <w:rPr>
          <w:rFonts w:ascii="Arial" w:hAnsi="Arial" w:cs="Arial"/>
          <w:sz w:val="22"/>
          <w:szCs w:val="22"/>
        </w:rPr>
        <w:t>U.2013</w:t>
      </w:r>
      <w:r w:rsidR="009142AA">
        <w:rPr>
          <w:rFonts w:ascii="Arial" w:hAnsi="Arial" w:cs="Arial"/>
          <w:sz w:val="22"/>
          <w:szCs w:val="22"/>
        </w:rPr>
        <w:t>.</w:t>
      </w:r>
      <w:r w:rsidRPr="00FB6841">
        <w:rPr>
          <w:rFonts w:ascii="Arial" w:hAnsi="Arial" w:cs="Arial"/>
          <w:sz w:val="22"/>
          <w:szCs w:val="22"/>
        </w:rPr>
        <w:t>907 ze zm.), oświadczam, że zobowiązuję(my) się udostępnić swoje zasoby Wykonawcy:</w:t>
      </w:r>
    </w:p>
    <w:p w:rsidR="00FB6841" w:rsidRPr="00FB6841" w:rsidRDefault="00FB6841" w:rsidP="00FB6841">
      <w:pPr>
        <w:pStyle w:val="Bezodstpw"/>
        <w:rPr>
          <w:rFonts w:ascii="Arial" w:hAnsi="Arial" w:cs="Arial"/>
          <w:b/>
          <w:color w:val="000000"/>
        </w:rPr>
      </w:pPr>
    </w:p>
    <w:p w:rsidR="00FB6841" w:rsidRPr="00FB6841" w:rsidRDefault="009142AA" w:rsidP="00FB684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Wykonawcy: …………...</w:t>
      </w:r>
      <w:r w:rsidR="00FB6841"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</w:t>
      </w:r>
    </w:p>
    <w:p w:rsidR="00FB6841" w:rsidRPr="00FB6841" w:rsidRDefault="00FB6841" w:rsidP="00FB6841">
      <w:pPr>
        <w:pStyle w:val="Tekstpodstawowy"/>
        <w:ind w:left="2124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ab/>
      </w:r>
    </w:p>
    <w:p w:rsidR="00FB6841" w:rsidRPr="00FB6841" w:rsidRDefault="00FB6841" w:rsidP="00FB684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>.....................</w:t>
      </w:r>
      <w:r w:rsidR="009142AA">
        <w:rPr>
          <w:rFonts w:ascii="Arial" w:hAnsi="Arial" w:cs="Arial"/>
          <w:b/>
          <w:sz w:val="22"/>
          <w:szCs w:val="22"/>
        </w:rPr>
        <w:t>.................</w:t>
      </w:r>
      <w:r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</w:t>
      </w:r>
    </w:p>
    <w:p w:rsidR="00FB6841" w:rsidRPr="00FB6841" w:rsidRDefault="00FB6841" w:rsidP="00FB684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</w:p>
    <w:p w:rsidR="00FB6841" w:rsidRPr="00FB6841" w:rsidRDefault="00FB6841" w:rsidP="00FB684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</w:p>
    <w:p w:rsidR="00FB6841" w:rsidRPr="00FB6841" w:rsidRDefault="009142AA" w:rsidP="00FB684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…………...</w:t>
      </w:r>
      <w:r w:rsidR="00FB6841"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</w:t>
      </w:r>
    </w:p>
    <w:p w:rsidR="00FB6841" w:rsidRPr="00FB6841" w:rsidRDefault="00FB6841" w:rsidP="00FB6841">
      <w:pPr>
        <w:pStyle w:val="Tekstpodstawowy"/>
        <w:ind w:left="2124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ab/>
      </w:r>
    </w:p>
    <w:p w:rsidR="00FB6841" w:rsidRPr="00FB6841" w:rsidRDefault="00FB6841" w:rsidP="00FB684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>................................................</w:t>
      </w:r>
      <w:r w:rsidR="009142AA">
        <w:rPr>
          <w:rFonts w:ascii="Arial" w:hAnsi="Arial" w:cs="Arial"/>
          <w:b/>
          <w:sz w:val="22"/>
          <w:szCs w:val="22"/>
        </w:rPr>
        <w:t>.................</w:t>
      </w:r>
      <w:r w:rsidRPr="00FB6841">
        <w:rPr>
          <w:rFonts w:ascii="Arial" w:hAnsi="Arial" w:cs="Arial"/>
          <w:b/>
          <w:sz w:val="22"/>
          <w:szCs w:val="22"/>
        </w:rPr>
        <w:t>........................................................</w:t>
      </w:r>
    </w:p>
    <w:p w:rsidR="00FB6841" w:rsidRPr="00FB6841" w:rsidRDefault="00FB6841" w:rsidP="00FB6841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FB6841" w:rsidRPr="00166BA2" w:rsidRDefault="00FB6841" w:rsidP="00FB6841">
      <w:pPr>
        <w:pStyle w:val="Bezodstpw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W  celu  oceny,  czy  ww.  Wykonawca  będzie  dysponował  moimi  zasobami  w  stopniu  niezbędnym  dla  należytego wykonania  zamówienia  oraz,  czy  stosunek nas łączący  gwarantuje  rzeczywisty  dostęp  do  moich  zasobów,</w:t>
      </w:r>
      <w:r w:rsidR="00AB4803">
        <w:rPr>
          <w:rFonts w:ascii="Arial" w:hAnsi="Arial" w:cs="Arial"/>
        </w:rPr>
        <w:t xml:space="preserve">  zgodnie z zapisem zawartym w rozdziale</w:t>
      </w:r>
      <w:r w:rsidRPr="00FB6841">
        <w:rPr>
          <w:rFonts w:ascii="Arial" w:hAnsi="Arial" w:cs="Arial"/>
        </w:rPr>
        <w:t xml:space="preserve"> </w:t>
      </w:r>
      <w:r w:rsidRPr="00166BA2">
        <w:rPr>
          <w:rFonts w:ascii="Arial" w:hAnsi="Arial" w:cs="Arial"/>
        </w:rPr>
        <w:t>XI</w:t>
      </w:r>
      <w:r w:rsidR="00166BA2" w:rsidRPr="00166BA2">
        <w:rPr>
          <w:rFonts w:ascii="Arial" w:hAnsi="Arial" w:cs="Arial"/>
        </w:rPr>
        <w:t>II ust. 7</w:t>
      </w:r>
      <w:r w:rsidRPr="00166BA2">
        <w:rPr>
          <w:rFonts w:ascii="Arial" w:hAnsi="Arial" w:cs="Arial"/>
        </w:rPr>
        <w:t xml:space="preserve"> pkt</w:t>
      </w:r>
      <w:r w:rsidR="00166BA2" w:rsidRPr="00166BA2">
        <w:rPr>
          <w:rFonts w:ascii="Arial" w:hAnsi="Arial" w:cs="Arial"/>
        </w:rPr>
        <w:t>.</w:t>
      </w:r>
      <w:r w:rsidRPr="00166BA2">
        <w:rPr>
          <w:rFonts w:ascii="Arial" w:hAnsi="Arial" w:cs="Arial"/>
        </w:rPr>
        <w:t xml:space="preserve"> 5 SIWZ,</w:t>
      </w:r>
      <w:r w:rsidRPr="00166BA2">
        <w:rPr>
          <w:rFonts w:ascii="Arial" w:hAnsi="Arial" w:cs="Arial"/>
          <w:b/>
        </w:rPr>
        <w:t xml:space="preserve"> </w:t>
      </w:r>
      <w:r w:rsidRPr="00166BA2">
        <w:rPr>
          <w:rFonts w:ascii="Arial" w:hAnsi="Arial" w:cs="Arial"/>
        </w:rPr>
        <w:t>podaję:</w:t>
      </w:r>
    </w:p>
    <w:p w:rsidR="00FB6841" w:rsidRPr="009142AA" w:rsidRDefault="00FB6841" w:rsidP="00FB6841">
      <w:pPr>
        <w:pStyle w:val="Bezodstpw"/>
        <w:jc w:val="both"/>
        <w:rPr>
          <w:rFonts w:ascii="Arial" w:hAnsi="Arial" w:cs="Arial"/>
          <w:b/>
          <w:color w:val="FF0000"/>
        </w:rPr>
      </w:pPr>
    </w:p>
    <w:p w:rsidR="009142AA" w:rsidRDefault="00FB6841" w:rsidP="00E3524A">
      <w:pPr>
        <w:pStyle w:val="Bezodstpw"/>
        <w:numPr>
          <w:ilvl w:val="0"/>
          <w:numId w:val="58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zakres  moich  zasobów  udostępnianych  Wykonawcy:</w:t>
      </w:r>
      <w:r w:rsidR="009142AA">
        <w:rPr>
          <w:rFonts w:ascii="Arial" w:hAnsi="Arial" w:cs="Arial"/>
        </w:rPr>
        <w:t xml:space="preserve"> …………..……………………</w:t>
      </w:r>
    </w:p>
    <w:p w:rsidR="00FB6841" w:rsidRPr="009142AA" w:rsidRDefault="00FB6841" w:rsidP="009142AA">
      <w:pPr>
        <w:pStyle w:val="Bezodstpw"/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9142AA">
        <w:rPr>
          <w:rFonts w:ascii="Arial" w:hAnsi="Arial" w:cs="Arial"/>
        </w:rPr>
        <w:t>..................................................................................................</w:t>
      </w:r>
      <w:r w:rsidR="009142AA" w:rsidRPr="009142AA">
        <w:rPr>
          <w:rFonts w:ascii="Arial" w:hAnsi="Arial" w:cs="Arial"/>
        </w:rPr>
        <w:t>..</w:t>
      </w:r>
      <w:r w:rsidRPr="009142AA">
        <w:rPr>
          <w:rFonts w:ascii="Arial" w:hAnsi="Arial" w:cs="Arial"/>
        </w:rPr>
        <w:t>............</w:t>
      </w:r>
      <w:r w:rsidR="009142AA">
        <w:rPr>
          <w:rFonts w:ascii="Arial" w:hAnsi="Arial" w:cs="Arial"/>
        </w:rPr>
        <w:t>.</w:t>
      </w:r>
      <w:r w:rsidRPr="009142AA">
        <w:rPr>
          <w:rFonts w:ascii="Arial" w:hAnsi="Arial" w:cs="Arial"/>
        </w:rPr>
        <w:t>.....</w:t>
      </w:r>
      <w:r w:rsidR="009142AA" w:rsidRPr="009142AA">
        <w:rPr>
          <w:rFonts w:ascii="Arial" w:hAnsi="Arial" w:cs="Arial"/>
        </w:rPr>
        <w:t>......................................</w:t>
      </w:r>
      <w:r w:rsidRPr="009142AA">
        <w:rPr>
          <w:rFonts w:ascii="Arial" w:hAnsi="Arial" w:cs="Arial"/>
        </w:rPr>
        <w:t>..................................................................................................................</w:t>
      </w:r>
      <w:r w:rsidR="009142AA">
        <w:rPr>
          <w:rFonts w:ascii="Arial" w:hAnsi="Arial" w:cs="Arial"/>
        </w:rPr>
        <w:t>..............</w:t>
      </w:r>
    </w:p>
    <w:p w:rsidR="00FB6841" w:rsidRPr="00FB6841" w:rsidRDefault="00FB6841" w:rsidP="00E3524A">
      <w:pPr>
        <w:pStyle w:val="Bezodstpw"/>
        <w:numPr>
          <w:ilvl w:val="0"/>
          <w:numId w:val="58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sposób  wykorzystania  moich  zasobów  przez  Wykonawcę  przy  wykonywaniu  zamówienia:....................................................................................................</w:t>
      </w:r>
      <w:r w:rsidR="009142AA">
        <w:rPr>
          <w:rFonts w:ascii="Arial" w:hAnsi="Arial" w:cs="Arial"/>
        </w:rPr>
        <w:t>.....................................</w:t>
      </w:r>
      <w:r w:rsidRPr="00FB6841">
        <w:rPr>
          <w:rFonts w:ascii="Arial" w:hAnsi="Arial" w:cs="Arial"/>
        </w:rPr>
        <w:t xml:space="preserve">.................................................................................................................................. </w:t>
      </w:r>
    </w:p>
    <w:p w:rsidR="00FB6841" w:rsidRPr="00FB6841" w:rsidRDefault="00FB6841" w:rsidP="00E3524A">
      <w:pPr>
        <w:pStyle w:val="Bezodstpw"/>
        <w:numPr>
          <w:ilvl w:val="0"/>
          <w:numId w:val="58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charakter  stosunku,  jaki  będzie  mnie  łączył  z  Wykonawcą:</w:t>
      </w:r>
    </w:p>
    <w:p w:rsidR="00FB6841" w:rsidRPr="00FB6841" w:rsidRDefault="00FB6841" w:rsidP="00FB6841">
      <w:pPr>
        <w:pStyle w:val="Bezodstpw"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............................................................................................................</w:t>
      </w:r>
      <w:r w:rsidR="009142AA">
        <w:rPr>
          <w:rFonts w:ascii="Arial" w:hAnsi="Arial" w:cs="Arial"/>
        </w:rPr>
        <w:t>....................................</w:t>
      </w:r>
      <w:r w:rsidRPr="00FB6841">
        <w:rPr>
          <w:rFonts w:ascii="Arial" w:hAnsi="Arial" w:cs="Arial"/>
        </w:rPr>
        <w:t xml:space="preserve">............................................................................................................................................ </w:t>
      </w:r>
    </w:p>
    <w:p w:rsidR="00FB6841" w:rsidRPr="00FB6841" w:rsidRDefault="00FB6841" w:rsidP="00E3524A">
      <w:pPr>
        <w:pStyle w:val="Bezodstpw"/>
        <w:numPr>
          <w:ilvl w:val="0"/>
          <w:numId w:val="58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zakres  i  okres  mojego  udziału  przy  wykonywaniu  zamówienia:</w:t>
      </w:r>
    </w:p>
    <w:p w:rsidR="00FB6841" w:rsidRPr="00FB6841" w:rsidRDefault="00FB6841" w:rsidP="00FB6841">
      <w:pPr>
        <w:pStyle w:val="Bezodstpw"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42AA">
        <w:rPr>
          <w:rFonts w:ascii="Arial" w:hAnsi="Arial" w:cs="Arial"/>
        </w:rPr>
        <w:t>...................................</w:t>
      </w:r>
      <w:r w:rsidRPr="00FB6841">
        <w:rPr>
          <w:rFonts w:ascii="Arial" w:hAnsi="Arial" w:cs="Arial"/>
        </w:rPr>
        <w:t xml:space="preserve">....... </w:t>
      </w:r>
    </w:p>
    <w:p w:rsidR="00FB6841" w:rsidRPr="00FB6841" w:rsidRDefault="00FB6841" w:rsidP="00FB68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6841" w:rsidRPr="00FB6841" w:rsidRDefault="00FB6841" w:rsidP="00FB6841">
      <w:pPr>
        <w:ind w:right="-993"/>
        <w:jc w:val="both"/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............................, dn. _ _ . _ _ . 2015r.</w:t>
      </w:r>
      <w:r w:rsidRPr="00FB6841">
        <w:rPr>
          <w:rFonts w:ascii="Arial" w:hAnsi="Arial" w:cs="Arial"/>
          <w:sz w:val="22"/>
          <w:szCs w:val="22"/>
        </w:rPr>
        <w:tab/>
        <w:t xml:space="preserve">    </w:t>
      </w:r>
      <w:r w:rsidRPr="00FB6841">
        <w:rPr>
          <w:rFonts w:ascii="Arial" w:hAnsi="Arial" w:cs="Arial"/>
          <w:sz w:val="22"/>
          <w:szCs w:val="22"/>
        </w:rPr>
        <w:tab/>
      </w:r>
      <w:r w:rsidRPr="00FB6841">
        <w:rPr>
          <w:rFonts w:ascii="Arial" w:hAnsi="Arial" w:cs="Arial"/>
          <w:sz w:val="22"/>
          <w:szCs w:val="22"/>
        </w:rPr>
        <w:tab/>
        <w:t>...............................................................</w:t>
      </w:r>
    </w:p>
    <w:p w:rsidR="009142AA" w:rsidRDefault="009142AA" w:rsidP="009142AA">
      <w:pPr>
        <w:pStyle w:val="Tekstblokowy"/>
        <w:ind w:left="5664" w:hanging="5229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="00FB6841" w:rsidRPr="009142AA">
        <w:rPr>
          <w:rFonts w:ascii="Arial" w:hAnsi="Arial" w:cs="Arial"/>
          <w:sz w:val="16"/>
          <w:szCs w:val="22"/>
        </w:rPr>
        <w:t>iejscowość</w:t>
      </w:r>
      <w:r w:rsidR="00FB6841" w:rsidRPr="009142AA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 </w:t>
      </w:r>
      <w:r w:rsidR="00FB6841" w:rsidRPr="009142AA">
        <w:rPr>
          <w:rFonts w:ascii="Arial" w:hAnsi="Arial" w:cs="Arial"/>
          <w:sz w:val="16"/>
          <w:szCs w:val="22"/>
        </w:rPr>
        <w:t xml:space="preserve">Podpis osób uprawnionych do składania </w:t>
      </w:r>
    </w:p>
    <w:p w:rsidR="00FB6841" w:rsidRPr="009142AA" w:rsidRDefault="00FB6841" w:rsidP="009142AA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oświadczeń woli w imieniu Wykonawcy </w:t>
      </w:r>
    </w:p>
    <w:p w:rsidR="00FB6841" w:rsidRPr="009142AA" w:rsidRDefault="00B04451" w:rsidP="00FB6841">
      <w:pPr>
        <w:pStyle w:val="Tekstblokowy"/>
        <w:ind w:left="5664" w:hanging="708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oraz pieczątka / </w:t>
      </w:r>
      <w:r w:rsidR="00FB6841" w:rsidRPr="009142AA">
        <w:rPr>
          <w:rFonts w:ascii="Arial" w:hAnsi="Arial" w:cs="Arial"/>
          <w:sz w:val="16"/>
          <w:szCs w:val="22"/>
        </w:rPr>
        <w:t>pieczątki</w:t>
      </w:r>
    </w:p>
    <w:p w:rsidR="00FB6841" w:rsidRDefault="00FB6841" w:rsidP="00FB6841">
      <w:pPr>
        <w:pStyle w:val="Bezodstpw"/>
        <w:rPr>
          <w:rFonts w:ascii="Arial" w:hAnsi="Arial" w:cs="Arial"/>
        </w:rPr>
      </w:pPr>
    </w:p>
    <w:p w:rsidR="00AB4803" w:rsidRDefault="00AB4803" w:rsidP="00FB6841">
      <w:pPr>
        <w:pStyle w:val="Bezodstpw"/>
        <w:rPr>
          <w:rFonts w:ascii="Arial" w:hAnsi="Arial" w:cs="Arial"/>
        </w:rPr>
      </w:pPr>
    </w:p>
    <w:p w:rsidR="00AB4803" w:rsidRPr="00FB6841" w:rsidRDefault="00AB4803" w:rsidP="00FB6841">
      <w:pPr>
        <w:pStyle w:val="Bezodstpw"/>
        <w:rPr>
          <w:rFonts w:ascii="Arial" w:hAnsi="Arial" w:cs="Arial"/>
        </w:rPr>
      </w:pPr>
    </w:p>
    <w:p w:rsidR="00FB6841" w:rsidRPr="00AB4803" w:rsidRDefault="00FB6841" w:rsidP="00FB6841">
      <w:pPr>
        <w:pStyle w:val="Bezodstpw"/>
        <w:rPr>
          <w:rFonts w:ascii="Arial" w:hAnsi="Arial" w:cs="Arial"/>
          <w:b/>
          <w:sz w:val="18"/>
        </w:rPr>
      </w:pPr>
      <w:r w:rsidRPr="00AB4803">
        <w:rPr>
          <w:rFonts w:ascii="Arial" w:hAnsi="Arial" w:cs="Arial"/>
          <w:sz w:val="18"/>
        </w:rPr>
        <w:t>UWAGA: w przypadku udostępniania różnych zasobów przez różne podmioty, wymagane jest złożenie odrębnych załączników podpisanych odpowiednio przez podmiot(y) udostępniające właściwe zasoby.</w:t>
      </w:r>
    </w:p>
    <w:p w:rsidR="00FB6841" w:rsidRPr="009142AA" w:rsidRDefault="00FB6841" w:rsidP="00FB6841">
      <w:pPr>
        <w:rPr>
          <w:rFonts w:ascii="Arial" w:hAnsi="Arial" w:cs="Arial"/>
          <w:b/>
          <w:szCs w:val="22"/>
        </w:rPr>
      </w:pPr>
    </w:p>
    <w:p w:rsidR="001B1917" w:rsidRPr="00FB6841" w:rsidRDefault="001B1917" w:rsidP="001B1917">
      <w:pPr>
        <w:shd w:val="clear" w:color="auto" w:fill="D9D9D9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lastRenderedPageBreak/>
        <w:t>Kosztorys ofertowy</w:t>
      </w:r>
      <w:r w:rsidRPr="00FB6841">
        <w:rPr>
          <w:rFonts w:ascii="Arial" w:hAnsi="Arial" w:cs="Arial"/>
          <w:i/>
          <w:sz w:val="24"/>
          <w:szCs w:val="22"/>
        </w:rPr>
        <w:tab/>
      </w:r>
      <w:r w:rsidRPr="00FB6841">
        <w:rPr>
          <w:rFonts w:ascii="Arial" w:hAnsi="Arial" w:cs="Arial"/>
          <w:b/>
          <w:sz w:val="24"/>
          <w:szCs w:val="22"/>
        </w:rPr>
        <w:t xml:space="preserve">    </w:t>
      </w:r>
      <w:r w:rsidRPr="00FB6841">
        <w:rPr>
          <w:rFonts w:ascii="Arial" w:hAnsi="Arial" w:cs="Arial"/>
          <w:b/>
          <w:sz w:val="24"/>
          <w:szCs w:val="22"/>
        </w:rPr>
        <w:tab/>
        <w:t xml:space="preserve">     </w:t>
      </w:r>
      <w:r>
        <w:rPr>
          <w:rFonts w:ascii="Arial" w:hAnsi="Arial" w:cs="Arial"/>
          <w:b/>
          <w:sz w:val="24"/>
          <w:szCs w:val="22"/>
        </w:rPr>
        <w:t xml:space="preserve">                          </w:t>
      </w:r>
      <w:r w:rsidRPr="00FB6841">
        <w:rPr>
          <w:rFonts w:ascii="Arial" w:hAnsi="Arial" w:cs="Arial"/>
          <w:b/>
          <w:sz w:val="24"/>
          <w:szCs w:val="22"/>
        </w:rPr>
        <w:t xml:space="preserve">                                </w:t>
      </w:r>
      <w:r>
        <w:rPr>
          <w:rFonts w:ascii="Arial" w:hAnsi="Arial" w:cs="Arial"/>
          <w:b/>
          <w:sz w:val="24"/>
          <w:szCs w:val="22"/>
        </w:rPr>
        <w:t xml:space="preserve">           </w:t>
      </w:r>
      <w:r w:rsidRPr="00FB6841">
        <w:rPr>
          <w:rFonts w:ascii="Arial" w:hAnsi="Arial" w:cs="Arial"/>
          <w:b/>
          <w:sz w:val="24"/>
          <w:szCs w:val="22"/>
        </w:rPr>
        <w:t xml:space="preserve"> Załącznik nr </w:t>
      </w:r>
      <w:r>
        <w:rPr>
          <w:rFonts w:ascii="Arial" w:hAnsi="Arial" w:cs="Arial"/>
          <w:b/>
          <w:sz w:val="24"/>
          <w:szCs w:val="22"/>
        </w:rPr>
        <w:t>9</w:t>
      </w:r>
    </w:p>
    <w:p w:rsidR="001B1917" w:rsidRDefault="001B1917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1C07D3" w:rsidRDefault="001C07D3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1C07D3" w:rsidRDefault="001C07D3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A13961" w:rsidRPr="00FB6841" w:rsidRDefault="00A13961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1B1917" w:rsidRPr="00FB6841" w:rsidRDefault="001B1917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1B1917" w:rsidRPr="009142AA" w:rsidRDefault="001B1917" w:rsidP="001B1917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     </w:t>
      </w:r>
      <w:r w:rsidRPr="009142AA">
        <w:rPr>
          <w:rFonts w:ascii="Arial" w:hAnsi="Arial" w:cs="Arial"/>
          <w:sz w:val="16"/>
          <w:szCs w:val="22"/>
        </w:rPr>
        <w:t xml:space="preserve">  (pieczęć adresowa Wykonawcy)</w:t>
      </w:r>
    </w:p>
    <w:p w:rsidR="00FB6841" w:rsidRDefault="00FB6841" w:rsidP="00FB6841">
      <w:pPr>
        <w:rPr>
          <w:rFonts w:ascii="Arial" w:hAnsi="Arial" w:cs="Arial"/>
          <w:b/>
          <w:sz w:val="22"/>
          <w:szCs w:val="22"/>
        </w:rPr>
      </w:pPr>
    </w:p>
    <w:tbl>
      <w:tblPr>
        <w:tblW w:w="10078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78"/>
      </w:tblGrid>
      <w:tr w:rsidR="00592433" w:rsidRPr="00592433" w:rsidTr="00F24351">
        <w:trPr>
          <w:trHeight w:val="360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84" w:rsidRPr="00592433" w:rsidRDefault="00592433" w:rsidP="00A1396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2433">
              <w:rPr>
                <w:rFonts w:ascii="Arial" w:hAnsi="Arial" w:cs="Arial"/>
                <w:b/>
                <w:bCs/>
                <w:sz w:val="28"/>
                <w:szCs w:val="28"/>
              </w:rPr>
              <w:t>Kosztorys Ofertowy</w:t>
            </w:r>
          </w:p>
        </w:tc>
      </w:tr>
      <w:tr w:rsidR="00592433" w:rsidRPr="00592433" w:rsidTr="00F24351">
        <w:trPr>
          <w:trHeight w:val="276"/>
        </w:trPr>
        <w:tc>
          <w:tcPr>
            <w:tcW w:w="100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84" w:rsidRPr="00F16748" w:rsidRDefault="00953584" w:rsidP="00953584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:rsidR="00F16748" w:rsidRDefault="00F16748" w:rsidP="00F167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16748">
              <w:rPr>
                <w:rFonts w:ascii="Arial" w:hAnsi="Arial" w:cs="Arial"/>
                <w:b/>
                <w:sz w:val="24"/>
                <w:szCs w:val="28"/>
              </w:rPr>
              <w:t xml:space="preserve">Nowa Wieś przy drodze powiatowej nr 1324P – etap II </w:t>
            </w:r>
          </w:p>
          <w:p w:rsidR="00A13961" w:rsidRPr="00F16748" w:rsidRDefault="00A13961" w:rsidP="00A1396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A1222A" w:rsidRDefault="00A1222A" w:rsidP="009535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986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6"/>
              <w:gridCol w:w="929"/>
              <w:gridCol w:w="5014"/>
              <w:gridCol w:w="511"/>
              <w:gridCol w:w="816"/>
              <w:gridCol w:w="709"/>
              <w:gridCol w:w="1276"/>
            </w:tblGrid>
            <w:tr w:rsidR="00A13961" w:rsidRPr="00F16748" w:rsidTr="00A13961">
              <w:trPr>
                <w:trHeight w:val="255"/>
              </w:trPr>
              <w:tc>
                <w:tcPr>
                  <w:tcW w:w="6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Podstawa wyceny</w:t>
                  </w:r>
                </w:p>
              </w:tc>
              <w:tc>
                <w:tcPr>
                  <w:tcW w:w="50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Opis</w:t>
                  </w:r>
                </w:p>
              </w:tc>
              <w:tc>
                <w:tcPr>
                  <w:tcW w:w="5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Jedn. miary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2F2F2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2F2F2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Wartość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6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2F2F2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2F2F2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zł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6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2F2F2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2F2F2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(5 x 6)</w:t>
                  </w:r>
                </w:p>
              </w:tc>
            </w:tr>
            <w:tr w:rsidR="00A13961" w:rsidRPr="00F16748" w:rsidTr="00A13961">
              <w:trPr>
                <w:trHeight w:val="25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D8D8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D8D8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D8D8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D8D8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D8D8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D8D8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D8D8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</w:rPr>
                    <w:t>ROBOTY PRZYGOTOWAWCZE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A1396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</w:rPr>
                    <w:t>GEODEZYJNE ROBOTY POMIAROWE</w:t>
                  </w:r>
                </w:p>
              </w:tc>
            </w:tr>
            <w:tr w:rsidR="00F16748" w:rsidRPr="00F16748" w:rsidTr="00A13961">
              <w:trPr>
                <w:trHeight w:val="57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d.1.1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2-01 0119-03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Roboty pomiarowe przy liniowych robotach ziemnych - trasa drogi w terenie równinnym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km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0.366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</w:rPr>
                    <w:t>ZDJĘCIE WARSTWY HUMUSU I DARNINY</w:t>
                  </w:r>
                </w:p>
              </w:tc>
            </w:tr>
            <w:tr w:rsidR="00F16748" w:rsidRPr="00F16748" w:rsidTr="00A13961">
              <w:trPr>
                <w:trHeight w:val="57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d.1.2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2-01 0126-01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Usunięcie warstwy ziemi urodzajnej (humusu) o grubości do 15 cm za pomocą spycharek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363+67 = 430.000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103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 d.1.2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2-01 0203-01 0214-03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Roboty ziemne wykon.</w:t>
                  </w:r>
                  <w:r w:rsidR="00A1396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16748">
                    <w:rPr>
                      <w:rFonts w:ascii="Arial" w:hAnsi="Arial" w:cs="Arial"/>
                      <w:color w:val="000000"/>
                    </w:rPr>
                    <w:t xml:space="preserve">koparkami przedsiębiernymi o </w:t>
                  </w:r>
                  <w:proofErr w:type="spellStart"/>
                  <w:r w:rsidRPr="00F16748">
                    <w:rPr>
                      <w:rFonts w:ascii="Arial" w:hAnsi="Arial" w:cs="Arial"/>
                      <w:color w:val="000000"/>
                    </w:rPr>
                    <w:t>poj</w:t>
                  </w:r>
                  <w:proofErr w:type="spellEnd"/>
                  <w:r w:rsidRPr="00F16748">
                    <w:rPr>
                      <w:rFonts w:ascii="Arial" w:hAnsi="Arial" w:cs="Arial"/>
                      <w:color w:val="000000"/>
                    </w:rPr>
                    <w:t>.</w:t>
                  </w:r>
                  <w:r w:rsidR="00A1396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16748">
                    <w:rPr>
                      <w:rFonts w:ascii="Arial" w:hAnsi="Arial" w:cs="Arial"/>
                      <w:color w:val="000000"/>
                    </w:rPr>
                    <w:t>łyżki 1.20 m3 w gr.</w:t>
                  </w:r>
                  <w:r w:rsidR="00A1396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16748">
                    <w:rPr>
                      <w:rFonts w:ascii="Arial" w:hAnsi="Arial" w:cs="Arial"/>
                      <w:color w:val="000000"/>
                    </w:rPr>
                    <w:t>kat.</w:t>
                  </w:r>
                  <w:r w:rsidR="00D808BF">
                    <w:rPr>
                      <w:rFonts w:ascii="Arial" w:hAnsi="Arial" w:cs="Arial"/>
                      <w:color w:val="000000"/>
                    </w:rPr>
                    <w:t xml:space="preserve"> I-II z transportem</w:t>
                  </w:r>
                  <w:r w:rsidR="00A1396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D808BF">
                    <w:rPr>
                      <w:rFonts w:ascii="Arial" w:hAnsi="Arial" w:cs="Arial"/>
                      <w:color w:val="000000"/>
                    </w:rPr>
                    <w:t>urobku sam</w:t>
                  </w:r>
                  <w:r w:rsidRPr="00F16748">
                    <w:rPr>
                      <w:rFonts w:ascii="Arial" w:hAnsi="Arial" w:cs="Arial"/>
                      <w:color w:val="000000"/>
                    </w:rPr>
                    <w:t>.</w:t>
                  </w:r>
                  <w:r w:rsidR="00A1396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16748">
                    <w:rPr>
                      <w:rFonts w:ascii="Arial" w:hAnsi="Arial" w:cs="Arial"/>
                      <w:color w:val="000000"/>
                    </w:rPr>
                    <w:t>samowyładowczymi na odległość 5 km (WYWÓZ HUMUSU Z DARNINĄ NA SŁADOWISKO WYKONAWCY)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430*0.15 = 64.500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</w:rPr>
                    <w:t>ROBOTY ROZBIÓRKOWE</w:t>
                  </w:r>
                </w:p>
              </w:tc>
            </w:tr>
            <w:tr w:rsidR="00F16748" w:rsidRPr="00F16748" w:rsidTr="00A13961">
              <w:trPr>
                <w:trHeight w:val="51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 d.1.3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2-31 0813-03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Rozebranie krawężników betonowych 15x30 cm na podsypce cementowo-piaskowej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46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 d.1.3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2-31 0812-03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Rozebranie ław pod krawężniki z betonu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162*0.07 = 11.340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48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 d.1.3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2-31 0814-02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Rozebranie obrzeży 8x30 cm na podsypce piaskowej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76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 d.1.3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2-31 0815-01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Rozebranie chodników, wysepek przystankowych i przejść dla pieszych z płyt betonowych 35x35x5 cm na podsypce piaskowej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51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 d.1.3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2-31 0806-01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Ręczne rozebranie nawierzchni z kostki kamiennej rzędowej o wysokości 14 cm na podsypce piaskowej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51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 d.1.3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2-31 0810-01 analogia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Rozebranie nawierzchni z klinkieru drogowego na podsypce piaskowej (TRYLINKA)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51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 d.1.3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4-04 1103-02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Załadowanie gruzu koparko-ładowarką przy obsłudze na zmianę roboczą przez 4 samochody samowyładowcze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76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 d.1.3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4-04 1103-04 1103-05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Wywiezienie gruzu z terenu rozbiórki przy mechanicznym załadowaniu i wyładowaniu samochodem samowyładowczym na odległość 10 km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6F5D92">
              <w:trPr>
                <w:trHeight w:val="255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</w:rPr>
                    <w:t>ROBOTY ZIEMNE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</w:rPr>
                    <w:t>WYKONANIE NASYPÓW</w:t>
                  </w:r>
                </w:p>
              </w:tc>
            </w:tr>
            <w:tr w:rsidR="00F16748" w:rsidRPr="00F16748" w:rsidTr="00D94C08">
              <w:trPr>
                <w:trHeight w:val="1721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 d.2.1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2-01 0211-08 0214-03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Roboty ziemne wyk.</w:t>
                  </w:r>
                  <w:r w:rsidR="009A726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16748">
                    <w:rPr>
                      <w:rFonts w:ascii="Arial" w:hAnsi="Arial" w:cs="Arial"/>
                      <w:color w:val="000000"/>
                    </w:rPr>
                    <w:t>koparkami przedsiębiernymi 0.60 m3 w ziemi kat.</w:t>
                  </w:r>
                  <w:r w:rsidR="009A726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16748">
                    <w:rPr>
                      <w:rFonts w:ascii="Arial" w:hAnsi="Arial" w:cs="Arial"/>
                      <w:color w:val="000000"/>
                    </w:rPr>
                    <w:t>IV uprzednio zmagazynowanej w hałdach z transportem urobku samochodami samowyładowczymi na odl.10 km (ZAŁADUNEK I TRANSPORT MATERIAŁU - NASYP, UZUPEŁNIENIE NASYPU POD CHODNIKIEM DO WYMAGANEJ NIWELETY)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257*1.50*0.1 = 38.550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D94C08">
              <w:trPr>
                <w:trHeight w:val="994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 d.2.1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2-01 0235-01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Formowanie i zagęszczanie nasypów o wys. do 3.0 m spycharkami w gruncie kat. I-II (UZUPEŁNIENIE NASYPU POD CHODNIKIEM DO WYMAGANEJ NIWELETY)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38.55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D94C08">
              <w:trPr>
                <w:trHeight w:val="1108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 d.2.1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KNR 2-01 0236-03 </w:t>
                  </w:r>
                  <w:proofErr w:type="spellStart"/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z.sz</w:t>
                  </w:r>
                  <w:proofErr w:type="spellEnd"/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2.5.2. 9907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 xml:space="preserve">Zagęszczenie nasypów zagęszczarkami; grunty sypkie kat. I-III Wskaźnik zagęszczenia </w:t>
                  </w:r>
                  <w:proofErr w:type="spellStart"/>
                  <w:r w:rsidRPr="00F16748">
                    <w:rPr>
                      <w:rFonts w:ascii="Arial" w:hAnsi="Arial" w:cs="Arial"/>
                      <w:color w:val="000000"/>
                    </w:rPr>
                    <w:t>Js</w:t>
                  </w:r>
                  <w:proofErr w:type="spellEnd"/>
                  <w:r w:rsidRPr="00F16748">
                    <w:rPr>
                      <w:rFonts w:ascii="Arial" w:hAnsi="Arial" w:cs="Arial"/>
                      <w:color w:val="000000"/>
                    </w:rPr>
                    <w:t xml:space="preserve"> = 0.98 (UZUPEŁNIENIE NASYPU POD CHODNIKIEM DO WYMAGANEJ NIWELETY)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38.55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</w:rPr>
                    <w:t>UZBROJENIE TERENU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</w:rPr>
                    <w:t>REGULACJA PIONOWA URZĄDZEŃ PODZIEMNYCH</w:t>
                  </w:r>
                </w:p>
              </w:tc>
            </w:tr>
            <w:tr w:rsidR="00F16748" w:rsidRPr="00F16748" w:rsidTr="00A13961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 d.3.1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2-31 1406-04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Regulacja pionowa studzienek dla zaworów wodociągowych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 d.3.1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9A72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2-31 1406-05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Regulacja pionowa studzienek dla studzienek telefonicznych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</w:rPr>
                    <w:t>PODBUDOWY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</w:rPr>
                    <w:t>KORYTOWANIE</w:t>
                  </w:r>
                </w:p>
              </w:tc>
            </w:tr>
            <w:tr w:rsidR="00F16748" w:rsidRPr="00F16748" w:rsidTr="00D94C08">
              <w:trPr>
                <w:trHeight w:val="944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 d.4.1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2-31 0101-01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Mechaniczne wykonanie koryta na całej szerokości jezdni i chodników w gruncie kat. I-IV głębokości 20 cm (ZJAZDY)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D94C08">
              <w:trPr>
                <w:trHeight w:val="816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 d.4.1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2-31 0101-01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Mechaniczne wykonanie koryta na całej szerokości jezdni i chodników w gruncie kat. I-IV głębokości 15 cm Krotność = 0.75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D94C08">
              <w:trPr>
                <w:trHeight w:val="1409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 d.4.1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2-01 0203-01 0214-03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Roboty ziemne wykon.</w:t>
                  </w:r>
                  <w:r w:rsidR="00D808B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16748">
                    <w:rPr>
                      <w:rFonts w:ascii="Arial" w:hAnsi="Arial" w:cs="Arial"/>
                      <w:color w:val="000000"/>
                    </w:rPr>
                    <w:t xml:space="preserve">koparkami przedsiębiernymi o </w:t>
                  </w:r>
                  <w:proofErr w:type="spellStart"/>
                  <w:r w:rsidRPr="00F16748">
                    <w:rPr>
                      <w:rFonts w:ascii="Arial" w:hAnsi="Arial" w:cs="Arial"/>
                      <w:color w:val="000000"/>
                    </w:rPr>
                    <w:t>poj</w:t>
                  </w:r>
                  <w:proofErr w:type="spellEnd"/>
                  <w:r w:rsidRPr="00F16748">
                    <w:rPr>
                      <w:rFonts w:ascii="Arial" w:hAnsi="Arial" w:cs="Arial"/>
                      <w:color w:val="000000"/>
                    </w:rPr>
                    <w:t>.</w:t>
                  </w:r>
                  <w:r w:rsidR="00D808B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16748">
                    <w:rPr>
                      <w:rFonts w:ascii="Arial" w:hAnsi="Arial" w:cs="Arial"/>
                      <w:color w:val="000000"/>
                    </w:rPr>
                    <w:t>łyżki 1.20 m3 w gr.</w:t>
                  </w:r>
                  <w:r w:rsidR="00D808B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16748">
                    <w:rPr>
                      <w:rFonts w:ascii="Arial" w:hAnsi="Arial" w:cs="Arial"/>
                      <w:color w:val="000000"/>
                    </w:rPr>
                    <w:t>kat.</w:t>
                  </w:r>
                  <w:r w:rsidR="00D808BF">
                    <w:rPr>
                      <w:rFonts w:ascii="Arial" w:hAnsi="Arial" w:cs="Arial"/>
                      <w:color w:val="000000"/>
                    </w:rPr>
                    <w:t xml:space="preserve"> I-II z transportem urobku sam. </w:t>
                  </w:r>
                  <w:r w:rsidRPr="00F16748">
                    <w:rPr>
                      <w:rFonts w:ascii="Arial" w:hAnsi="Arial" w:cs="Arial"/>
                      <w:color w:val="000000"/>
                    </w:rPr>
                    <w:t>samowyładowczymi na odległość 5 km (WYWÓZ MATERIAŁU Z KORYTOWANIA NA SŁADOWISKO WYKONAWCY)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31*0.2+115*0.15 = 23.450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</w:rPr>
                    <w:t>PROFILOWANIE I ZAGĘSZCZENIE PODŁOŻA</w:t>
                  </w:r>
                </w:p>
              </w:tc>
            </w:tr>
            <w:tr w:rsidR="00F16748" w:rsidRPr="00F16748" w:rsidTr="00D94C08">
              <w:trPr>
                <w:trHeight w:val="866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 d.4.2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2-31 0103-04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Mechaniczne profilowanie i zagęszczenie podłoża pod warstwy konstrukcyjne nawierzchni w gruncie kat. I-IV (CHODNIKI DO PRZEŁOŻENIA)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D94C08">
              <w:trPr>
                <w:trHeight w:val="991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 d.4.2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2-31 0103-04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Mechaniczne profilowanie i zagęszczenie podłoża pod warstwy konstrukcyjne nawierzchni w gruncie kat. I-IV (CHODNIKI)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D94C08">
              <w:trPr>
                <w:trHeight w:val="836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 d.4.2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2-31 0103-04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Mechaniczne profilowanie i zagęszczenie podłoża pod warstwy konstrukcyjne nawierzchni w gruncie kat. I-IV (ZJAZDY)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4.3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</w:rPr>
                    <w:t>PODBUDOWA Z KRUSZYWA ŁAMANEGO STABILIZOWANEGO MECHANICZNIE</w:t>
                  </w:r>
                </w:p>
              </w:tc>
            </w:tr>
            <w:tr w:rsidR="00F16748" w:rsidRPr="00F16748" w:rsidTr="00D94C08">
              <w:trPr>
                <w:trHeight w:val="582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 d.4.3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KNNR 6 0113-02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Warstwa górna podbudowy z kruszyw łamanych gr. 20 cm (ZJAZDY)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</w:rPr>
                    <w:t>NAWIERZCHNIE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</w:rPr>
                    <w:t>NAWIERZCHNIA Z BRUKOWEJ KOSTKI BETONOWEJ</w:t>
                  </w:r>
                </w:p>
              </w:tc>
            </w:tr>
            <w:tr w:rsidR="00F16748" w:rsidRPr="00F16748" w:rsidTr="00A13961">
              <w:trPr>
                <w:trHeight w:val="102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 d.5.1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KNNR 6 0502-02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Chodniki z kostki brukowej betonowej grubości 6 cm na podsypce cementowo-piaskowej z wypełnieniem spoin piaskiem (CHODNIKI - KOSTKA Z ROZBIÓRKI - DO PRZEŁOŻENIA)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76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 d.5.1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KNNR 6 0502-02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Chodniki z kostki brukowej betonowej grubości 6 cm na podsypce cementowo-piaskowej z wypełnieniem spoin piaskiem (CHODNIKI)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76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 d.5.1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KNNR 6 0502-03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Chodniki z kostki brukowej betonowej grubości 8 cm GRAFITOWA na podsypce cementowo-piaskowej z wypełnieniem spoin piaskiem (ZJAZDY)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</w:rPr>
                    <w:t>ROBOTY WYKOŃCZENIOWE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</w:rPr>
                    <w:t>UMOCNIENIE POWIERZCHNIOWE SKARP</w:t>
                  </w:r>
                </w:p>
              </w:tc>
            </w:tr>
            <w:tr w:rsidR="00F16748" w:rsidRPr="00F16748" w:rsidTr="00A13961">
              <w:trPr>
                <w:trHeight w:val="28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 d.6.1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KNNR 1 0501-01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Ręczne plantowanie powierzchni gruntu rodzimego kat.</w:t>
                  </w:r>
                  <w:r w:rsidR="009A726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16748">
                    <w:rPr>
                      <w:rFonts w:ascii="Arial" w:hAnsi="Arial" w:cs="Arial"/>
                      <w:color w:val="000000"/>
                    </w:rPr>
                    <w:t>I-III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76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 d.6.1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2-01 0510-01 0510-02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 xml:space="preserve">Humusowanie skarp i powierzchni płaskich z obsianiem </w:t>
                  </w:r>
                  <w:r w:rsidR="009A726F">
                    <w:rPr>
                      <w:rFonts w:ascii="Arial" w:hAnsi="Arial" w:cs="Arial"/>
                      <w:color w:val="000000"/>
                    </w:rPr>
                    <w:t xml:space="preserve">przy grubość </w:t>
                  </w:r>
                  <w:r w:rsidRPr="00F16748">
                    <w:rPr>
                      <w:rFonts w:ascii="Arial" w:hAnsi="Arial" w:cs="Arial"/>
                      <w:color w:val="000000"/>
                    </w:rPr>
                    <w:t>warstwy humusu 10 cm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</w:rPr>
                    <w:t>ELEMENTY ULIC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</w:rPr>
                    <w:t>KRAWĘŻNIKI BETONOWE</w:t>
                  </w:r>
                </w:p>
              </w:tc>
            </w:tr>
            <w:tr w:rsidR="00F16748" w:rsidRPr="00F16748" w:rsidTr="00A13961">
              <w:trPr>
                <w:trHeight w:val="52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29 d.7.1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2-31 0402-04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Ława pod krawężniki betonowa z oporem (KRAWĘŻNIK 15x30 CM)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112*0.075 = 8.400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51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 d.7.1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2-31 0403-03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Krawężniki betonowe wystające o wymiarach 15x30 cm na podsypce cementowo-piaskowej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54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 d.7.1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2-31 0402-04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Ława pod krawężniki betonowa z oporem (KRAWĘŻNIK 15x22 CM NAJAZDOWY)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72.3*0.075 = 5.423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51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 d.7.1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2-31 0403-03 analogia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Krawężniki betonowe wystające o wymiarach 15x22 cm NAJAZDOWE na podsypce cementowo-piaskowej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72.3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54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 d.7.1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2-31 0402-04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Ława pod krawężniki betonowa z oporem (KRAWĘŻNIK BETONOWY SKOŚNY 15X30/22 CM)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(4*2+1)*0.075 = 0.675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76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 d.7.1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2-31 0403-03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Krawężniki betonowe wystające o wymiarach 15x30 cm na podsypce cementowo-piaskowej (KRAWĘŻNIK BETONOWY SKOŚNY 15X30/22 CM)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</w:rPr>
                    <w:t>OBRZEŻA CHODNIKOWE BETONOWE</w:t>
                  </w:r>
                </w:p>
              </w:tc>
            </w:tr>
            <w:tr w:rsidR="00F16748" w:rsidRPr="00F16748" w:rsidTr="00A13961">
              <w:trPr>
                <w:trHeight w:val="51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35 d.7.2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2-31 0402-04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Ława pod krawężniki betonowa z oporem (OBRZEŻE BETONOWE 8X30 CM)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61*0.04 = 2.440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76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 d.7.2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2-31 0407-05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Obrzeża betonowe o wymiarach 30x8 cm na podsypce cementowo-piaskowej z wypełnieniem spoin zaprawą cementową (ZJAZDY)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76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 d.7.2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KNR 2-31 0407-05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Obrzeża betonowe o wymiarach 30x8 cm na podsypce cementowo-piaskowej z wypełnieniem spoin zaprawą cementową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</w:rPr>
                    <w:t>DOKUMENTACJA POWYKONAWCZA</w:t>
                  </w:r>
                </w:p>
              </w:tc>
            </w:tr>
            <w:tr w:rsidR="00F16748" w:rsidRPr="00F16748" w:rsidTr="00A13961">
              <w:trPr>
                <w:trHeight w:val="48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 d.8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kalk</w:t>
                  </w:r>
                  <w:proofErr w:type="spellEnd"/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własna</w:t>
                  </w:r>
                </w:p>
              </w:tc>
              <w:tc>
                <w:tcPr>
                  <w:tcW w:w="5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</w:rPr>
                    <w:t>Obsługa geodezyjna z inwentaryzacją powykonawczą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kpl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6748" w:rsidRPr="00F16748" w:rsidRDefault="00F16748" w:rsidP="00F167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858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</w:rPr>
                    <w:t>Wartość kosztorysowa robót bez podatku VAT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858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</w:rPr>
                    <w:t>Podatek VAT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16748" w:rsidRPr="00F16748" w:rsidTr="00A13961">
              <w:trPr>
                <w:trHeight w:val="255"/>
              </w:trPr>
              <w:tc>
                <w:tcPr>
                  <w:tcW w:w="858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</w:rPr>
                    <w:t>Ogółem wartość kosztorysowa robót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748" w:rsidRPr="00F16748" w:rsidRDefault="00F16748" w:rsidP="00F1674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1674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1222A" w:rsidRDefault="00A1222A" w:rsidP="009535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222A" w:rsidRDefault="00A1222A" w:rsidP="009535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222A" w:rsidRDefault="00A1222A" w:rsidP="009535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94C08" w:rsidRDefault="00D94C08" w:rsidP="00D94C08">
            <w:pPr>
              <w:tabs>
                <w:tab w:val="left" w:pos="2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94C08" w:rsidRPr="00FB6841" w:rsidRDefault="00D94C08" w:rsidP="00D94C08">
            <w:pPr>
              <w:tabs>
                <w:tab w:val="left" w:pos="2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94C08" w:rsidRPr="00FB6841" w:rsidRDefault="00D94C08" w:rsidP="00D94C08">
            <w:pPr>
              <w:tabs>
                <w:tab w:val="left" w:pos="2505"/>
              </w:tabs>
              <w:rPr>
                <w:rFonts w:ascii="Arial" w:hAnsi="Arial" w:cs="Arial"/>
                <w:sz w:val="22"/>
                <w:szCs w:val="22"/>
              </w:rPr>
            </w:pPr>
            <w:r w:rsidRPr="00FB6841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:rsidR="00D94C08" w:rsidRPr="009142AA" w:rsidRDefault="00D94C08" w:rsidP="00D94C08">
            <w:pPr>
              <w:tabs>
                <w:tab w:val="left" w:pos="567"/>
                <w:tab w:val="left" w:pos="993"/>
                <w:tab w:val="left" w:pos="2268"/>
              </w:tabs>
              <w:rPr>
                <w:rFonts w:ascii="Arial" w:hAnsi="Arial" w:cs="Arial"/>
                <w:sz w:val="16"/>
                <w:szCs w:val="22"/>
              </w:rPr>
            </w:pPr>
            <w:r w:rsidRPr="009142AA">
              <w:rPr>
                <w:rFonts w:ascii="Arial" w:hAnsi="Arial" w:cs="Arial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Pr="009142AA">
              <w:rPr>
                <w:rFonts w:ascii="Arial" w:hAnsi="Arial" w:cs="Arial"/>
                <w:sz w:val="16"/>
                <w:szCs w:val="22"/>
              </w:rPr>
              <w:t xml:space="preserve">  (pieczęć adresowa Wykonawcy)</w:t>
            </w:r>
          </w:p>
          <w:p w:rsidR="00D94C08" w:rsidRDefault="00D94C08" w:rsidP="00D94C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1049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491"/>
            </w:tblGrid>
            <w:tr w:rsidR="00D94C08" w:rsidRPr="00592433" w:rsidTr="00F24351">
              <w:trPr>
                <w:trHeight w:val="360"/>
              </w:trPr>
              <w:tc>
                <w:tcPr>
                  <w:tcW w:w="10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94C08" w:rsidRPr="00592433" w:rsidRDefault="00D94C08" w:rsidP="00F24351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592433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Kosztorys Ofertowy</w:t>
                  </w:r>
                </w:p>
              </w:tc>
            </w:tr>
          </w:tbl>
          <w:p w:rsidR="00A1222A" w:rsidRPr="00C26BB6" w:rsidRDefault="00C26BB6" w:rsidP="00C26BB6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C26BB6">
              <w:rPr>
                <w:rFonts w:ascii="Arial" w:hAnsi="Arial" w:cs="Arial"/>
                <w:b/>
                <w:sz w:val="24"/>
                <w:szCs w:val="28"/>
              </w:rPr>
              <w:t>Pokrzywno przy drodze powiatowej nr 1328P</w:t>
            </w:r>
          </w:p>
          <w:p w:rsidR="00A1222A" w:rsidRDefault="00A1222A" w:rsidP="009535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93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80"/>
              <w:gridCol w:w="451"/>
              <w:gridCol w:w="4189"/>
              <w:gridCol w:w="488"/>
              <w:gridCol w:w="851"/>
              <w:gridCol w:w="1134"/>
              <w:gridCol w:w="1787"/>
            </w:tblGrid>
            <w:tr w:rsidR="00F24351" w:rsidRPr="00F24351" w:rsidTr="00F24351">
              <w:trPr>
                <w:trHeight w:val="25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Podstawa, opis robót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F24351">
                    <w:rPr>
                      <w:rFonts w:ascii="Arial" w:hAnsi="Arial" w:cs="Arial"/>
                    </w:rPr>
                    <w:t>Jm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Ilość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Cena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Wartość</w:t>
                  </w:r>
                </w:p>
              </w:tc>
            </w:tr>
            <w:tr w:rsidR="00F24351" w:rsidRPr="00F24351" w:rsidTr="00F24351">
              <w:trPr>
                <w:trHeight w:val="25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1.</w:t>
                  </w:r>
                </w:p>
              </w:tc>
              <w:tc>
                <w:tcPr>
                  <w:tcW w:w="4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ROBOTY POMIAROWE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F24351" w:rsidRPr="00F24351" w:rsidTr="00F24351">
              <w:trPr>
                <w:trHeight w:val="55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Roboty pomiarowe przy liniowych robotach ziemnych - trasa dróg w terenie równinnym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km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0,04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F24351" w:rsidRPr="00F24351" w:rsidTr="003D24FA">
              <w:trPr>
                <w:trHeight w:val="353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Razem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F24351" w:rsidRPr="00F24351" w:rsidTr="003D24FA">
              <w:trPr>
                <w:trHeight w:val="317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2.</w:t>
                  </w:r>
                </w:p>
              </w:tc>
              <w:tc>
                <w:tcPr>
                  <w:tcW w:w="4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ROBOTY ROZBIÓRKOWE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F24351" w:rsidRPr="00F24351" w:rsidTr="003D24FA">
              <w:trPr>
                <w:trHeight w:val="376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4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Rozebranie kra</w:t>
                  </w:r>
                  <w:r w:rsidR="007E76F8">
                    <w:rPr>
                      <w:rFonts w:ascii="Arial" w:hAnsi="Arial" w:cs="Arial"/>
                    </w:rPr>
                    <w:t>wę</w:t>
                  </w:r>
                  <w:r w:rsidRPr="00F24351">
                    <w:rPr>
                      <w:rFonts w:ascii="Arial" w:hAnsi="Arial" w:cs="Arial"/>
                    </w:rPr>
                    <w:t>żników betonowych na ławie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mb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F24351" w:rsidRPr="00F24351" w:rsidTr="007E76F8">
              <w:trPr>
                <w:trHeight w:val="341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4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Rozebranie ławy betonowej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m3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F24351" w:rsidRPr="00F24351" w:rsidTr="007E76F8">
              <w:trPr>
                <w:trHeight w:val="531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7E76F8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 xml:space="preserve">Wywóz materiałów z rozbiórki na </w:t>
                  </w:r>
                  <w:proofErr w:type="spellStart"/>
                  <w:r w:rsidRPr="00F24351">
                    <w:rPr>
                      <w:rFonts w:ascii="Arial" w:hAnsi="Arial" w:cs="Arial"/>
                    </w:rPr>
                    <w:t>odl</w:t>
                  </w:r>
                  <w:proofErr w:type="spellEnd"/>
                  <w:r w:rsidRPr="00F24351">
                    <w:rPr>
                      <w:rFonts w:ascii="Arial" w:hAnsi="Arial" w:cs="Arial"/>
                    </w:rPr>
                    <w:t>. do 2km samochodami wywrotkami z z</w:t>
                  </w:r>
                  <w:r w:rsidR="007E76F8">
                    <w:rPr>
                      <w:rFonts w:ascii="Arial" w:hAnsi="Arial" w:cs="Arial"/>
                    </w:rPr>
                    <w:t>a</w:t>
                  </w:r>
                  <w:r w:rsidRPr="00F24351">
                    <w:rPr>
                      <w:rFonts w:ascii="Arial" w:hAnsi="Arial" w:cs="Arial"/>
                    </w:rPr>
                    <w:t xml:space="preserve">ładunkiem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m3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3,30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F24351" w:rsidRPr="00F24351" w:rsidTr="00F24351">
              <w:trPr>
                <w:trHeight w:val="37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1.</w:t>
                  </w:r>
                </w:p>
              </w:tc>
              <w:tc>
                <w:tcPr>
                  <w:tcW w:w="4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ROBOTY ZIEMNE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F24351" w:rsidRPr="00F24351" w:rsidTr="00F24351">
              <w:trPr>
                <w:trHeight w:val="81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5.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 xml:space="preserve">Zdjęcie humusu na szerokość 2m ręcznie lub mechanicznie z </w:t>
                  </w:r>
                  <w:proofErr w:type="spellStart"/>
                  <w:r w:rsidRPr="00F24351">
                    <w:rPr>
                      <w:rFonts w:ascii="Arial" w:hAnsi="Arial" w:cs="Arial"/>
                    </w:rPr>
                    <w:t>odwozem</w:t>
                  </w:r>
                  <w:proofErr w:type="spellEnd"/>
                  <w:r w:rsidRPr="00F24351">
                    <w:rPr>
                      <w:rFonts w:ascii="Arial" w:hAnsi="Arial" w:cs="Arial"/>
                    </w:rPr>
                    <w:t xml:space="preserve"> na odległość do 2 km 38 x 2=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m2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76,00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F24351" w:rsidRPr="00F24351" w:rsidTr="007E76F8">
              <w:trPr>
                <w:trHeight w:val="782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6.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Wykonanie nasypu pod chodnik gr. 10 cm z gruntu dowiez</w:t>
                  </w:r>
                  <w:r w:rsidR="00B16E0B">
                    <w:rPr>
                      <w:rFonts w:ascii="Arial" w:hAnsi="Arial" w:cs="Arial"/>
                    </w:rPr>
                    <w:t>i</w:t>
                  </w:r>
                  <w:r w:rsidRPr="00F24351">
                    <w:rPr>
                      <w:rFonts w:ascii="Arial" w:hAnsi="Arial" w:cs="Arial"/>
                    </w:rPr>
                    <w:t>onego sam. wywrotkami i zagęszczeniem mechanicznym 76 x 0,10 =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m3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7,60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F24351" w:rsidRPr="00F24351" w:rsidTr="00F24351">
              <w:trPr>
                <w:trHeight w:val="34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4.</w:t>
                  </w:r>
                </w:p>
              </w:tc>
              <w:tc>
                <w:tcPr>
                  <w:tcW w:w="4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 xml:space="preserve">CHODNIK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F24351" w:rsidRPr="00F24351" w:rsidTr="007E76F8">
              <w:trPr>
                <w:trHeight w:val="487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7.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Krawężniki betonowe  ustaw</w:t>
                  </w:r>
                  <w:r w:rsidR="00B16E0B">
                    <w:rPr>
                      <w:rFonts w:ascii="Arial" w:hAnsi="Arial" w:cs="Arial"/>
                    </w:rPr>
                    <w:t>i</w:t>
                  </w:r>
                  <w:r w:rsidRPr="00F24351">
                    <w:rPr>
                      <w:rFonts w:ascii="Arial" w:hAnsi="Arial" w:cs="Arial"/>
                    </w:rPr>
                    <w:t>one na ławie betonowej z oporem. Beton na ławę B-10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mb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38,00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F24351" w:rsidRPr="00F24351" w:rsidTr="003D24FA">
              <w:trPr>
                <w:trHeight w:val="682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8.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Obrzeża betonowe o wymiarach 30x6cm na podsypce piaskowej, z wypełnieniem spoin piaskiem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mb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38,00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F24351" w:rsidRPr="00F24351" w:rsidTr="003D24FA">
              <w:trPr>
                <w:trHeight w:val="1036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9.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Chodnik z kostki brukowej betonowej grubości 6 cm na podsypce cementowo -  piaskowej z wypełnieniem spoin piaskiem.</w:t>
                  </w:r>
                  <w:r w:rsidR="00B16E0B">
                    <w:rPr>
                      <w:rFonts w:ascii="Arial" w:hAnsi="Arial" w:cs="Arial"/>
                    </w:rPr>
                    <w:t xml:space="preserve"> </w:t>
                  </w:r>
                  <w:r w:rsidRPr="00F24351">
                    <w:rPr>
                      <w:rFonts w:ascii="Arial" w:hAnsi="Arial" w:cs="Arial"/>
                    </w:rPr>
                    <w:t>Do 10% kostki koloru grafit.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m2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57,00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F24351" w:rsidRPr="00F24351" w:rsidTr="007E76F8">
              <w:trPr>
                <w:trHeight w:val="363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Razem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F24351" w:rsidRPr="00F24351" w:rsidTr="00F24351">
              <w:trPr>
                <w:trHeight w:val="39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66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Razem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F24351" w:rsidRPr="00F24351" w:rsidTr="00F24351">
              <w:trPr>
                <w:trHeight w:val="37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66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Podatek VAT 23%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F24351" w:rsidRPr="00F24351" w:rsidTr="00F24351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rPr>
                      <w:rFonts w:ascii="Arial" w:hAnsi="Arial" w:cs="Arial"/>
                    </w:rPr>
                  </w:pPr>
                  <w:r w:rsidRPr="00F2435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66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Ogółem kosztorys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4351" w:rsidRPr="00F24351" w:rsidRDefault="00F24351" w:rsidP="00F24351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2435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</w:tbl>
          <w:p w:rsidR="00A1222A" w:rsidRDefault="00A1222A" w:rsidP="009535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3584" w:rsidRPr="00592433" w:rsidRDefault="00953584" w:rsidP="003D2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2433" w:rsidRPr="00592433" w:rsidTr="00F24351">
        <w:trPr>
          <w:trHeight w:val="615"/>
        </w:trPr>
        <w:tc>
          <w:tcPr>
            <w:tcW w:w="100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B1917" w:rsidRDefault="001B1917" w:rsidP="003D24FA">
      <w:pPr>
        <w:rPr>
          <w:rFonts w:ascii="Arial" w:hAnsi="Arial" w:cs="Arial"/>
          <w:sz w:val="22"/>
          <w:szCs w:val="22"/>
        </w:rPr>
      </w:pPr>
    </w:p>
    <w:sectPr w:rsidR="001B1917" w:rsidSect="001A554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27" w:bottom="1418" w:left="1418" w:header="709" w:footer="709" w:gutter="0"/>
      <w:cols w:space="708" w:equalWidth="0">
        <w:col w:w="956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FA" w:rsidRDefault="00582CFA">
      <w:r>
        <w:separator/>
      </w:r>
    </w:p>
  </w:endnote>
  <w:endnote w:type="continuationSeparator" w:id="0">
    <w:p w:rsidR="00582CFA" w:rsidRDefault="00582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51" w:rsidRDefault="00212D8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43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4351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F24351" w:rsidRDefault="00F24351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51" w:rsidRPr="00C57523" w:rsidRDefault="00F24351" w:rsidP="00E6462B">
    <w:pPr>
      <w:pStyle w:val="Stopka"/>
      <w:ind w:right="360"/>
      <w:rPr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FA" w:rsidRDefault="00582CFA">
      <w:r>
        <w:separator/>
      </w:r>
    </w:p>
  </w:footnote>
  <w:footnote w:type="continuationSeparator" w:id="0">
    <w:p w:rsidR="00582CFA" w:rsidRDefault="00582CFA">
      <w:r>
        <w:continuationSeparator/>
      </w:r>
    </w:p>
  </w:footnote>
  <w:footnote w:id="1">
    <w:p w:rsidR="00F24351" w:rsidRPr="00460225" w:rsidRDefault="00F24351" w:rsidP="006F0875">
      <w:pPr>
        <w:pStyle w:val="Tekstprzypisudolnego"/>
        <w:rPr>
          <w:rFonts w:ascii="Arial" w:hAnsi="Arial" w:cs="Arial"/>
        </w:rPr>
      </w:pPr>
      <w:r w:rsidRPr="00460225">
        <w:rPr>
          <w:rStyle w:val="Odwoanieprzypisudolnego"/>
          <w:rFonts w:ascii="Arial" w:hAnsi="Arial" w:cs="Arial"/>
          <w:sz w:val="18"/>
        </w:rPr>
        <w:footnoteRef/>
      </w:r>
      <w:r w:rsidRPr="00460225">
        <w:rPr>
          <w:rFonts w:ascii="Arial" w:hAnsi="Arial" w:cs="Arial"/>
          <w:sz w:val="18"/>
        </w:rPr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51" w:rsidRPr="00426CF8" w:rsidRDefault="00F24351">
    <w:pPr>
      <w:pStyle w:val="Nagwek"/>
      <w:rPr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51" w:rsidRPr="00776C08" w:rsidRDefault="00F24351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F24351" w:rsidRPr="002B2C77" w:rsidRDefault="00F24351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F24351" w:rsidRPr="00335A5D" w:rsidRDefault="00F24351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0" w:firstLine="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3">
    <w:nsid w:val="00000005"/>
    <w:multiLevelType w:val="multilevel"/>
    <w:tmpl w:val="C790733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8">
    <w:nsid w:val="0000000A"/>
    <w:multiLevelType w:val="multilevel"/>
    <w:tmpl w:val="206E976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>
    <w:nsid w:val="0000000F"/>
    <w:multiLevelType w:val="multilevel"/>
    <w:tmpl w:val="7C7650C6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4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>
    <w:nsid w:val="00000011"/>
    <w:multiLevelType w:val="multilevel"/>
    <w:tmpl w:val="00000011"/>
    <w:name w:val="WW8Num17"/>
    <w:lvl w:ilvl="0">
      <w:start w:val="3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0" w:firstLine="0"/>
      </w:pPr>
      <w:rPr>
        <w:rFonts w:ascii="Symbol" w:hAnsi="Symbo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0">
    <w:nsid w:val="045C702B"/>
    <w:multiLevelType w:val="hybridMultilevel"/>
    <w:tmpl w:val="D876B9D4"/>
    <w:lvl w:ilvl="0" w:tplc="5D8C477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061270"/>
    <w:multiLevelType w:val="hybridMultilevel"/>
    <w:tmpl w:val="F62E0168"/>
    <w:lvl w:ilvl="0" w:tplc="F798247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B54402"/>
    <w:multiLevelType w:val="multilevel"/>
    <w:tmpl w:val="A9964EF6"/>
    <w:name w:val="WW8Num5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09400CBF"/>
    <w:multiLevelType w:val="hybridMultilevel"/>
    <w:tmpl w:val="73AC2994"/>
    <w:lvl w:ilvl="0" w:tplc="E806D6D4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420C1B"/>
    <w:multiLevelType w:val="hybridMultilevel"/>
    <w:tmpl w:val="156E691C"/>
    <w:lvl w:ilvl="0" w:tplc="BF828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0B3F51"/>
    <w:multiLevelType w:val="hybridMultilevel"/>
    <w:tmpl w:val="A8F2F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C91D51"/>
    <w:multiLevelType w:val="hybridMultilevel"/>
    <w:tmpl w:val="C1CEB7FE"/>
    <w:lvl w:ilvl="0" w:tplc="0415000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1B73F29"/>
    <w:multiLevelType w:val="hybridMultilevel"/>
    <w:tmpl w:val="B16E5F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125E6603"/>
    <w:multiLevelType w:val="hybridMultilevel"/>
    <w:tmpl w:val="E30CDFB4"/>
    <w:lvl w:ilvl="0" w:tplc="A3380930">
      <w:start w:val="1"/>
      <w:numFmt w:val="decimal"/>
      <w:lvlText w:val="%1)"/>
      <w:lvlJc w:val="left"/>
      <w:pPr>
        <w:ind w:left="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0">
    <w:nsid w:val="133C0AE6"/>
    <w:multiLevelType w:val="hybridMultilevel"/>
    <w:tmpl w:val="E60C1A3A"/>
    <w:lvl w:ilvl="0" w:tplc="425629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136A0028"/>
    <w:multiLevelType w:val="hybridMultilevel"/>
    <w:tmpl w:val="D054BD66"/>
    <w:lvl w:ilvl="0" w:tplc="8E40B4C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>
    <w:nsid w:val="19D37ACF"/>
    <w:multiLevelType w:val="hybridMultilevel"/>
    <w:tmpl w:val="BA168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8B7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color w:val="auto"/>
      </w:rPr>
    </w:lvl>
    <w:lvl w:ilvl="5" w:tplc="4996503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A2121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1A600049"/>
    <w:multiLevelType w:val="singleLevel"/>
    <w:tmpl w:val="BE9E68D6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i w:val="0"/>
      </w:rPr>
    </w:lvl>
  </w:abstractNum>
  <w:abstractNum w:abstractNumId="35">
    <w:nsid w:val="1AE86445"/>
    <w:multiLevelType w:val="hybridMultilevel"/>
    <w:tmpl w:val="B72ED164"/>
    <w:lvl w:ilvl="0" w:tplc="3FE0D3F4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6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7">
    <w:nsid w:val="1F302BF1"/>
    <w:multiLevelType w:val="hybridMultilevel"/>
    <w:tmpl w:val="ABB019D0"/>
    <w:lvl w:ilvl="0" w:tplc="85BAC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FBB098E"/>
    <w:multiLevelType w:val="hybridMultilevel"/>
    <w:tmpl w:val="3118EB90"/>
    <w:lvl w:ilvl="0" w:tplc="56D46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48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DA1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D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AD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AAF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349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4B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947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07150EB"/>
    <w:multiLevelType w:val="hybridMultilevel"/>
    <w:tmpl w:val="0C965BE0"/>
    <w:lvl w:ilvl="0" w:tplc="D6F4F7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09108FF"/>
    <w:multiLevelType w:val="multilevel"/>
    <w:tmpl w:val="ACEEB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21305F8A"/>
    <w:multiLevelType w:val="hybridMultilevel"/>
    <w:tmpl w:val="CCEAE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2B4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3187C18"/>
    <w:multiLevelType w:val="hybridMultilevel"/>
    <w:tmpl w:val="0D164F62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  <w:lvl w:ilvl="1" w:tplc="3E04B3B6">
      <w:start w:val="1"/>
      <w:numFmt w:val="lowerLetter"/>
      <w:lvlText w:val="%2)"/>
      <w:lvlJc w:val="left"/>
      <w:pPr>
        <w:tabs>
          <w:tab w:val="num" w:pos="1211"/>
        </w:tabs>
        <w:ind w:left="121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43">
    <w:nsid w:val="23261AC0"/>
    <w:multiLevelType w:val="hybridMultilevel"/>
    <w:tmpl w:val="E9AE63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41B627C"/>
    <w:multiLevelType w:val="hybridMultilevel"/>
    <w:tmpl w:val="D24A1094"/>
    <w:lvl w:ilvl="0" w:tplc="B63E13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B6C8D2E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2A6114"/>
    <w:multiLevelType w:val="hybridMultilevel"/>
    <w:tmpl w:val="AAF4E3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651559"/>
    <w:multiLevelType w:val="hybridMultilevel"/>
    <w:tmpl w:val="A8EA8D72"/>
    <w:lvl w:ilvl="0" w:tplc="F5F8C8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2"/>
      </w:rPr>
    </w:lvl>
    <w:lvl w:ilvl="1" w:tplc="54FA4F2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86F6D90"/>
    <w:multiLevelType w:val="multilevel"/>
    <w:tmpl w:val="C0CAB350"/>
    <w:name w:val="WW8Num52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288F236C"/>
    <w:multiLevelType w:val="hybridMultilevel"/>
    <w:tmpl w:val="D792B652"/>
    <w:lvl w:ilvl="0" w:tplc="FFC0F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023C1E"/>
    <w:multiLevelType w:val="hybridMultilevel"/>
    <w:tmpl w:val="FB80DFDA"/>
    <w:lvl w:ilvl="0" w:tplc="FFC0FE5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2D8C0D9E"/>
    <w:multiLevelType w:val="multilevel"/>
    <w:tmpl w:val="249A94EE"/>
    <w:lvl w:ilvl="0">
      <w:start w:val="1"/>
      <w:numFmt w:val="lowerLetter"/>
      <w:lvlText w:val="%1)"/>
      <w:lvlJc w:val="left"/>
      <w:pPr>
        <w:tabs>
          <w:tab w:val="num" w:pos="1004"/>
        </w:tabs>
        <w:ind w:left="72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624" w:firstLine="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2">
    <w:nsid w:val="30211088"/>
    <w:multiLevelType w:val="hybridMultilevel"/>
    <w:tmpl w:val="F97248D2"/>
    <w:lvl w:ilvl="0" w:tplc="0412740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02E0362"/>
    <w:multiLevelType w:val="multilevel"/>
    <w:tmpl w:val="01E87290"/>
    <w:lvl w:ilvl="0">
      <w:start w:val="1"/>
      <w:numFmt w:val="lowerLetter"/>
      <w:lvlText w:val="%1)"/>
      <w:lvlJc w:val="left"/>
      <w:pPr>
        <w:tabs>
          <w:tab w:val="num" w:pos="1004"/>
        </w:tabs>
        <w:ind w:left="72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624" w:firstLine="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4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1FA08FD"/>
    <w:multiLevelType w:val="multilevel"/>
    <w:tmpl w:val="5E0A3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3A242EE4"/>
    <w:multiLevelType w:val="hybridMultilevel"/>
    <w:tmpl w:val="11960912"/>
    <w:lvl w:ilvl="0" w:tplc="7CF8A8C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EC62F68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28DCED2A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78002D4A">
      <w:start w:val="24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AA62D69"/>
    <w:multiLevelType w:val="hybridMultilevel"/>
    <w:tmpl w:val="93F24F24"/>
    <w:lvl w:ilvl="0" w:tplc="351CE72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E75EAB"/>
    <w:multiLevelType w:val="hybridMultilevel"/>
    <w:tmpl w:val="870E98B4"/>
    <w:lvl w:ilvl="0" w:tplc="60342A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3DF229DF"/>
    <w:multiLevelType w:val="hybridMultilevel"/>
    <w:tmpl w:val="C6AE732C"/>
    <w:lvl w:ilvl="0" w:tplc="1A1858BE">
      <w:start w:val="1"/>
      <w:numFmt w:val="decimal"/>
      <w:lvlText w:val="%1)"/>
      <w:lvlJc w:val="left"/>
      <w:pPr>
        <w:ind w:left="7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0">
    <w:nsid w:val="40344F45"/>
    <w:multiLevelType w:val="hybridMultilevel"/>
    <w:tmpl w:val="BEFA22A2"/>
    <w:lvl w:ilvl="0" w:tplc="BF46576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B527B7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>
    <w:nsid w:val="469B6AE1"/>
    <w:multiLevelType w:val="hybridMultilevel"/>
    <w:tmpl w:val="2416CB84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C728AB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2" w:tplc="D834F2C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7F11ABC"/>
    <w:multiLevelType w:val="hybridMultilevel"/>
    <w:tmpl w:val="1598F080"/>
    <w:lvl w:ilvl="0" w:tplc="00B0CC96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4">
    <w:nsid w:val="4A2F300B"/>
    <w:multiLevelType w:val="hybridMultilevel"/>
    <w:tmpl w:val="0414C764"/>
    <w:lvl w:ilvl="0" w:tplc="D714C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3B6295"/>
    <w:multiLevelType w:val="hybridMultilevel"/>
    <w:tmpl w:val="8840A7AC"/>
    <w:lvl w:ilvl="0" w:tplc="0CC89EEE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6">
    <w:nsid w:val="50B60E45"/>
    <w:multiLevelType w:val="hybridMultilevel"/>
    <w:tmpl w:val="85A69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2B47A80"/>
    <w:multiLevelType w:val="hybridMultilevel"/>
    <w:tmpl w:val="AF5CDC06"/>
    <w:lvl w:ilvl="0" w:tplc="FFC0FE5A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9">
    <w:nsid w:val="53290CDB"/>
    <w:multiLevelType w:val="hybridMultilevel"/>
    <w:tmpl w:val="5FB88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4A463B6"/>
    <w:multiLevelType w:val="hybridMultilevel"/>
    <w:tmpl w:val="CF987580"/>
    <w:lvl w:ilvl="0" w:tplc="62DAD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54CC6C95"/>
    <w:multiLevelType w:val="hybridMultilevel"/>
    <w:tmpl w:val="305A68C0"/>
    <w:lvl w:ilvl="0" w:tplc="0AEC7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60F449C"/>
    <w:multiLevelType w:val="hybridMultilevel"/>
    <w:tmpl w:val="89669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146C09"/>
    <w:multiLevelType w:val="hybridMultilevel"/>
    <w:tmpl w:val="41D4B6EA"/>
    <w:lvl w:ilvl="0" w:tplc="3738D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8A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653099"/>
    <w:multiLevelType w:val="hybridMultilevel"/>
    <w:tmpl w:val="817E4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F91C08"/>
    <w:multiLevelType w:val="multilevel"/>
    <w:tmpl w:val="B1327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360"/>
        </w:tabs>
        <w:ind w:left="170" w:hanging="17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>
    <w:nsid w:val="5C591D41"/>
    <w:multiLevelType w:val="hybridMultilevel"/>
    <w:tmpl w:val="09545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2B0379D"/>
    <w:multiLevelType w:val="hybridMultilevel"/>
    <w:tmpl w:val="229628CC"/>
    <w:lvl w:ilvl="0" w:tplc="8246506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44C10CC"/>
    <w:multiLevelType w:val="multilevel"/>
    <w:tmpl w:val="07FA8020"/>
    <w:name w:val="WW8Num52"/>
    <w:lvl w:ilvl="0">
      <w:start w:val="4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0">
    <w:nsid w:val="650C508F"/>
    <w:multiLevelType w:val="multilevel"/>
    <w:tmpl w:val="59F22410"/>
    <w:lvl w:ilvl="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>
    <w:nsid w:val="657D40AD"/>
    <w:multiLevelType w:val="hybridMultilevel"/>
    <w:tmpl w:val="F2B6D260"/>
    <w:lvl w:ilvl="0" w:tplc="6DA237B8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B56AEE"/>
    <w:multiLevelType w:val="multilevel"/>
    <w:tmpl w:val="8376D17A"/>
    <w:lvl w:ilvl="0">
      <w:start w:val="3"/>
      <w:numFmt w:val="lowerLetter"/>
      <w:lvlText w:val="%1)"/>
      <w:lvlJc w:val="left"/>
      <w:pPr>
        <w:tabs>
          <w:tab w:val="num" w:pos="1004"/>
        </w:tabs>
        <w:ind w:left="72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624" w:firstLine="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83">
    <w:nsid w:val="68177EE9"/>
    <w:multiLevelType w:val="hybridMultilevel"/>
    <w:tmpl w:val="1C265AF4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F9E89E6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6D342CC6"/>
    <w:multiLevelType w:val="hybridMultilevel"/>
    <w:tmpl w:val="6A7C8362"/>
    <w:lvl w:ilvl="0" w:tplc="CCAEC9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6">
    <w:nsid w:val="6FD347B1"/>
    <w:multiLevelType w:val="hybridMultilevel"/>
    <w:tmpl w:val="33E42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1F46ADD"/>
    <w:multiLevelType w:val="multilevel"/>
    <w:tmpl w:val="0415001D"/>
    <w:numStyleLink w:val="1ai"/>
  </w:abstractNum>
  <w:abstractNum w:abstractNumId="88">
    <w:nsid w:val="75F34535"/>
    <w:multiLevelType w:val="hybridMultilevel"/>
    <w:tmpl w:val="8AE85C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852473"/>
    <w:multiLevelType w:val="hybridMultilevel"/>
    <w:tmpl w:val="B93A544E"/>
    <w:lvl w:ilvl="0" w:tplc="C7DC001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0">
    <w:nsid w:val="76B4321A"/>
    <w:multiLevelType w:val="hybridMultilevel"/>
    <w:tmpl w:val="778A8238"/>
    <w:name w:val="WW8Num522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781A5464"/>
    <w:multiLevelType w:val="hybridMultilevel"/>
    <w:tmpl w:val="15AA9DFE"/>
    <w:lvl w:ilvl="0" w:tplc="A072C4AE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>
    <w:nsid w:val="7D51649B"/>
    <w:multiLevelType w:val="hybridMultilevel"/>
    <w:tmpl w:val="C612136A"/>
    <w:lvl w:ilvl="0" w:tplc="FFC0FE5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4"/>
  </w:num>
  <w:num w:numId="2">
    <w:abstractNumId w:val="54"/>
  </w:num>
  <w:num w:numId="3">
    <w:abstractNumId w:val="55"/>
  </w:num>
  <w:num w:numId="4">
    <w:abstractNumId w:val="50"/>
  </w:num>
  <w:num w:numId="5">
    <w:abstractNumId w:val="36"/>
  </w:num>
  <w:num w:numId="6">
    <w:abstractNumId w:val="0"/>
  </w:num>
  <w:num w:numId="7">
    <w:abstractNumId w:val="69"/>
  </w:num>
  <w:num w:numId="8">
    <w:abstractNumId w:val="86"/>
  </w:num>
  <w:num w:numId="9">
    <w:abstractNumId w:val="45"/>
  </w:num>
  <w:num w:numId="10">
    <w:abstractNumId w:val="61"/>
  </w:num>
  <w:num w:numId="11">
    <w:abstractNumId w:val="91"/>
  </w:num>
  <w:num w:numId="12">
    <w:abstractNumId w:val="8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</w:num>
  <w:num w:numId="13">
    <w:abstractNumId w:val="66"/>
  </w:num>
  <w:num w:numId="14">
    <w:abstractNumId w:val="26"/>
  </w:num>
  <w:num w:numId="15">
    <w:abstractNumId w:val="74"/>
  </w:num>
  <w:num w:numId="16">
    <w:abstractNumId w:val="40"/>
  </w:num>
  <w:num w:numId="17">
    <w:abstractNumId w:val="37"/>
  </w:num>
  <w:num w:numId="18">
    <w:abstractNumId w:val="30"/>
  </w:num>
  <w:num w:numId="19">
    <w:abstractNumId w:val="25"/>
  </w:num>
  <w:num w:numId="20">
    <w:abstractNumId w:val="58"/>
  </w:num>
  <w:num w:numId="21">
    <w:abstractNumId w:val="31"/>
  </w:num>
  <w:num w:numId="22">
    <w:abstractNumId w:val="89"/>
  </w:num>
  <w:num w:numId="23">
    <w:abstractNumId w:val="63"/>
  </w:num>
  <w:num w:numId="24">
    <w:abstractNumId w:val="80"/>
  </w:num>
  <w:num w:numId="25">
    <w:abstractNumId w:val="35"/>
  </w:num>
  <w:num w:numId="26">
    <w:abstractNumId w:val="29"/>
  </w:num>
  <w:num w:numId="27">
    <w:abstractNumId w:val="65"/>
  </w:num>
  <w:num w:numId="28">
    <w:abstractNumId w:val="85"/>
  </w:num>
  <w:num w:numId="29">
    <w:abstractNumId w:val="59"/>
  </w:num>
  <w:num w:numId="30">
    <w:abstractNumId w:val="64"/>
  </w:num>
  <w:num w:numId="31">
    <w:abstractNumId w:val="81"/>
  </w:num>
  <w:num w:numId="32">
    <w:abstractNumId w:val="51"/>
  </w:num>
  <w:num w:numId="33">
    <w:abstractNumId w:val="28"/>
  </w:num>
  <w:num w:numId="34">
    <w:abstractNumId w:val="53"/>
  </w:num>
  <w:num w:numId="35">
    <w:abstractNumId w:val="82"/>
  </w:num>
  <w:num w:numId="36">
    <w:abstractNumId w:val="88"/>
  </w:num>
  <w:num w:numId="37">
    <w:abstractNumId w:val="34"/>
  </w:num>
  <w:num w:numId="38">
    <w:abstractNumId w:val="62"/>
  </w:num>
  <w:num w:numId="39">
    <w:abstractNumId w:val="42"/>
  </w:num>
  <w:num w:numId="40">
    <w:abstractNumId w:val="32"/>
  </w:num>
  <w:num w:numId="41">
    <w:abstractNumId w:val="75"/>
  </w:num>
  <w:num w:numId="42">
    <w:abstractNumId w:val="24"/>
  </w:num>
  <w:num w:numId="43">
    <w:abstractNumId w:val="21"/>
  </w:num>
  <w:num w:numId="44">
    <w:abstractNumId w:val="83"/>
  </w:num>
  <w:num w:numId="45">
    <w:abstractNumId w:val="44"/>
  </w:num>
  <w:num w:numId="46">
    <w:abstractNumId w:val="60"/>
  </w:num>
  <w:num w:numId="47">
    <w:abstractNumId w:val="39"/>
  </w:num>
  <w:num w:numId="48">
    <w:abstractNumId w:val="56"/>
  </w:num>
  <w:num w:numId="49">
    <w:abstractNumId w:val="52"/>
  </w:num>
  <w:num w:numId="50">
    <w:abstractNumId w:val="72"/>
  </w:num>
  <w:num w:numId="51">
    <w:abstractNumId w:val="46"/>
  </w:num>
  <w:num w:numId="52">
    <w:abstractNumId w:val="78"/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</w:num>
  <w:num w:numId="55">
    <w:abstractNumId w:val="22"/>
  </w:num>
  <w:num w:numId="56">
    <w:abstractNumId w:val="33"/>
  </w:num>
  <w:num w:numId="57">
    <w:abstractNumId w:val="70"/>
  </w:num>
  <w:num w:numId="58">
    <w:abstractNumId w:val="67"/>
  </w:num>
  <w:num w:numId="59">
    <w:abstractNumId w:val="20"/>
  </w:num>
  <w:num w:numId="60">
    <w:abstractNumId w:val="57"/>
  </w:num>
  <w:num w:numId="61">
    <w:abstractNumId w:val="38"/>
  </w:num>
  <w:num w:numId="62">
    <w:abstractNumId w:val="71"/>
  </w:num>
  <w:num w:numId="63">
    <w:abstractNumId w:val="41"/>
  </w:num>
  <w:num w:numId="64">
    <w:abstractNumId w:val="48"/>
  </w:num>
  <w:num w:numId="65">
    <w:abstractNumId w:val="27"/>
  </w:num>
  <w:num w:numId="66">
    <w:abstractNumId w:val="76"/>
  </w:num>
  <w:num w:numId="67">
    <w:abstractNumId w:val="73"/>
  </w:num>
  <w:num w:numId="68">
    <w:abstractNumId w:val="49"/>
  </w:num>
  <w:num w:numId="69">
    <w:abstractNumId w:val="68"/>
  </w:num>
  <w:num w:numId="70">
    <w:abstractNumId w:val="92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2D8"/>
    <w:rsid w:val="000011A0"/>
    <w:rsid w:val="000031E2"/>
    <w:rsid w:val="000068E6"/>
    <w:rsid w:val="00010187"/>
    <w:rsid w:val="000120B5"/>
    <w:rsid w:val="00012298"/>
    <w:rsid w:val="00013D63"/>
    <w:rsid w:val="00016878"/>
    <w:rsid w:val="00016936"/>
    <w:rsid w:val="000178E6"/>
    <w:rsid w:val="00020466"/>
    <w:rsid w:val="00021386"/>
    <w:rsid w:val="000250F2"/>
    <w:rsid w:val="00034C78"/>
    <w:rsid w:val="00035888"/>
    <w:rsid w:val="000414E0"/>
    <w:rsid w:val="00041F18"/>
    <w:rsid w:val="0004295E"/>
    <w:rsid w:val="00045A0B"/>
    <w:rsid w:val="00046AFE"/>
    <w:rsid w:val="0005046A"/>
    <w:rsid w:val="000529FF"/>
    <w:rsid w:val="000549E7"/>
    <w:rsid w:val="000601AD"/>
    <w:rsid w:val="00060222"/>
    <w:rsid w:val="00074026"/>
    <w:rsid w:val="00080CF7"/>
    <w:rsid w:val="000839CC"/>
    <w:rsid w:val="00086AA4"/>
    <w:rsid w:val="000907F4"/>
    <w:rsid w:val="000917EE"/>
    <w:rsid w:val="000953D6"/>
    <w:rsid w:val="00096179"/>
    <w:rsid w:val="000A1E12"/>
    <w:rsid w:val="000A520E"/>
    <w:rsid w:val="000A5A8B"/>
    <w:rsid w:val="000B04C5"/>
    <w:rsid w:val="000B3CC7"/>
    <w:rsid w:val="000B5EA0"/>
    <w:rsid w:val="000C3823"/>
    <w:rsid w:val="000C708B"/>
    <w:rsid w:val="000D0527"/>
    <w:rsid w:val="000D535F"/>
    <w:rsid w:val="000D5A38"/>
    <w:rsid w:val="000E6847"/>
    <w:rsid w:val="000E76B4"/>
    <w:rsid w:val="000E7FEC"/>
    <w:rsid w:val="000F1B98"/>
    <w:rsid w:val="000F3CD6"/>
    <w:rsid w:val="000F5468"/>
    <w:rsid w:val="000F59ED"/>
    <w:rsid w:val="000F6493"/>
    <w:rsid w:val="000F667F"/>
    <w:rsid w:val="001002C0"/>
    <w:rsid w:val="00104746"/>
    <w:rsid w:val="00107134"/>
    <w:rsid w:val="001071EC"/>
    <w:rsid w:val="00107A54"/>
    <w:rsid w:val="0011116E"/>
    <w:rsid w:val="00112958"/>
    <w:rsid w:val="00121743"/>
    <w:rsid w:val="00124E7B"/>
    <w:rsid w:val="0012745B"/>
    <w:rsid w:val="001337B3"/>
    <w:rsid w:val="00134D33"/>
    <w:rsid w:val="00135936"/>
    <w:rsid w:val="00136572"/>
    <w:rsid w:val="00142A2A"/>
    <w:rsid w:val="00145178"/>
    <w:rsid w:val="00151E5C"/>
    <w:rsid w:val="001568DE"/>
    <w:rsid w:val="0015706B"/>
    <w:rsid w:val="00163F8D"/>
    <w:rsid w:val="00166BA2"/>
    <w:rsid w:val="00166F16"/>
    <w:rsid w:val="00175DCF"/>
    <w:rsid w:val="00176800"/>
    <w:rsid w:val="00177E3C"/>
    <w:rsid w:val="001807FB"/>
    <w:rsid w:val="00181AE9"/>
    <w:rsid w:val="00184B86"/>
    <w:rsid w:val="0018691E"/>
    <w:rsid w:val="00186B18"/>
    <w:rsid w:val="00186E21"/>
    <w:rsid w:val="00190A32"/>
    <w:rsid w:val="0019257F"/>
    <w:rsid w:val="00195E41"/>
    <w:rsid w:val="001A1966"/>
    <w:rsid w:val="001A2094"/>
    <w:rsid w:val="001A2FF2"/>
    <w:rsid w:val="001A3917"/>
    <w:rsid w:val="001A45F8"/>
    <w:rsid w:val="001A5547"/>
    <w:rsid w:val="001A5F38"/>
    <w:rsid w:val="001A5F89"/>
    <w:rsid w:val="001A7BC6"/>
    <w:rsid w:val="001B1792"/>
    <w:rsid w:val="001B1917"/>
    <w:rsid w:val="001B30FF"/>
    <w:rsid w:val="001B5135"/>
    <w:rsid w:val="001C07D3"/>
    <w:rsid w:val="001C1C6A"/>
    <w:rsid w:val="001C2A6F"/>
    <w:rsid w:val="001C5172"/>
    <w:rsid w:val="001C5829"/>
    <w:rsid w:val="001C6585"/>
    <w:rsid w:val="001D1880"/>
    <w:rsid w:val="001D20A6"/>
    <w:rsid w:val="001D6AD0"/>
    <w:rsid w:val="001E1DFE"/>
    <w:rsid w:val="001E21E6"/>
    <w:rsid w:val="001E4546"/>
    <w:rsid w:val="001E7C2C"/>
    <w:rsid w:val="001F09C1"/>
    <w:rsid w:val="001F18C1"/>
    <w:rsid w:val="001F35D2"/>
    <w:rsid w:val="001F3F3A"/>
    <w:rsid w:val="001F62ED"/>
    <w:rsid w:val="0020331D"/>
    <w:rsid w:val="00203546"/>
    <w:rsid w:val="00205054"/>
    <w:rsid w:val="00205F4D"/>
    <w:rsid w:val="00207D33"/>
    <w:rsid w:val="002127F2"/>
    <w:rsid w:val="00212D8D"/>
    <w:rsid w:val="002147EA"/>
    <w:rsid w:val="002159C2"/>
    <w:rsid w:val="0021780C"/>
    <w:rsid w:val="00217993"/>
    <w:rsid w:val="00217E1E"/>
    <w:rsid w:val="00222E15"/>
    <w:rsid w:val="00223548"/>
    <w:rsid w:val="0023171E"/>
    <w:rsid w:val="00231FBD"/>
    <w:rsid w:val="00236461"/>
    <w:rsid w:val="00236E6C"/>
    <w:rsid w:val="00237CAB"/>
    <w:rsid w:val="0024109B"/>
    <w:rsid w:val="00241CB7"/>
    <w:rsid w:val="002422F9"/>
    <w:rsid w:val="00244574"/>
    <w:rsid w:val="0024715A"/>
    <w:rsid w:val="00250C70"/>
    <w:rsid w:val="00253200"/>
    <w:rsid w:val="00254B4B"/>
    <w:rsid w:val="00255D84"/>
    <w:rsid w:val="0025713A"/>
    <w:rsid w:val="00260945"/>
    <w:rsid w:val="002636BE"/>
    <w:rsid w:val="00275777"/>
    <w:rsid w:val="00280550"/>
    <w:rsid w:val="002818A8"/>
    <w:rsid w:val="00283989"/>
    <w:rsid w:val="002854B9"/>
    <w:rsid w:val="00287AB6"/>
    <w:rsid w:val="00291EBE"/>
    <w:rsid w:val="002A043E"/>
    <w:rsid w:val="002A2E4A"/>
    <w:rsid w:val="002B237A"/>
    <w:rsid w:val="002B4152"/>
    <w:rsid w:val="002C12DF"/>
    <w:rsid w:val="002C219A"/>
    <w:rsid w:val="002C6CFB"/>
    <w:rsid w:val="002D0692"/>
    <w:rsid w:val="002D0F1C"/>
    <w:rsid w:val="002D3022"/>
    <w:rsid w:val="002D6EA4"/>
    <w:rsid w:val="002E004C"/>
    <w:rsid w:val="002E09D2"/>
    <w:rsid w:val="002E2A93"/>
    <w:rsid w:val="002E7F77"/>
    <w:rsid w:val="002F2061"/>
    <w:rsid w:val="002F2B09"/>
    <w:rsid w:val="002F5368"/>
    <w:rsid w:val="002F648A"/>
    <w:rsid w:val="00301EC3"/>
    <w:rsid w:val="00304001"/>
    <w:rsid w:val="003045E8"/>
    <w:rsid w:val="0030511F"/>
    <w:rsid w:val="003067C7"/>
    <w:rsid w:val="0031085E"/>
    <w:rsid w:val="00312910"/>
    <w:rsid w:val="00315B1E"/>
    <w:rsid w:val="0031735C"/>
    <w:rsid w:val="0031757B"/>
    <w:rsid w:val="00320AFB"/>
    <w:rsid w:val="003300BC"/>
    <w:rsid w:val="00333417"/>
    <w:rsid w:val="00333DDC"/>
    <w:rsid w:val="00337680"/>
    <w:rsid w:val="00341F2B"/>
    <w:rsid w:val="00344D23"/>
    <w:rsid w:val="00344F1B"/>
    <w:rsid w:val="0035085E"/>
    <w:rsid w:val="00353AFC"/>
    <w:rsid w:val="00354439"/>
    <w:rsid w:val="00355277"/>
    <w:rsid w:val="00356F35"/>
    <w:rsid w:val="00361122"/>
    <w:rsid w:val="00361E5E"/>
    <w:rsid w:val="003621FE"/>
    <w:rsid w:val="00363A48"/>
    <w:rsid w:val="00364F04"/>
    <w:rsid w:val="00365669"/>
    <w:rsid w:val="00366471"/>
    <w:rsid w:val="00370495"/>
    <w:rsid w:val="00377210"/>
    <w:rsid w:val="0037750D"/>
    <w:rsid w:val="00383DE8"/>
    <w:rsid w:val="003848A4"/>
    <w:rsid w:val="003849E0"/>
    <w:rsid w:val="003862D5"/>
    <w:rsid w:val="00386610"/>
    <w:rsid w:val="00390DD4"/>
    <w:rsid w:val="00392C5B"/>
    <w:rsid w:val="00396511"/>
    <w:rsid w:val="003A40F5"/>
    <w:rsid w:val="003A7A8C"/>
    <w:rsid w:val="003B21FC"/>
    <w:rsid w:val="003B3836"/>
    <w:rsid w:val="003C1FB5"/>
    <w:rsid w:val="003C5BA2"/>
    <w:rsid w:val="003C5ECB"/>
    <w:rsid w:val="003C5F87"/>
    <w:rsid w:val="003D00FD"/>
    <w:rsid w:val="003D05C4"/>
    <w:rsid w:val="003D0DC4"/>
    <w:rsid w:val="003D24FA"/>
    <w:rsid w:val="003D2E5F"/>
    <w:rsid w:val="003D2EA6"/>
    <w:rsid w:val="003D425E"/>
    <w:rsid w:val="003D4A59"/>
    <w:rsid w:val="003D5E98"/>
    <w:rsid w:val="003D64D8"/>
    <w:rsid w:val="003D75CB"/>
    <w:rsid w:val="003D76C3"/>
    <w:rsid w:val="003E01D9"/>
    <w:rsid w:val="003E255B"/>
    <w:rsid w:val="003E7B5A"/>
    <w:rsid w:val="003F6D21"/>
    <w:rsid w:val="003F6FDC"/>
    <w:rsid w:val="003F70A1"/>
    <w:rsid w:val="003F7E0D"/>
    <w:rsid w:val="00401A84"/>
    <w:rsid w:val="0040295D"/>
    <w:rsid w:val="00407ECF"/>
    <w:rsid w:val="00412264"/>
    <w:rsid w:val="004137ED"/>
    <w:rsid w:val="00414E0B"/>
    <w:rsid w:val="004165E5"/>
    <w:rsid w:val="00416639"/>
    <w:rsid w:val="0041740D"/>
    <w:rsid w:val="004202AB"/>
    <w:rsid w:val="00422C87"/>
    <w:rsid w:val="004347C3"/>
    <w:rsid w:val="00434902"/>
    <w:rsid w:val="0043503F"/>
    <w:rsid w:val="00437837"/>
    <w:rsid w:val="00440327"/>
    <w:rsid w:val="00440598"/>
    <w:rsid w:val="00444E7D"/>
    <w:rsid w:val="00460225"/>
    <w:rsid w:val="00463151"/>
    <w:rsid w:val="00463AE7"/>
    <w:rsid w:val="00463E20"/>
    <w:rsid w:val="00463FC8"/>
    <w:rsid w:val="00466F3C"/>
    <w:rsid w:val="00470706"/>
    <w:rsid w:val="00470B45"/>
    <w:rsid w:val="0047281D"/>
    <w:rsid w:val="004740F4"/>
    <w:rsid w:val="00475F8C"/>
    <w:rsid w:val="004769D5"/>
    <w:rsid w:val="00476F63"/>
    <w:rsid w:val="00480302"/>
    <w:rsid w:val="00483A59"/>
    <w:rsid w:val="00484729"/>
    <w:rsid w:val="0048569D"/>
    <w:rsid w:val="0048574D"/>
    <w:rsid w:val="00487EAE"/>
    <w:rsid w:val="00496AEC"/>
    <w:rsid w:val="00497366"/>
    <w:rsid w:val="0049741C"/>
    <w:rsid w:val="004974F5"/>
    <w:rsid w:val="00497DDF"/>
    <w:rsid w:val="004A018F"/>
    <w:rsid w:val="004A07F2"/>
    <w:rsid w:val="004A1E2C"/>
    <w:rsid w:val="004A241E"/>
    <w:rsid w:val="004A2D16"/>
    <w:rsid w:val="004A395A"/>
    <w:rsid w:val="004A51D4"/>
    <w:rsid w:val="004B01FF"/>
    <w:rsid w:val="004B2D8A"/>
    <w:rsid w:val="004B5C26"/>
    <w:rsid w:val="004D0C21"/>
    <w:rsid w:val="004D2A8D"/>
    <w:rsid w:val="004D2CED"/>
    <w:rsid w:val="004D3B7A"/>
    <w:rsid w:val="004D6EF1"/>
    <w:rsid w:val="004E2D0C"/>
    <w:rsid w:val="004E422F"/>
    <w:rsid w:val="004E5B83"/>
    <w:rsid w:val="004E62C6"/>
    <w:rsid w:val="004E711B"/>
    <w:rsid w:val="004F2E63"/>
    <w:rsid w:val="004F3090"/>
    <w:rsid w:val="004F3FDC"/>
    <w:rsid w:val="004F6929"/>
    <w:rsid w:val="004F6F38"/>
    <w:rsid w:val="00500594"/>
    <w:rsid w:val="00501232"/>
    <w:rsid w:val="00501CF5"/>
    <w:rsid w:val="00501FE2"/>
    <w:rsid w:val="005028D7"/>
    <w:rsid w:val="005035B4"/>
    <w:rsid w:val="005036C0"/>
    <w:rsid w:val="00503BC7"/>
    <w:rsid w:val="00503E7F"/>
    <w:rsid w:val="005063F9"/>
    <w:rsid w:val="00507375"/>
    <w:rsid w:val="00511F23"/>
    <w:rsid w:val="00512193"/>
    <w:rsid w:val="0051376F"/>
    <w:rsid w:val="005207EA"/>
    <w:rsid w:val="005234B2"/>
    <w:rsid w:val="005252B2"/>
    <w:rsid w:val="00527176"/>
    <w:rsid w:val="00533C87"/>
    <w:rsid w:val="00533FC1"/>
    <w:rsid w:val="00535C00"/>
    <w:rsid w:val="005378C8"/>
    <w:rsid w:val="00537F43"/>
    <w:rsid w:val="0054002C"/>
    <w:rsid w:val="00541CC3"/>
    <w:rsid w:val="00542849"/>
    <w:rsid w:val="00546FC8"/>
    <w:rsid w:val="005500EE"/>
    <w:rsid w:val="005531FE"/>
    <w:rsid w:val="0055536F"/>
    <w:rsid w:val="00555CDE"/>
    <w:rsid w:val="00561375"/>
    <w:rsid w:val="005647CA"/>
    <w:rsid w:val="0056595E"/>
    <w:rsid w:val="00567D19"/>
    <w:rsid w:val="00567E82"/>
    <w:rsid w:val="00573D59"/>
    <w:rsid w:val="00580221"/>
    <w:rsid w:val="00580DB3"/>
    <w:rsid w:val="00581BFB"/>
    <w:rsid w:val="005827DB"/>
    <w:rsid w:val="00582CFA"/>
    <w:rsid w:val="005834CC"/>
    <w:rsid w:val="0058659F"/>
    <w:rsid w:val="0059126F"/>
    <w:rsid w:val="00592433"/>
    <w:rsid w:val="005966D7"/>
    <w:rsid w:val="005973AA"/>
    <w:rsid w:val="005A1534"/>
    <w:rsid w:val="005A159D"/>
    <w:rsid w:val="005A3C9E"/>
    <w:rsid w:val="005A5FA7"/>
    <w:rsid w:val="005A7DDE"/>
    <w:rsid w:val="005B0467"/>
    <w:rsid w:val="005B12D4"/>
    <w:rsid w:val="005B350D"/>
    <w:rsid w:val="005B3DB0"/>
    <w:rsid w:val="005B48DB"/>
    <w:rsid w:val="005B6C8A"/>
    <w:rsid w:val="005B7553"/>
    <w:rsid w:val="005C3A43"/>
    <w:rsid w:val="005C4F51"/>
    <w:rsid w:val="005C587D"/>
    <w:rsid w:val="005C71F7"/>
    <w:rsid w:val="005D03AB"/>
    <w:rsid w:val="005D36D8"/>
    <w:rsid w:val="005D54B1"/>
    <w:rsid w:val="005D5DD7"/>
    <w:rsid w:val="005D64E5"/>
    <w:rsid w:val="005D7D79"/>
    <w:rsid w:val="005E022A"/>
    <w:rsid w:val="005E1E29"/>
    <w:rsid w:val="005F15F4"/>
    <w:rsid w:val="005F1647"/>
    <w:rsid w:val="005F4B46"/>
    <w:rsid w:val="005F6482"/>
    <w:rsid w:val="0060096E"/>
    <w:rsid w:val="006032B1"/>
    <w:rsid w:val="00606309"/>
    <w:rsid w:val="006105C1"/>
    <w:rsid w:val="00611E52"/>
    <w:rsid w:val="0061298C"/>
    <w:rsid w:val="00613796"/>
    <w:rsid w:val="006144B8"/>
    <w:rsid w:val="00623201"/>
    <w:rsid w:val="006237A6"/>
    <w:rsid w:val="006337BF"/>
    <w:rsid w:val="00634403"/>
    <w:rsid w:val="006357F7"/>
    <w:rsid w:val="0063699C"/>
    <w:rsid w:val="00636B4B"/>
    <w:rsid w:val="0064002D"/>
    <w:rsid w:val="006437D6"/>
    <w:rsid w:val="006450AB"/>
    <w:rsid w:val="00645A6C"/>
    <w:rsid w:val="00650B1F"/>
    <w:rsid w:val="00650DCE"/>
    <w:rsid w:val="00651272"/>
    <w:rsid w:val="00652D13"/>
    <w:rsid w:val="00653176"/>
    <w:rsid w:val="006539FC"/>
    <w:rsid w:val="00654411"/>
    <w:rsid w:val="00654A26"/>
    <w:rsid w:val="006550C2"/>
    <w:rsid w:val="00662259"/>
    <w:rsid w:val="00665566"/>
    <w:rsid w:val="00665755"/>
    <w:rsid w:val="00665C80"/>
    <w:rsid w:val="0066613F"/>
    <w:rsid w:val="00667537"/>
    <w:rsid w:val="00670994"/>
    <w:rsid w:val="0067279A"/>
    <w:rsid w:val="00673DBA"/>
    <w:rsid w:val="0067543A"/>
    <w:rsid w:val="006759DD"/>
    <w:rsid w:val="00676028"/>
    <w:rsid w:val="006770FC"/>
    <w:rsid w:val="006802CB"/>
    <w:rsid w:val="00685A25"/>
    <w:rsid w:val="006860CD"/>
    <w:rsid w:val="00690021"/>
    <w:rsid w:val="00690540"/>
    <w:rsid w:val="00692834"/>
    <w:rsid w:val="00692F12"/>
    <w:rsid w:val="006938E6"/>
    <w:rsid w:val="00694292"/>
    <w:rsid w:val="00695FA0"/>
    <w:rsid w:val="00696F6D"/>
    <w:rsid w:val="006A0157"/>
    <w:rsid w:val="006A045D"/>
    <w:rsid w:val="006A0D12"/>
    <w:rsid w:val="006A0DF1"/>
    <w:rsid w:val="006A192F"/>
    <w:rsid w:val="006A35FC"/>
    <w:rsid w:val="006A3D50"/>
    <w:rsid w:val="006A47D7"/>
    <w:rsid w:val="006B32A4"/>
    <w:rsid w:val="006B33D8"/>
    <w:rsid w:val="006B58D0"/>
    <w:rsid w:val="006B7A4C"/>
    <w:rsid w:val="006C7168"/>
    <w:rsid w:val="006D0E78"/>
    <w:rsid w:val="006D38DB"/>
    <w:rsid w:val="006D5D09"/>
    <w:rsid w:val="006E1FBD"/>
    <w:rsid w:val="006E3E5D"/>
    <w:rsid w:val="006E4183"/>
    <w:rsid w:val="006E507C"/>
    <w:rsid w:val="006F0875"/>
    <w:rsid w:val="006F1747"/>
    <w:rsid w:val="006F1F2B"/>
    <w:rsid w:val="006F2591"/>
    <w:rsid w:val="006F5D92"/>
    <w:rsid w:val="006F61D1"/>
    <w:rsid w:val="00704571"/>
    <w:rsid w:val="00704955"/>
    <w:rsid w:val="00706486"/>
    <w:rsid w:val="00710284"/>
    <w:rsid w:val="0071074D"/>
    <w:rsid w:val="00727431"/>
    <w:rsid w:val="007361C0"/>
    <w:rsid w:val="00740BA7"/>
    <w:rsid w:val="00744C4A"/>
    <w:rsid w:val="0075003F"/>
    <w:rsid w:val="00754A42"/>
    <w:rsid w:val="007554C6"/>
    <w:rsid w:val="00757DEC"/>
    <w:rsid w:val="007620E5"/>
    <w:rsid w:val="00762D12"/>
    <w:rsid w:val="00762F48"/>
    <w:rsid w:val="007630FC"/>
    <w:rsid w:val="00763249"/>
    <w:rsid w:val="00763969"/>
    <w:rsid w:val="00766C29"/>
    <w:rsid w:val="0077088B"/>
    <w:rsid w:val="007759D3"/>
    <w:rsid w:val="00780871"/>
    <w:rsid w:val="007819F9"/>
    <w:rsid w:val="00782EF6"/>
    <w:rsid w:val="007843AD"/>
    <w:rsid w:val="00785289"/>
    <w:rsid w:val="0078735A"/>
    <w:rsid w:val="00790477"/>
    <w:rsid w:val="00791CF0"/>
    <w:rsid w:val="007924CE"/>
    <w:rsid w:val="007977E8"/>
    <w:rsid w:val="00797CD1"/>
    <w:rsid w:val="00797E30"/>
    <w:rsid w:val="007A54EA"/>
    <w:rsid w:val="007A7F5E"/>
    <w:rsid w:val="007B34CA"/>
    <w:rsid w:val="007C1834"/>
    <w:rsid w:val="007C1C80"/>
    <w:rsid w:val="007C25CB"/>
    <w:rsid w:val="007C4437"/>
    <w:rsid w:val="007C5576"/>
    <w:rsid w:val="007C60AF"/>
    <w:rsid w:val="007D0162"/>
    <w:rsid w:val="007D2CC8"/>
    <w:rsid w:val="007E08B6"/>
    <w:rsid w:val="007E76F8"/>
    <w:rsid w:val="007F304B"/>
    <w:rsid w:val="007F348D"/>
    <w:rsid w:val="007F5520"/>
    <w:rsid w:val="007F61F9"/>
    <w:rsid w:val="007F741D"/>
    <w:rsid w:val="007F789E"/>
    <w:rsid w:val="00804093"/>
    <w:rsid w:val="0080784B"/>
    <w:rsid w:val="008117A1"/>
    <w:rsid w:val="00822D37"/>
    <w:rsid w:val="00825730"/>
    <w:rsid w:val="00825904"/>
    <w:rsid w:val="00831C16"/>
    <w:rsid w:val="008373A4"/>
    <w:rsid w:val="00841E5A"/>
    <w:rsid w:val="0084408C"/>
    <w:rsid w:val="00844187"/>
    <w:rsid w:val="00845C2E"/>
    <w:rsid w:val="00846E5C"/>
    <w:rsid w:val="00847081"/>
    <w:rsid w:val="008471A3"/>
    <w:rsid w:val="00857A15"/>
    <w:rsid w:val="008619DA"/>
    <w:rsid w:val="00862576"/>
    <w:rsid w:val="00863C97"/>
    <w:rsid w:val="008664F6"/>
    <w:rsid w:val="00871060"/>
    <w:rsid w:val="0087346D"/>
    <w:rsid w:val="00875FA2"/>
    <w:rsid w:val="00883130"/>
    <w:rsid w:val="008911F8"/>
    <w:rsid w:val="008A0016"/>
    <w:rsid w:val="008A04B7"/>
    <w:rsid w:val="008A454D"/>
    <w:rsid w:val="008A4DCB"/>
    <w:rsid w:val="008A516C"/>
    <w:rsid w:val="008A5C78"/>
    <w:rsid w:val="008A6123"/>
    <w:rsid w:val="008A738B"/>
    <w:rsid w:val="008B5BD4"/>
    <w:rsid w:val="008C3E1D"/>
    <w:rsid w:val="008C6401"/>
    <w:rsid w:val="008C695B"/>
    <w:rsid w:val="008D71D8"/>
    <w:rsid w:val="008E10BD"/>
    <w:rsid w:val="008E1AEB"/>
    <w:rsid w:val="008E1D3B"/>
    <w:rsid w:val="008F0099"/>
    <w:rsid w:val="008F0A5C"/>
    <w:rsid w:val="008F111F"/>
    <w:rsid w:val="008F2446"/>
    <w:rsid w:val="008F2D3F"/>
    <w:rsid w:val="008F380D"/>
    <w:rsid w:val="008F5220"/>
    <w:rsid w:val="008F6381"/>
    <w:rsid w:val="009005D6"/>
    <w:rsid w:val="00901D27"/>
    <w:rsid w:val="0090204A"/>
    <w:rsid w:val="0090533E"/>
    <w:rsid w:val="00912BFA"/>
    <w:rsid w:val="00913625"/>
    <w:rsid w:val="00913D0B"/>
    <w:rsid w:val="009142AA"/>
    <w:rsid w:val="009145E5"/>
    <w:rsid w:val="00915D81"/>
    <w:rsid w:val="00917C2B"/>
    <w:rsid w:val="0092093E"/>
    <w:rsid w:val="009210E9"/>
    <w:rsid w:val="00924EF4"/>
    <w:rsid w:val="00925F64"/>
    <w:rsid w:val="009312A5"/>
    <w:rsid w:val="0093392A"/>
    <w:rsid w:val="00934E79"/>
    <w:rsid w:val="00935CC5"/>
    <w:rsid w:val="00940712"/>
    <w:rsid w:val="009416D7"/>
    <w:rsid w:val="00942C29"/>
    <w:rsid w:val="00950B5B"/>
    <w:rsid w:val="00950F1A"/>
    <w:rsid w:val="00952530"/>
    <w:rsid w:val="00952DFE"/>
    <w:rsid w:val="00953584"/>
    <w:rsid w:val="00955B53"/>
    <w:rsid w:val="009629A4"/>
    <w:rsid w:val="009646D9"/>
    <w:rsid w:val="009650B9"/>
    <w:rsid w:val="00966D1F"/>
    <w:rsid w:val="009674FC"/>
    <w:rsid w:val="0096751C"/>
    <w:rsid w:val="00967F2C"/>
    <w:rsid w:val="009706C6"/>
    <w:rsid w:val="0097193F"/>
    <w:rsid w:val="00971CC4"/>
    <w:rsid w:val="009725CF"/>
    <w:rsid w:val="00973EBC"/>
    <w:rsid w:val="00974C4C"/>
    <w:rsid w:val="009777EA"/>
    <w:rsid w:val="00980444"/>
    <w:rsid w:val="009806E5"/>
    <w:rsid w:val="00983DF2"/>
    <w:rsid w:val="00985A7C"/>
    <w:rsid w:val="00987AC8"/>
    <w:rsid w:val="00990BAB"/>
    <w:rsid w:val="00990D92"/>
    <w:rsid w:val="0099169D"/>
    <w:rsid w:val="00991B37"/>
    <w:rsid w:val="00997A83"/>
    <w:rsid w:val="009A2C48"/>
    <w:rsid w:val="009A2EF7"/>
    <w:rsid w:val="009A3098"/>
    <w:rsid w:val="009A44DE"/>
    <w:rsid w:val="009A510A"/>
    <w:rsid w:val="009A696E"/>
    <w:rsid w:val="009A6A9F"/>
    <w:rsid w:val="009A6C19"/>
    <w:rsid w:val="009A726F"/>
    <w:rsid w:val="009B03F7"/>
    <w:rsid w:val="009B21FC"/>
    <w:rsid w:val="009B3007"/>
    <w:rsid w:val="009B3930"/>
    <w:rsid w:val="009C0D16"/>
    <w:rsid w:val="009C454D"/>
    <w:rsid w:val="009C50E3"/>
    <w:rsid w:val="009C553A"/>
    <w:rsid w:val="009D1A9C"/>
    <w:rsid w:val="009D21B5"/>
    <w:rsid w:val="009D21C1"/>
    <w:rsid w:val="009D59F8"/>
    <w:rsid w:val="009D7BEE"/>
    <w:rsid w:val="009E2848"/>
    <w:rsid w:val="009E30FC"/>
    <w:rsid w:val="009E3B2D"/>
    <w:rsid w:val="009E5C01"/>
    <w:rsid w:val="009F0021"/>
    <w:rsid w:val="009F0D62"/>
    <w:rsid w:val="009F1FDA"/>
    <w:rsid w:val="009F287D"/>
    <w:rsid w:val="009F2AD4"/>
    <w:rsid w:val="009F6981"/>
    <w:rsid w:val="00A0612C"/>
    <w:rsid w:val="00A06904"/>
    <w:rsid w:val="00A0742D"/>
    <w:rsid w:val="00A1222A"/>
    <w:rsid w:val="00A12624"/>
    <w:rsid w:val="00A13384"/>
    <w:rsid w:val="00A13961"/>
    <w:rsid w:val="00A15D52"/>
    <w:rsid w:val="00A16332"/>
    <w:rsid w:val="00A172F4"/>
    <w:rsid w:val="00A21192"/>
    <w:rsid w:val="00A22D42"/>
    <w:rsid w:val="00A30B3B"/>
    <w:rsid w:val="00A33375"/>
    <w:rsid w:val="00A36C5A"/>
    <w:rsid w:val="00A41030"/>
    <w:rsid w:val="00A41CB9"/>
    <w:rsid w:val="00A43E34"/>
    <w:rsid w:val="00A45A1F"/>
    <w:rsid w:val="00A45C06"/>
    <w:rsid w:val="00A4662F"/>
    <w:rsid w:val="00A46B9C"/>
    <w:rsid w:val="00A47E35"/>
    <w:rsid w:val="00A50C73"/>
    <w:rsid w:val="00A54B45"/>
    <w:rsid w:val="00A57BB8"/>
    <w:rsid w:val="00A6015E"/>
    <w:rsid w:val="00A60F07"/>
    <w:rsid w:val="00A6336B"/>
    <w:rsid w:val="00A71153"/>
    <w:rsid w:val="00A74AC6"/>
    <w:rsid w:val="00A7556A"/>
    <w:rsid w:val="00A81CC2"/>
    <w:rsid w:val="00A856FC"/>
    <w:rsid w:val="00A85CF6"/>
    <w:rsid w:val="00A87DB8"/>
    <w:rsid w:val="00A9137F"/>
    <w:rsid w:val="00A94CE8"/>
    <w:rsid w:val="00A95414"/>
    <w:rsid w:val="00A96E1B"/>
    <w:rsid w:val="00A9780A"/>
    <w:rsid w:val="00AA30EC"/>
    <w:rsid w:val="00AB10FF"/>
    <w:rsid w:val="00AB1215"/>
    <w:rsid w:val="00AB2973"/>
    <w:rsid w:val="00AB4723"/>
    <w:rsid w:val="00AB4803"/>
    <w:rsid w:val="00AB6AF7"/>
    <w:rsid w:val="00AC1B47"/>
    <w:rsid w:val="00AC2A34"/>
    <w:rsid w:val="00AC5DCD"/>
    <w:rsid w:val="00AC65C5"/>
    <w:rsid w:val="00AC7228"/>
    <w:rsid w:val="00AD3C47"/>
    <w:rsid w:val="00AD4A4C"/>
    <w:rsid w:val="00AD5A3E"/>
    <w:rsid w:val="00AE02CC"/>
    <w:rsid w:val="00AE1503"/>
    <w:rsid w:val="00AF11FB"/>
    <w:rsid w:val="00AF1E5A"/>
    <w:rsid w:val="00AF67C2"/>
    <w:rsid w:val="00AF7AE6"/>
    <w:rsid w:val="00B000CF"/>
    <w:rsid w:val="00B04451"/>
    <w:rsid w:val="00B06011"/>
    <w:rsid w:val="00B064A2"/>
    <w:rsid w:val="00B12BAE"/>
    <w:rsid w:val="00B14367"/>
    <w:rsid w:val="00B16E0B"/>
    <w:rsid w:val="00B171B8"/>
    <w:rsid w:val="00B2318E"/>
    <w:rsid w:val="00B317BC"/>
    <w:rsid w:val="00B31999"/>
    <w:rsid w:val="00B34AE3"/>
    <w:rsid w:val="00B34F09"/>
    <w:rsid w:val="00B3648A"/>
    <w:rsid w:val="00B369F4"/>
    <w:rsid w:val="00B40019"/>
    <w:rsid w:val="00B56747"/>
    <w:rsid w:val="00B60B4D"/>
    <w:rsid w:val="00B61395"/>
    <w:rsid w:val="00B613A6"/>
    <w:rsid w:val="00B63269"/>
    <w:rsid w:val="00B63348"/>
    <w:rsid w:val="00B64AAD"/>
    <w:rsid w:val="00B719B5"/>
    <w:rsid w:val="00B72851"/>
    <w:rsid w:val="00B74803"/>
    <w:rsid w:val="00B74F57"/>
    <w:rsid w:val="00B77ABC"/>
    <w:rsid w:val="00B81122"/>
    <w:rsid w:val="00B8421D"/>
    <w:rsid w:val="00B843B9"/>
    <w:rsid w:val="00B87D61"/>
    <w:rsid w:val="00B957DD"/>
    <w:rsid w:val="00BA0B3E"/>
    <w:rsid w:val="00BA3944"/>
    <w:rsid w:val="00BA68B8"/>
    <w:rsid w:val="00BA7632"/>
    <w:rsid w:val="00BB7E20"/>
    <w:rsid w:val="00BC057A"/>
    <w:rsid w:val="00BC1180"/>
    <w:rsid w:val="00BC15E6"/>
    <w:rsid w:val="00BC4726"/>
    <w:rsid w:val="00BC73F0"/>
    <w:rsid w:val="00BD18AA"/>
    <w:rsid w:val="00BD359F"/>
    <w:rsid w:val="00BD3803"/>
    <w:rsid w:val="00BD6995"/>
    <w:rsid w:val="00BE148A"/>
    <w:rsid w:val="00BE4650"/>
    <w:rsid w:val="00BF2CB7"/>
    <w:rsid w:val="00BF4D36"/>
    <w:rsid w:val="00BF552F"/>
    <w:rsid w:val="00BF75AE"/>
    <w:rsid w:val="00C01EF2"/>
    <w:rsid w:val="00C02583"/>
    <w:rsid w:val="00C040F5"/>
    <w:rsid w:val="00C069AD"/>
    <w:rsid w:val="00C1018D"/>
    <w:rsid w:val="00C11889"/>
    <w:rsid w:val="00C12A99"/>
    <w:rsid w:val="00C1416A"/>
    <w:rsid w:val="00C15676"/>
    <w:rsid w:val="00C20C85"/>
    <w:rsid w:val="00C23385"/>
    <w:rsid w:val="00C23CEF"/>
    <w:rsid w:val="00C26BB6"/>
    <w:rsid w:val="00C31690"/>
    <w:rsid w:val="00C340E8"/>
    <w:rsid w:val="00C37320"/>
    <w:rsid w:val="00C378EC"/>
    <w:rsid w:val="00C4074F"/>
    <w:rsid w:val="00C43139"/>
    <w:rsid w:val="00C44D0B"/>
    <w:rsid w:val="00C46358"/>
    <w:rsid w:val="00C50C2E"/>
    <w:rsid w:val="00C51757"/>
    <w:rsid w:val="00C52814"/>
    <w:rsid w:val="00C535C7"/>
    <w:rsid w:val="00C547A1"/>
    <w:rsid w:val="00C54D8D"/>
    <w:rsid w:val="00C57B70"/>
    <w:rsid w:val="00C61125"/>
    <w:rsid w:val="00C64C15"/>
    <w:rsid w:val="00C65FD5"/>
    <w:rsid w:val="00C70638"/>
    <w:rsid w:val="00C73052"/>
    <w:rsid w:val="00C75C3E"/>
    <w:rsid w:val="00C802E2"/>
    <w:rsid w:val="00C81E84"/>
    <w:rsid w:val="00CA3B1D"/>
    <w:rsid w:val="00CA5748"/>
    <w:rsid w:val="00CB0B32"/>
    <w:rsid w:val="00CB257D"/>
    <w:rsid w:val="00CB3056"/>
    <w:rsid w:val="00CB5585"/>
    <w:rsid w:val="00CB5A81"/>
    <w:rsid w:val="00CC528A"/>
    <w:rsid w:val="00CC5C54"/>
    <w:rsid w:val="00CC742A"/>
    <w:rsid w:val="00CD0D5A"/>
    <w:rsid w:val="00CD5B40"/>
    <w:rsid w:val="00CD5B52"/>
    <w:rsid w:val="00CD7779"/>
    <w:rsid w:val="00CE03B6"/>
    <w:rsid w:val="00CE4F55"/>
    <w:rsid w:val="00CE783C"/>
    <w:rsid w:val="00CF010D"/>
    <w:rsid w:val="00CF2FD7"/>
    <w:rsid w:val="00D00292"/>
    <w:rsid w:val="00D01888"/>
    <w:rsid w:val="00D01A6E"/>
    <w:rsid w:val="00D01CBA"/>
    <w:rsid w:val="00D032EA"/>
    <w:rsid w:val="00D06B68"/>
    <w:rsid w:val="00D07D49"/>
    <w:rsid w:val="00D16B60"/>
    <w:rsid w:val="00D170C0"/>
    <w:rsid w:val="00D216B4"/>
    <w:rsid w:val="00D21852"/>
    <w:rsid w:val="00D21B24"/>
    <w:rsid w:val="00D21DA8"/>
    <w:rsid w:val="00D22DFA"/>
    <w:rsid w:val="00D303F2"/>
    <w:rsid w:val="00D40CA2"/>
    <w:rsid w:val="00D41EF9"/>
    <w:rsid w:val="00D420DC"/>
    <w:rsid w:val="00D464FC"/>
    <w:rsid w:val="00D47491"/>
    <w:rsid w:val="00D47E51"/>
    <w:rsid w:val="00D5175F"/>
    <w:rsid w:val="00D51B11"/>
    <w:rsid w:val="00D523E3"/>
    <w:rsid w:val="00D6038F"/>
    <w:rsid w:val="00D61D17"/>
    <w:rsid w:val="00D620EC"/>
    <w:rsid w:val="00D6281F"/>
    <w:rsid w:val="00D62A62"/>
    <w:rsid w:val="00D64D38"/>
    <w:rsid w:val="00D71151"/>
    <w:rsid w:val="00D750E7"/>
    <w:rsid w:val="00D76C93"/>
    <w:rsid w:val="00D778D9"/>
    <w:rsid w:val="00D77963"/>
    <w:rsid w:val="00D808BF"/>
    <w:rsid w:val="00D80C2B"/>
    <w:rsid w:val="00D81D73"/>
    <w:rsid w:val="00D83A08"/>
    <w:rsid w:val="00D85782"/>
    <w:rsid w:val="00D9249B"/>
    <w:rsid w:val="00D93D55"/>
    <w:rsid w:val="00D9446F"/>
    <w:rsid w:val="00D94C08"/>
    <w:rsid w:val="00D97492"/>
    <w:rsid w:val="00DA14A6"/>
    <w:rsid w:val="00DA1558"/>
    <w:rsid w:val="00DA17C4"/>
    <w:rsid w:val="00DA18E2"/>
    <w:rsid w:val="00DA729D"/>
    <w:rsid w:val="00DB478B"/>
    <w:rsid w:val="00DC050F"/>
    <w:rsid w:val="00DC2093"/>
    <w:rsid w:val="00DC2BE7"/>
    <w:rsid w:val="00DC62B8"/>
    <w:rsid w:val="00DD2170"/>
    <w:rsid w:val="00DD2758"/>
    <w:rsid w:val="00DD4E4C"/>
    <w:rsid w:val="00DE3BB0"/>
    <w:rsid w:val="00DF10EF"/>
    <w:rsid w:val="00DF2B1E"/>
    <w:rsid w:val="00E007FB"/>
    <w:rsid w:val="00E019D2"/>
    <w:rsid w:val="00E03E33"/>
    <w:rsid w:val="00E1382C"/>
    <w:rsid w:val="00E13F69"/>
    <w:rsid w:val="00E14C45"/>
    <w:rsid w:val="00E214E2"/>
    <w:rsid w:val="00E2176B"/>
    <w:rsid w:val="00E24BDF"/>
    <w:rsid w:val="00E25740"/>
    <w:rsid w:val="00E3251F"/>
    <w:rsid w:val="00E341B9"/>
    <w:rsid w:val="00E34BCF"/>
    <w:rsid w:val="00E3524A"/>
    <w:rsid w:val="00E355AA"/>
    <w:rsid w:val="00E402C8"/>
    <w:rsid w:val="00E42F80"/>
    <w:rsid w:val="00E43BCF"/>
    <w:rsid w:val="00E447CE"/>
    <w:rsid w:val="00E45D66"/>
    <w:rsid w:val="00E50239"/>
    <w:rsid w:val="00E534E9"/>
    <w:rsid w:val="00E5554D"/>
    <w:rsid w:val="00E5713C"/>
    <w:rsid w:val="00E572BA"/>
    <w:rsid w:val="00E6120B"/>
    <w:rsid w:val="00E61B55"/>
    <w:rsid w:val="00E625A9"/>
    <w:rsid w:val="00E63B83"/>
    <w:rsid w:val="00E6462B"/>
    <w:rsid w:val="00E6505D"/>
    <w:rsid w:val="00E67C1E"/>
    <w:rsid w:val="00E75BAF"/>
    <w:rsid w:val="00E80722"/>
    <w:rsid w:val="00E826BE"/>
    <w:rsid w:val="00E82C85"/>
    <w:rsid w:val="00E832A3"/>
    <w:rsid w:val="00E8409F"/>
    <w:rsid w:val="00E841D8"/>
    <w:rsid w:val="00E84698"/>
    <w:rsid w:val="00E87EDA"/>
    <w:rsid w:val="00E92045"/>
    <w:rsid w:val="00E92493"/>
    <w:rsid w:val="00E92A92"/>
    <w:rsid w:val="00E93255"/>
    <w:rsid w:val="00E96BC1"/>
    <w:rsid w:val="00EA378E"/>
    <w:rsid w:val="00EA742F"/>
    <w:rsid w:val="00EB0BE6"/>
    <w:rsid w:val="00EB12A7"/>
    <w:rsid w:val="00EB1AE3"/>
    <w:rsid w:val="00EB1CD9"/>
    <w:rsid w:val="00EB1D7E"/>
    <w:rsid w:val="00EB4AD7"/>
    <w:rsid w:val="00EB6A5A"/>
    <w:rsid w:val="00EB6C47"/>
    <w:rsid w:val="00EB7A08"/>
    <w:rsid w:val="00EC010E"/>
    <w:rsid w:val="00EC2915"/>
    <w:rsid w:val="00EC752C"/>
    <w:rsid w:val="00EC7C5E"/>
    <w:rsid w:val="00ED09B4"/>
    <w:rsid w:val="00ED6409"/>
    <w:rsid w:val="00EE4F9D"/>
    <w:rsid w:val="00EE7D4A"/>
    <w:rsid w:val="00EF1FD3"/>
    <w:rsid w:val="00EF37CE"/>
    <w:rsid w:val="00EF6FA2"/>
    <w:rsid w:val="00F0224F"/>
    <w:rsid w:val="00F03212"/>
    <w:rsid w:val="00F03CDC"/>
    <w:rsid w:val="00F0508B"/>
    <w:rsid w:val="00F06B64"/>
    <w:rsid w:val="00F107D5"/>
    <w:rsid w:val="00F1082D"/>
    <w:rsid w:val="00F16748"/>
    <w:rsid w:val="00F17706"/>
    <w:rsid w:val="00F21C8F"/>
    <w:rsid w:val="00F22485"/>
    <w:rsid w:val="00F23CCF"/>
    <w:rsid w:val="00F24351"/>
    <w:rsid w:val="00F25C18"/>
    <w:rsid w:val="00F2603D"/>
    <w:rsid w:val="00F31665"/>
    <w:rsid w:val="00F36F50"/>
    <w:rsid w:val="00F375C4"/>
    <w:rsid w:val="00F45AFA"/>
    <w:rsid w:val="00F47563"/>
    <w:rsid w:val="00F51663"/>
    <w:rsid w:val="00F529C1"/>
    <w:rsid w:val="00F54088"/>
    <w:rsid w:val="00F54824"/>
    <w:rsid w:val="00F5556D"/>
    <w:rsid w:val="00F55D2D"/>
    <w:rsid w:val="00F6086A"/>
    <w:rsid w:val="00F60F7F"/>
    <w:rsid w:val="00F61137"/>
    <w:rsid w:val="00F621C2"/>
    <w:rsid w:val="00F6396B"/>
    <w:rsid w:val="00F63D8E"/>
    <w:rsid w:val="00F6423B"/>
    <w:rsid w:val="00F6430A"/>
    <w:rsid w:val="00F71A87"/>
    <w:rsid w:val="00F72BCD"/>
    <w:rsid w:val="00F74BF9"/>
    <w:rsid w:val="00F776CB"/>
    <w:rsid w:val="00F8281C"/>
    <w:rsid w:val="00F84164"/>
    <w:rsid w:val="00F848E3"/>
    <w:rsid w:val="00F84921"/>
    <w:rsid w:val="00F85437"/>
    <w:rsid w:val="00F86695"/>
    <w:rsid w:val="00F8764F"/>
    <w:rsid w:val="00F92C3E"/>
    <w:rsid w:val="00F933A3"/>
    <w:rsid w:val="00F93EE5"/>
    <w:rsid w:val="00F9426E"/>
    <w:rsid w:val="00F942E6"/>
    <w:rsid w:val="00F96F2E"/>
    <w:rsid w:val="00FA0822"/>
    <w:rsid w:val="00FA1AE8"/>
    <w:rsid w:val="00FA54B0"/>
    <w:rsid w:val="00FA6987"/>
    <w:rsid w:val="00FB07DB"/>
    <w:rsid w:val="00FB0997"/>
    <w:rsid w:val="00FB0A08"/>
    <w:rsid w:val="00FB6841"/>
    <w:rsid w:val="00FC5C07"/>
    <w:rsid w:val="00FD025A"/>
    <w:rsid w:val="00FD08AA"/>
    <w:rsid w:val="00FD2F5E"/>
    <w:rsid w:val="00FD523F"/>
    <w:rsid w:val="00FE2E15"/>
    <w:rsid w:val="00FE2FD2"/>
    <w:rsid w:val="00FE353E"/>
    <w:rsid w:val="00FE386D"/>
    <w:rsid w:val="00FE38B7"/>
    <w:rsid w:val="00FE3D57"/>
    <w:rsid w:val="00FF1CFA"/>
    <w:rsid w:val="00FF2B8F"/>
    <w:rsid w:val="00FF3E45"/>
    <w:rsid w:val="00FF4DAA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basedOn w:val="Normalny"/>
    <w:next w:val="Tekstpodstawowy"/>
    <w:link w:val="Nagwek1Znak"/>
    <w:qFormat/>
    <w:rsid w:val="00DD4E4C"/>
    <w:pPr>
      <w:keepNext/>
      <w:numPr>
        <w:numId w:val="6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DD4E4C"/>
    <w:pPr>
      <w:keepNext/>
      <w:numPr>
        <w:ilvl w:val="1"/>
        <w:numId w:val="6"/>
      </w:numPr>
      <w:suppressAutoHyphens/>
      <w:outlineLvl w:val="1"/>
    </w:pPr>
    <w:rPr>
      <w:b/>
      <w:bCs/>
      <w:sz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D4E4C"/>
    <w:pPr>
      <w:keepNext/>
      <w:numPr>
        <w:ilvl w:val="2"/>
        <w:numId w:val="6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D4E4C"/>
    <w:pPr>
      <w:keepNext/>
      <w:numPr>
        <w:ilvl w:val="3"/>
        <w:numId w:val="6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D4E4C"/>
    <w:pPr>
      <w:numPr>
        <w:ilvl w:val="4"/>
        <w:numId w:val="6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D4E4C"/>
    <w:pPr>
      <w:numPr>
        <w:ilvl w:val="5"/>
        <w:numId w:val="6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D4E4C"/>
    <w:pPr>
      <w:numPr>
        <w:ilvl w:val="6"/>
        <w:numId w:val="6"/>
      </w:numPr>
      <w:suppressAutoHyphens/>
      <w:spacing w:before="240" w:after="60"/>
      <w:outlineLvl w:val="6"/>
    </w:pPr>
    <w:rPr>
      <w:rFonts w:ascii="Calibri" w:hAnsi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D4E4C"/>
    <w:pPr>
      <w:numPr>
        <w:ilvl w:val="7"/>
        <w:numId w:val="6"/>
      </w:numPr>
      <w:suppressAutoHyphens/>
      <w:spacing w:before="240" w:after="60"/>
      <w:outlineLvl w:val="7"/>
    </w:pPr>
    <w:rPr>
      <w:rFonts w:ascii="Calibri" w:hAnsi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DD4E4C"/>
    <w:pPr>
      <w:keepNext/>
      <w:numPr>
        <w:ilvl w:val="8"/>
        <w:numId w:val="6"/>
      </w:numPr>
      <w:suppressAutoHyphens/>
      <w:jc w:val="right"/>
      <w:outlineLvl w:val="8"/>
    </w:pPr>
    <w:rPr>
      <w:bCs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link w:val="Tekstpodstawowy"/>
    <w:semiHidden/>
    <w:locked/>
    <w:rsid w:val="00C535C7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7C1C8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955"/>
    <w:rPr>
      <w:b/>
      <w:bCs/>
    </w:rPr>
  </w:style>
  <w:style w:type="character" w:styleId="UyteHipercze">
    <w:name w:val="FollowedHyperlink"/>
    <w:basedOn w:val="Domylnaczcionkaakapitu"/>
    <w:semiHidden/>
    <w:unhideWhenUsed/>
    <w:rsid w:val="00F5556D"/>
    <w:rPr>
      <w:color w:val="919191" w:themeColor="followedHyperlink"/>
      <w:u w:val="single"/>
    </w:rPr>
  </w:style>
  <w:style w:type="paragraph" w:customStyle="1" w:styleId="Default">
    <w:name w:val="Default"/>
    <w:rsid w:val="005A159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D4E4C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D4E4C"/>
    <w:rPr>
      <w:b/>
      <w:bCs/>
      <w:sz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DD4E4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D4E4C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D4E4C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D4E4C"/>
    <w:rPr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DD4E4C"/>
    <w:rPr>
      <w:rFonts w:ascii="Calibri" w:hAnsi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D4E4C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D4E4C"/>
    <w:rPr>
      <w:bCs/>
      <w:i/>
      <w:iCs/>
      <w:lang w:eastAsia="ar-SA"/>
    </w:rPr>
  </w:style>
  <w:style w:type="paragraph" w:styleId="Lista">
    <w:name w:val="List"/>
    <w:basedOn w:val="Normalny"/>
    <w:semiHidden/>
    <w:rsid w:val="00DD4E4C"/>
    <w:pPr>
      <w:suppressAutoHyphens/>
      <w:ind w:left="283" w:hanging="283"/>
    </w:pPr>
    <w:rPr>
      <w:lang w:eastAsia="ar-SA"/>
    </w:rPr>
  </w:style>
  <w:style w:type="paragraph" w:customStyle="1" w:styleId="Tekstpodstawowy22">
    <w:name w:val="Tekst podstawowy 22"/>
    <w:basedOn w:val="Normalny"/>
    <w:rsid w:val="00DD4E4C"/>
    <w:pPr>
      <w:suppressAutoHyphens/>
    </w:pPr>
    <w:rPr>
      <w:b/>
      <w:bCs/>
      <w:sz w:val="26"/>
      <w:lang w:eastAsia="ar-SA"/>
    </w:rPr>
  </w:style>
  <w:style w:type="paragraph" w:customStyle="1" w:styleId="Lista21">
    <w:name w:val="Lista 21"/>
    <w:basedOn w:val="Normalny"/>
    <w:rsid w:val="00DD4E4C"/>
    <w:pPr>
      <w:suppressAutoHyphens/>
      <w:ind w:left="566" w:hanging="283"/>
    </w:pPr>
    <w:rPr>
      <w:lang w:eastAsia="ar-SA"/>
    </w:rPr>
  </w:style>
  <w:style w:type="paragraph" w:customStyle="1" w:styleId="Zwykytekst1">
    <w:name w:val="Zwykły tekst1"/>
    <w:basedOn w:val="Normalny"/>
    <w:rsid w:val="00DD4E4C"/>
    <w:pPr>
      <w:suppressAutoHyphens/>
    </w:pPr>
    <w:rPr>
      <w:rFonts w:ascii="Courier New" w:hAnsi="Courier New"/>
      <w:lang w:eastAsia="ar-SA"/>
    </w:rPr>
  </w:style>
  <w:style w:type="paragraph" w:customStyle="1" w:styleId="WW-Zwykytekst">
    <w:name w:val="WW-Zwykły tekst"/>
    <w:basedOn w:val="Normalny"/>
    <w:rsid w:val="00DD4E4C"/>
    <w:pPr>
      <w:suppressAutoHyphens/>
    </w:pPr>
    <w:rPr>
      <w:rFonts w:ascii="Courier New" w:hAnsi="Courier New"/>
      <w:lang w:eastAsia="ar-SA"/>
    </w:rPr>
  </w:style>
  <w:style w:type="numbering" w:styleId="1ai">
    <w:name w:val="Outline List 1"/>
    <w:basedOn w:val="Bezlisty"/>
    <w:rsid w:val="00623201"/>
    <w:pPr>
      <w:numPr>
        <w:numId w:val="10"/>
      </w:numPr>
    </w:pPr>
  </w:style>
  <w:style w:type="paragraph" w:styleId="Tytu">
    <w:name w:val="Title"/>
    <w:basedOn w:val="Normalny"/>
    <w:link w:val="TytuZnak"/>
    <w:qFormat/>
    <w:rsid w:val="00237CAB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37CAB"/>
    <w:rPr>
      <w:b/>
      <w:bCs/>
      <w:sz w:val="28"/>
      <w:szCs w:val="24"/>
    </w:rPr>
  </w:style>
  <w:style w:type="character" w:customStyle="1" w:styleId="dane1">
    <w:name w:val="dane1"/>
    <w:basedOn w:val="Domylnaczcionkaakapitu"/>
    <w:rsid w:val="00237CAB"/>
    <w:rPr>
      <w:color w:val="0000CD"/>
    </w:rPr>
  </w:style>
  <w:style w:type="paragraph" w:customStyle="1" w:styleId="lit">
    <w:name w:val="lit"/>
    <w:rsid w:val="0097193F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1B51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5135"/>
  </w:style>
  <w:style w:type="paragraph" w:styleId="Tekstpodstawowywcity">
    <w:name w:val="Body Text Indent"/>
    <w:basedOn w:val="Normalny"/>
    <w:link w:val="TekstpodstawowywcityZnak"/>
    <w:semiHidden/>
    <w:unhideWhenUsed/>
    <w:rsid w:val="005B48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48DB"/>
  </w:style>
  <w:style w:type="paragraph" w:styleId="Tekstpodstawowy3">
    <w:name w:val="Body Text 3"/>
    <w:basedOn w:val="Normalny"/>
    <w:link w:val="Tekstpodstawowy3Znak"/>
    <w:semiHidden/>
    <w:unhideWhenUsed/>
    <w:rsid w:val="006F08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0875"/>
    <w:rPr>
      <w:sz w:val="16"/>
      <w:szCs w:val="16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6F0875"/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6F0875"/>
  </w:style>
  <w:style w:type="character" w:styleId="Odwoanieprzypisudolnego">
    <w:name w:val="footnote reference"/>
    <w:rsid w:val="006F0875"/>
    <w:rPr>
      <w:vertAlign w:val="superscript"/>
    </w:rPr>
  </w:style>
  <w:style w:type="paragraph" w:styleId="Tekstblokowy">
    <w:name w:val="Block Text"/>
    <w:basedOn w:val="Normalny"/>
    <w:rsid w:val="006F0875"/>
    <w:pPr>
      <w:ind w:left="5400" w:right="70"/>
      <w:jc w:val="center"/>
    </w:pPr>
    <w:rPr>
      <w:i/>
      <w:sz w:val="24"/>
      <w:szCs w:val="18"/>
    </w:rPr>
  </w:style>
  <w:style w:type="paragraph" w:styleId="Bezodstpw">
    <w:name w:val="No Spacing"/>
    <w:uiPriority w:val="1"/>
    <w:qFormat/>
    <w:rsid w:val="00FB6841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rsid w:val="00924EF4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sz w:val="24"/>
      <w:szCs w:val="24"/>
    </w:rPr>
  </w:style>
  <w:style w:type="paragraph" w:customStyle="1" w:styleId="Style3">
    <w:name w:val="Style3"/>
    <w:basedOn w:val="Normalny"/>
    <w:rsid w:val="00924EF4"/>
    <w:pPr>
      <w:widowControl w:val="0"/>
      <w:autoSpaceDE w:val="0"/>
      <w:autoSpaceDN w:val="0"/>
      <w:adjustRightInd w:val="0"/>
      <w:spacing w:line="341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924EF4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E35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9DA0E-F693-4FD8-A5D2-D4C1A3C1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1</Pages>
  <Words>4012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28030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Dziedzic</dc:creator>
  <cp:keywords/>
  <dc:description/>
  <cp:lastModifiedBy>joannaszwed</cp:lastModifiedBy>
  <cp:revision>39</cp:revision>
  <cp:lastPrinted>2015-07-07T08:20:00Z</cp:lastPrinted>
  <dcterms:created xsi:type="dcterms:W3CDTF">2014-05-13T08:57:00Z</dcterms:created>
  <dcterms:modified xsi:type="dcterms:W3CDTF">2015-08-04T10:13:00Z</dcterms:modified>
</cp:coreProperties>
</file>