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5" w:rsidRPr="006F0875" w:rsidRDefault="006F0875" w:rsidP="006F0875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6F0875">
        <w:rPr>
          <w:rFonts w:ascii="Arial" w:hAnsi="Arial" w:cs="Arial"/>
          <w:i/>
          <w:sz w:val="24"/>
          <w:szCs w:val="22"/>
        </w:rPr>
        <w:t>Formularz ofertowy</w:t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</w:t>
      </w:r>
      <w:r w:rsidRPr="006F0875">
        <w:rPr>
          <w:rFonts w:ascii="Arial" w:hAnsi="Arial" w:cs="Arial"/>
          <w:b/>
          <w:sz w:val="24"/>
          <w:szCs w:val="22"/>
        </w:rPr>
        <w:t>Załącznik nr 1</w:t>
      </w:r>
    </w:p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  <w:r w:rsidRPr="006F0875">
        <w:rPr>
          <w:rFonts w:ascii="Arial" w:hAnsi="Arial" w:cs="Arial"/>
          <w:szCs w:val="22"/>
        </w:rPr>
        <w:t>...............................................</w:t>
      </w:r>
    </w:p>
    <w:p w:rsidR="006F0875" w:rsidRPr="00F92C3E" w:rsidRDefault="00F92C3E" w:rsidP="006F0875">
      <w:pPr>
        <w:tabs>
          <w:tab w:val="left" w:pos="2505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="006F0875" w:rsidRPr="00F92C3E">
        <w:rPr>
          <w:rFonts w:ascii="Arial" w:hAnsi="Arial" w:cs="Arial"/>
          <w:sz w:val="16"/>
          <w:szCs w:val="22"/>
        </w:rPr>
        <w:t xml:space="preserve"> (pieczęć adresowa Wykonawcy)</w:t>
      </w: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7023"/>
      </w:tblGrid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Nazwa Wykonawcy (Lider)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fax</w:t>
            </w:r>
            <w:r w:rsidR="00541A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bCs/>
          <w:szCs w:val="22"/>
        </w:rPr>
      </w:pPr>
    </w:p>
    <w:p w:rsidR="006F0875" w:rsidRPr="006F0875" w:rsidRDefault="006F0875" w:rsidP="006F0875">
      <w:pPr>
        <w:spacing w:line="360" w:lineRule="auto"/>
        <w:jc w:val="both"/>
        <w:rPr>
          <w:rFonts w:ascii="Arial" w:eastAsia="SimSun" w:hAnsi="Arial" w:cs="Arial"/>
          <w:szCs w:val="22"/>
          <w:lang w:eastAsia="zh-CN"/>
        </w:rPr>
      </w:pPr>
      <w:r w:rsidRPr="006F0875">
        <w:rPr>
          <w:rFonts w:ascii="Arial" w:eastAsia="SimSun" w:hAnsi="Arial" w:cs="Arial"/>
          <w:szCs w:val="22"/>
          <w:lang w:eastAsia="zh-CN"/>
        </w:rPr>
        <w:t>Konsorcjum składa się z (</w:t>
      </w:r>
      <w:r w:rsidRPr="006F0875">
        <w:rPr>
          <w:rFonts w:ascii="Arial" w:eastAsia="SimSun" w:hAnsi="Arial" w:cs="Arial"/>
          <w:i/>
          <w:szCs w:val="22"/>
          <w:lang w:eastAsia="zh-CN"/>
        </w:rPr>
        <w:t>wypełnić tylko w przypadku składania oferty wspólnej</w:t>
      </w:r>
      <w:r w:rsidRPr="006F0875">
        <w:rPr>
          <w:rFonts w:ascii="Arial" w:eastAsia="SimSun" w:hAnsi="Arial" w:cs="Arial"/>
          <w:szCs w:val="22"/>
          <w:lang w:eastAsia="zh-CN"/>
        </w:rPr>
        <w:t>):</w:t>
      </w:r>
    </w:p>
    <w:p w:rsidR="006F0875" w:rsidRPr="006F0875" w:rsidRDefault="006F0875" w:rsidP="006F0875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3894"/>
        <w:gridCol w:w="3826"/>
      </w:tblGrid>
      <w:tr w:rsidR="006F0875" w:rsidRPr="00DF10EF" w:rsidTr="00DF10EF">
        <w:trPr>
          <w:trHeight w:val="341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F0875" w:rsidRPr="00DF10EF" w:rsidTr="00DF10EF">
        <w:trPr>
          <w:trHeight w:val="2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0875" w:rsidRPr="00DF10EF" w:rsidTr="00DF1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6F0875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</w:p>
    <w:p w:rsidR="006F0875" w:rsidRPr="00DF10EF" w:rsidRDefault="006F0875" w:rsidP="00DF10EF">
      <w:pPr>
        <w:spacing w:line="360" w:lineRule="auto"/>
        <w:jc w:val="center"/>
        <w:rPr>
          <w:rFonts w:ascii="Arial" w:hAnsi="Arial" w:cs="Arial"/>
        </w:rPr>
      </w:pPr>
      <w:r w:rsidRPr="00DF10EF">
        <w:rPr>
          <w:rFonts w:ascii="Arial" w:hAnsi="Arial" w:cs="Arial"/>
        </w:rPr>
        <w:t>Zamawiający: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Zarząd Dróg Powiatowych w Czarnkowie</w:t>
      </w:r>
    </w:p>
    <w:p w:rsidR="006F0875" w:rsidRPr="00DF10EF" w:rsidRDefault="00DF10EF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i/>
          <w:sz w:val="24"/>
        </w:rPr>
        <w:t>w imieniu którego występuje</w:t>
      </w:r>
      <w:r w:rsidR="006F0875" w:rsidRPr="00DF10EF">
        <w:rPr>
          <w:rFonts w:ascii="Arial" w:hAnsi="Arial" w:cs="Arial"/>
          <w:b/>
          <w:i/>
          <w:sz w:val="24"/>
        </w:rPr>
        <w:t xml:space="preserve"> p. Ryszard</w:t>
      </w:r>
      <w:r w:rsidRPr="00DF10EF">
        <w:rPr>
          <w:rFonts w:ascii="Arial" w:hAnsi="Arial" w:cs="Arial"/>
          <w:b/>
          <w:i/>
          <w:sz w:val="24"/>
        </w:rPr>
        <w:t xml:space="preserve"> Dziedzic – Dyrektor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 xml:space="preserve">ul. </w:t>
      </w:r>
      <w:r w:rsidR="00DF10EF" w:rsidRPr="00DF10EF">
        <w:rPr>
          <w:rFonts w:ascii="Arial" w:hAnsi="Arial" w:cs="Arial"/>
          <w:b/>
          <w:i/>
          <w:sz w:val="24"/>
        </w:rPr>
        <w:t>Gdańska 56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64-</w:t>
      </w:r>
      <w:r w:rsidR="00DF10EF" w:rsidRPr="00DF10EF">
        <w:rPr>
          <w:rFonts w:ascii="Arial" w:hAnsi="Arial" w:cs="Arial"/>
          <w:b/>
          <w:i/>
          <w:sz w:val="24"/>
        </w:rPr>
        <w:t>700</w:t>
      </w:r>
      <w:r w:rsidRPr="00DF10EF">
        <w:rPr>
          <w:rFonts w:ascii="Arial" w:hAnsi="Arial" w:cs="Arial"/>
          <w:b/>
          <w:i/>
          <w:sz w:val="24"/>
        </w:rPr>
        <w:t xml:space="preserve"> </w:t>
      </w:r>
      <w:r w:rsidR="00DF10EF" w:rsidRPr="00DF10EF">
        <w:rPr>
          <w:rFonts w:ascii="Arial" w:hAnsi="Arial" w:cs="Arial"/>
          <w:b/>
          <w:i/>
          <w:sz w:val="24"/>
        </w:rPr>
        <w:t>Czarnków</w:t>
      </w:r>
    </w:p>
    <w:p w:rsidR="006F0875" w:rsidRPr="00DF10EF" w:rsidRDefault="006F0875" w:rsidP="006F0875">
      <w:pPr>
        <w:jc w:val="center"/>
        <w:rPr>
          <w:rFonts w:ascii="Arial" w:hAnsi="Arial" w:cs="Arial"/>
          <w:b/>
        </w:rPr>
      </w:pPr>
    </w:p>
    <w:p w:rsidR="006F0875" w:rsidRPr="00DF10EF" w:rsidRDefault="006F0875" w:rsidP="006F0875">
      <w:pPr>
        <w:rPr>
          <w:rFonts w:ascii="Arial" w:hAnsi="Arial" w:cs="Arial"/>
          <w:b/>
        </w:rPr>
      </w:pPr>
    </w:p>
    <w:p w:rsidR="006F0875" w:rsidRPr="00DF10EF" w:rsidRDefault="006F0875" w:rsidP="006F0875">
      <w:pPr>
        <w:pStyle w:val="Nagwek2"/>
        <w:jc w:val="center"/>
        <w:rPr>
          <w:rFonts w:ascii="Arial" w:hAnsi="Arial" w:cs="Arial"/>
          <w:sz w:val="28"/>
          <w:lang w:val="de-DE"/>
        </w:rPr>
      </w:pPr>
      <w:r w:rsidRPr="00DF10EF">
        <w:rPr>
          <w:rFonts w:ascii="Arial" w:hAnsi="Arial" w:cs="Arial"/>
          <w:sz w:val="28"/>
          <w:lang w:val="de-DE"/>
        </w:rPr>
        <w:t>O F E R T A</w:t>
      </w:r>
    </w:p>
    <w:p w:rsidR="006F0875" w:rsidRPr="00DF10EF" w:rsidRDefault="006F0875" w:rsidP="00DF10EF">
      <w:pPr>
        <w:spacing w:line="360" w:lineRule="auto"/>
        <w:jc w:val="both"/>
        <w:rPr>
          <w:rFonts w:ascii="Arial" w:hAnsi="Arial" w:cs="Arial"/>
          <w:bCs/>
          <w:lang w:val="de-DE"/>
        </w:rPr>
      </w:pPr>
    </w:p>
    <w:p w:rsidR="006F0875" w:rsidRPr="00DF10EF" w:rsidRDefault="006F0875" w:rsidP="006550C2">
      <w:pPr>
        <w:jc w:val="both"/>
        <w:rPr>
          <w:rFonts w:ascii="Arial" w:hAnsi="Arial" w:cs="Arial"/>
          <w:b/>
          <w:sz w:val="22"/>
        </w:rPr>
      </w:pPr>
      <w:r w:rsidRPr="00DF10EF">
        <w:rPr>
          <w:rFonts w:ascii="Arial" w:hAnsi="Arial" w:cs="Arial"/>
          <w:b/>
          <w:bCs/>
          <w:sz w:val="22"/>
          <w:lang w:val="de-DE"/>
        </w:rPr>
        <w:t xml:space="preserve">I.  </w:t>
      </w:r>
      <w:r w:rsidRPr="00DF10EF">
        <w:rPr>
          <w:rFonts w:ascii="Arial" w:hAnsi="Arial" w:cs="Arial"/>
          <w:bCs/>
          <w:sz w:val="22"/>
          <w:lang w:val="de-DE"/>
        </w:rPr>
        <w:t xml:space="preserve">dla </w:t>
      </w:r>
      <w:proofErr w:type="spellStart"/>
      <w:r w:rsidRPr="00DF10EF">
        <w:rPr>
          <w:rFonts w:ascii="Arial" w:hAnsi="Arial" w:cs="Arial"/>
          <w:bCs/>
          <w:sz w:val="22"/>
          <w:lang w:val="de-DE"/>
        </w:rPr>
        <w:t>przetargu</w:t>
      </w:r>
      <w:proofErr w:type="spellEnd"/>
      <w:r w:rsidRPr="00DF10EF">
        <w:rPr>
          <w:rFonts w:ascii="Arial" w:hAnsi="Arial" w:cs="Arial"/>
          <w:bCs/>
          <w:sz w:val="22"/>
          <w:lang w:val="de-DE"/>
        </w:rPr>
        <w:t xml:space="preserve"> </w:t>
      </w:r>
      <w:proofErr w:type="spellStart"/>
      <w:r w:rsidRPr="00DF10EF">
        <w:rPr>
          <w:rFonts w:ascii="Arial" w:hAnsi="Arial" w:cs="Arial"/>
          <w:bCs/>
          <w:sz w:val="22"/>
          <w:lang w:val="de-DE"/>
        </w:rPr>
        <w:t>nieograniczonego</w:t>
      </w:r>
      <w:proofErr w:type="spellEnd"/>
      <w:r w:rsidRPr="00DF10EF">
        <w:rPr>
          <w:rFonts w:ascii="Arial" w:hAnsi="Arial" w:cs="Arial"/>
          <w:bCs/>
          <w:sz w:val="22"/>
          <w:lang w:val="de-DE"/>
        </w:rPr>
        <w:t xml:space="preserve"> na </w:t>
      </w:r>
      <w:proofErr w:type="spellStart"/>
      <w:r w:rsidR="00DF10EF" w:rsidRPr="00DF10EF">
        <w:rPr>
          <w:rFonts w:ascii="Arial" w:hAnsi="Arial" w:cs="Arial"/>
          <w:b/>
          <w:bCs/>
          <w:sz w:val="22"/>
          <w:lang w:val="de-DE"/>
        </w:rPr>
        <w:t>Przebudowę</w:t>
      </w:r>
      <w:proofErr w:type="spellEnd"/>
      <w:r w:rsidR="00DF10EF" w:rsidRPr="00DF10EF">
        <w:rPr>
          <w:rFonts w:ascii="Arial" w:hAnsi="Arial" w:cs="Arial"/>
          <w:bCs/>
          <w:sz w:val="22"/>
          <w:lang w:val="de-DE"/>
        </w:rPr>
        <w:t xml:space="preserve"> </w:t>
      </w:r>
      <w:r w:rsidR="00DF10EF" w:rsidRPr="00DF10EF">
        <w:rPr>
          <w:rFonts w:ascii="Arial" w:hAnsi="Arial" w:cs="Arial"/>
          <w:b/>
          <w:sz w:val="22"/>
        </w:rPr>
        <w:t>drogi powiatowej nr 1346P Kamionka – Sokołowo ETAP I (km 6+989,00 do km 7+960,00)</w:t>
      </w:r>
      <w:r w:rsidR="00DF10EF" w:rsidRPr="00DF10EF">
        <w:rPr>
          <w:rFonts w:ascii="Arial" w:hAnsi="Arial" w:cs="Arial"/>
          <w:sz w:val="22"/>
        </w:rPr>
        <w:t xml:space="preserve"> </w:t>
      </w:r>
      <w:r w:rsidRPr="00DF10EF">
        <w:rPr>
          <w:rFonts w:ascii="Arial" w:hAnsi="Arial" w:cs="Arial"/>
          <w:sz w:val="22"/>
        </w:rPr>
        <w:t>(Z</w:t>
      </w:r>
      <w:r w:rsidR="00DF10EF" w:rsidRPr="00DF10EF">
        <w:rPr>
          <w:rFonts w:ascii="Arial" w:hAnsi="Arial" w:cs="Arial"/>
          <w:sz w:val="22"/>
        </w:rPr>
        <w:t>D</w:t>
      </w:r>
      <w:r w:rsidRPr="00DF10EF">
        <w:rPr>
          <w:rFonts w:ascii="Arial" w:hAnsi="Arial" w:cs="Arial"/>
          <w:sz w:val="22"/>
        </w:rPr>
        <w:t>P</w:t>
      </w:r>
      <w:r w:rsidR="00DF10EF" w:rsidRPr="00DF10EF">
        <w:rPr>
          <w:rFonts w:ascii="Arial" w:hAnsi="Arial" w:cs="Arial"/>
          <w:sz w:val="22"/>
        </w:rPr>
        <w:t>-</w:t>
      </w:r>
      <w:r w:rsidRPr="00DF10EF">
        <w:rPr>
          <w:rFonts w:ascii="Arial" w:hAnsi="Arial" w:cs="Arial"/>
          <w:sz w:val="22"/>
        </w:rPr>
        <w:t>2</w:t>
      </w:r>
      <w:r w:rsidR="00DF10EF" w:rsidRPr="00DF10EF">
        <w:rPr>
          <w:rFonts w:ascii="Arial" w:hAnsi="Arial" w:cs="Arial"/>
          <w:sz w:val="22"/>
        </w:rPr>
        <w:t>.2410</w:t>
      </w:r>
      <w:r w:rsidRPr="00DF10EF">
        <w:rPr>
          <w:rFonts w:ascii="Arial" w:hAnsi="Arial" w:cs="Arial"/>
          <w:sz w:val="22"/>
        </w:rPr>
        <w:t>.</w:t>
      </w:r>
      <w:r w:rsidR="00DF10EF" w:rsidRPr="00DF10EF">
        <w:rPr>
          <w:rFonts w:ascii="Arial" w:hAnsi="Arial" w:cs="Arial"/>
          <w:sz w:val="22"/>
        </w:rPr>
        <w:t>1</w:t>
      </w:r>
      <w:r w:rsidRPr="00DF10EF">
        <w:rPr>
          <w:rFonts w:ascii="Arial" w:hAnsi="Arial" w:cs="Arial"/>
          <w:sz w:val="22"/>
        </w:rPr>
        <w:t>.2015).</w:t>
      </w:r>
    </w:p>
    <w:p w:rsidR="006F0875" w:rsidRDefault="006F0875" w:rsidP="006550C2">
      <w:pPr>
        <w:jc w:val="both"/>
        <w:rPr>
          <w:rFonts w:ascii="Arial" w:hAnsi="Arial" w:cs="Arial"/>
          <w:sz w:val="22"/>
        </w:rPr>
      </w:pPr>
      <w:r w:rsidRPr="00DF10EF">
        <w:rPr>
          <w:rFonts w:ascii="Arial" w:hAnsi="Arial" w:cs="Arial"/>
          <w:sz w:val="22"/>
        </w:rPr>
        <w:t xml:space="preserve">oferujemy wykonanie przedmiotu zamówienia w zakresie określonym specyfikacją istotnych warunków zamówienia (SIWZ) oraz obowiązującymi przepisami za cenę kosztorysową </w:t>
      </w:r>
      <w:r w:rsidRPr="00DF10EF">
        <w:rPr>
          <w:rFonts w:ascii="Arial" w:hAnsi="Arial" w:cs="Arial"/>
          <w:sz w:val="22"/>
        </w:rPr>
        <w:br/>
        <w:t xml:space="preserve">w następującej wysokości: </w:t>
      </w:r>
    </w:p>
    <w:p w:rsidR="006550C2" w:rsidRPr="00DF10EF" w:rsidRDefault="006550C2" w:rsidP="006550C2">
      <w:pPr>
        <w:jc w:val="both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845"/>
        <w:gridCol w:w="5528"/>
      </w:tblGrid>
      <w:tr w:rsidR="006F0875" w:rsidRPr="00DF10EF" w:rsidTr="00DF10EF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Wartość</w:t>
            </w: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Cena wykonania zamówienia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– w złotych netto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Wartość podatku VAT - w złotych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Stawka podatku VAT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 xml:space="preserve">Cena wykonania zamówienia 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– w złotych brutto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6430A" w:rsidRPr="00C15676" w:rsidRDefault="00F6430A" w:rsidP="006F08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F0875" w:rsidRPr="00223548" w:rsidRDefault="00B00C33" w:rsidP="006F0875">
      <w:pPr>
        <w:shd w:val="clear" w:color="auto" w:fill="FDE9D9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28" style="position:absolute;margin-left:127.6pt;margin-top:18.45pt;width:65.2pt;height:16.95pt;z-index:251660288;mso-width-relative:margin;mso-height-relative:margin"/>
        </w:pict>
      </w:r>
      <w:r w:rsidR="006F0875" w:rsidRPr="00223548">
        <w:rPr>
          <w:rFonts w:ascii="Arial" w:hAnsi="Arial" w:cs="Arial"/>
          <w:b/>
          <w:sz w:val="22"/>
          <w:szCs w:val="22"/>
        </w:rPr>
        <w:t xml:space="preserve">II. Oświadczam, że zobowiązuję się do wykonania zamówienia w terminie:                 </w:t>
      </w:r>
    </w:p>
    <w:p w:rsidR="006F0875" w:rsidRPr="00C15676" w:rsidRDefault="006F0875" w:rsidP="006F087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dni*,</w:t>
      </w:r>
      <w:r w:rsidRPr="00C15676">
        <w:rPr>
          <w:rFonts w:ascii="Arial" w:hAnsi="Arial" w:cs="Arial"/>
          <w:b/>
          <w:i/>
          <w:sz w:val="22"/>
          <w:szCs w:val="22"/>
        </w:rPr>
        <w:t xml:space="preserve"> </w:t>
      </w:r>
      <w:r w:rsidRPr="00C15676">
        <w:rPr>
          <w:rFonts w:ascii="Arial" w:hAnsi="Arial" w:cs="Arial"/>
          <w:sz w:val="22"/>
          <w:szCs w:val="22"/>
        </w:rPr>
        <w:t>od dnia podpisania umowy.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i/>
          <w:sz w:val="22"/>
          <w:szCs w:val="22"/>
        </w:rPr>
        <w:t>* Wykonawca zobowiązany jest wpisać liczbę dni, w których</w:t>
      </w:r>
      <w:r w:rsidR="00F6430A">
        <w:rPr>
          <w:rFonts w:ascii="Arial" w:hAnsi="Arial" w:cs="Arial"/>
          <w:i/>
          <w:sz w:val="22"/>
          <w:szCs w:val="22"/>
        </w:rPr>
        <w:t xml:space="preserve"> wykonania zamówienie. Wskazana </w:t>
      </w:r>
      <w:r w:rsidRPr="00C15676">
        <w:rPr>
          <w:rFonts w:ascii="Arial" w:hAnsi="Arial" w:cs="Arial"/>
          <w:i/>
          <w:sz w:val="22"/>
          <w:szCs w:val="22"/>
        </w:rPr>
        <w:t xml:space="preserve">liczba dni  nie może być krótsza niż </w:t>
      </w:r>
      <w:r w:rsidR="00F6430A">
        <w:rPr>
          <w:rFonts w:ascii="Arial" w:hAnsi="Arial" w:cs="Arial"/>
          <w:i/>
          <w:sz w:val="22"/>
          <w:szCs w:val="22"/>
        </w:rPr>
        <w:t>9</w:t>
      </w:r>
      <w:r w:rsidRPr="00C15676">
        <w:rPr>
          <w:rFonts w:ascii="Arial" w:hAnsi="Arial" w:cs="Arial"/>
          <w:i/>
          <w:sz w:val="22"/>
          <w:szCs w:val="22"/>
        </w:rPr>
        <w:t>0, ani dłuższa niż 1</w:t>
      </w:r>
      <w:r w:rsidR="00F6430A">
        <w:rPr>
          <w:rFonts w:ascii="Arial" w:hAnsi="Arial" w:cs="Arial"/>
          <w:i/>
          <w:sz w:val="22"/>
          <w:szCs w:val="22"/>
        </w:rPr>
        <w:t>2</w:t>
      </w:r>
      <w:r w:rsidRPr="00C15676">
        <w:rPr>
          <w:rFonts w:ascii="Arial" w:hAnsi="Arial" w:cs="Arial"/>
          <w:i/>
          <w:sz w:val="22"/>
          <w:szCs w:val="22"/>
        </w:rPr>
        <w:t>0.</w:t>
      </w:r>
    </w:p>
    <w:p w:rsidR="006F0875" w:rsidRPr="00C15676" w:rsidRDefault="00B00C33" w:rsidP="0092093E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B00C33">
        <w:rPr>
          <w:rFonts w:ascii="Arial" w:hAnsi="Arial" w:cs="Arial"/>
          <w:i/>
          <w:noProof/>
          <w:sz w:val="22"/>
          <w:szCs w:val="22"/>
        </w:rPr>
        <w:pict>
          <v:rect id="_x0000_s1029" style="position:absolute;left:0;text-align:left;margin-left:166.1pt;margin-top:18.65pt;width:65.2pt;height:16.95pt;z-index:251661312;mso-width-relative:margin;mso-height-relative:margin"/>
        </w:pict>
      </w:r>
    </w:p>
    <w:p w:rsidR="0092093E" w:rsidRDefault="006F0875" w:rsidP="0092093E">
      <w:pPr>
        <w:jc w:val="both"/>
        <w:rPr>
          <w:rFonts w:ascii="Arial" w:hAnsi="Arial" w:cs="Arial"/>
          <w:sz w:val="22"/>
          <w:szCs w:val="22"/>
          <w:shd w:val="clear" w:color="auto" w:fill="FDE9D9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 xml:space="preserve">III. Oświadczam, 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że udzielam               *  </w:t>
      </w: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>miesięcy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 gwarancji na wykonany przedmiot zamówienia.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br/>
      </w:r>
      <w:r w:rsidRPr="00C15676">
        <w:rPr>
          <w:rFonts w:ascii="Arial" w:hAnsi="Arial" w:cs="Arial"/>
          <w:i/>
          <w:sz w:val="22"/>
          <w:szCs w:val="22"/>
        </w:rPr>
        <w:t xml:space="preserve">* Wykonawca zobowiązany jest wpisać liczbę miesięcy, na którą udziela gwarancji. Wskazana liczba miesięcy nie może być krótsza niż 36 miesięcy, ani dłuższa niż </w:t>
      </w:r>
      <w:r w:rsidR="00F6430A">
        <w:rPr>
          <w:rFonts w:ascii="Arial" w:hAnsi="Arial" w:cs="Arial"/>
          <w:i/>
          <w:sz w:val="22"/>
          <w:szCs w:val="22"/>
        </w:rPr>
        <w:t>60</w:t>
      </w:r>
      <w:r w:rsidR="0092093E">
        <w:rPr>
          <w:rFonts w:ascii="Arial" w:hAnsi="Arial" w:cs="Arial"/>
          <w:i/>
          <w:sz w:val="22"/>
          <w:szCs w:val="22"/>
        </w:rPr>
        <w:t xml:space="preserve"> miesią</w:t>
      </w:r>
      <w:r w:rsidRPr="00C15676">
        <w:rPr>
          <w:rFonts w:ascii="Arial" w:hAnsi="Arial" w:cs="Arial"/>
          <w:i/>
          <w:sz w:val="22"/>
          <w:szCs w:val="22"/>
        </w:rPr>
        <w:t>c</w:t>
      </w:r>
      <w:r w:rsidR="0092093E">
        <w:rPr>
          <w:rFonts w:ascii="Arial" w:hAnsi="Arial" w:cs="Arial"/>
          <w:i/>
          <w:sz w:val="22"/>
          <w:szCs w:val="22"/>
        </w:rPr>
        <w:t>e</w:t>
      </w:r>
      <w:r w:rsidRPr="00C15676">
        <w:rPr>
          <w:rFonts w:ascii="Arial" w:hAnsi="Arial" w:cs="Arial"/>
          <w:i/>
          <w:sz w:val="22"/>
          <w:szCs w:val="22"/>
        </w:rPr>
        <w:t>.</w:t>
      </w:r>
    </w:p>
    <w:p w:rsidR="0092093E" w:rsidRPr="0092093E" w:rsidRDefault="0092093E" w:rsidP="0092093E">
      <w:pPr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92093E" w:rsidP="006F08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093E">
        <w:rPr>
          <w:rFonts w:ascii="Arial" w:hAnsi="Arial" w:cs="Arial"/>
          <w:b/>
          <w:bCs/>
          <w:sz w:val="22"/>
          <w:szCs w:val="22"/>
        </w:rPr>
        <w:t>I</w:t>
      </w:r>
      <w:r w:rsidR="006F0875" w:rsidRPr="0092093E">
        <w:rPr>
          <w:rFonts w:ascii="Arial" w:hAnsi="Arial" w:cs="Arial"/>
          <w:b/>
          <w:bCs/>
          <w:sz w:val="22"/>
          <w:szCs w:val="22"/>
        </w:rPr>
        <w:t>V. Oświadczamy, że: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 xml:space="preserve">gwarantuję(my) wykonanie całości niniejszego zamówienia zgodnie z treścią </w:t>
      </w:r>
      <w:r w:rsidRPr="0092093E">
        <w:rPr>
          <w:rFonts w:ascii="Arial" w:hAnsi="Arial" w:cs="Arial"/>
          <w:sz w:val="22"/>
          <w:szCs w:val="22"/>
        </w:rPr>
        <w:t>specyfikacji istotnych warunków zamówienia (SIWZ)</w:t>
      </w:r>
      <w:r w:rsidRPr="0092093E">
        <w:rPr>
          <w:rFonts w:ascii="Arial" w:hAnsi="Arial" w:cs="Arial"/>
          <w:bCs/>
          <w:sz w:val="22"/>
          <w:szCs w:val="22"/>
        </w:rPr>
        <w:t>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złożona oferta wiąże nas przez 30 dni od upływu terminu składania ofert,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akceptuje(my) bez zastrzeżeń postanowienia umowy, która stanowi załącznik do SIWZ,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eastAsia="BookAntiqua" w:hAnsi="Arial" w:cs="Arial"/>
          <w:sz w:val="22"/>
          <w:szCs w:val="22"/>
        </w:rPr>
        <w:t>wadium zostało wniesione w formie: ………………………...……………</w:t>
      </w:r>
    </w:p>
    <w:p w:rsidR="006F0875" w:rsidRPr="00F6430A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żadne z informacji zawartych w ofercie nie stanow</w:t>
      </w:r>
      <w:r w:rsidR="0092093E">
        <w:rPr>
          <w:rFonts w:ascii="Arial" w:hAnsi="Arial" w:cs="Arial"/>
          <w:sz w:val="22"/>
          <w:szCs w:val="22"/>
        </w:rPr>
        <w:t>ią tajemnicy przedsiębiorstwa w </w:t>
      </w:r>
      <w:r w:rsidRPr="0092093E">
        <w:rPr>
          <w:rFonts w:ascii="Arial" w:hAnsi="Arial" w:cs="Arial"/>
          <w:sz w:val="22"/>
          <w:szCs w:val="22"/>
        </w:rPr>
        <w:t>rozumieniu przepisów o zwalczaniu nieuczciwej konkurencj</w:t>
      </w:r>
      <w:r w:rsidR="0092093E">
        <w:rPr>
          <w:rFonts w:ascii="Arial" w:hAnsi="Arial" w:cs="Arial"/>
          <w:sz w:val="22"/>
          <w:szCs w:val="22"/>
        </w:rPr>
        <w:t xml:space="preserve">i / wskazane poniżej informacje </w:t>
      </w:r>
      <w:r w:rsidRPr="0092093E">
        <w:rPr>
          <w:rFonts w:ascii="Arial" w:hAnsi="Arial" w:cs="Arial"/>
          <w:sz w:val="22"/>
          <w:szCs w:val="22"/>
        </w:rPr>
        <w:t>zawarte w ofercie stanowią tajemnicę przedsiębiorstwa w rozumieniu przepisów o zwalczaniu nieuczciwej konkurencji i w związku z niniejszym nie mogą być one udostępniane, w szczególności innym uczestnikom postępowania</w:t>
      </w:r>
      <w:r w:rsidRPr="0092093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093E">
        <w:rPr>
          <w:rFonts w:ascii="Arial" w:hAnsi="Arial" w:cs="Arial"/>
          <w:sz w:val="22"/>
          <w:szCs w:val="22"/>
        </w:rPr>
        <w:t>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03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617"/>
        <w:gridCol w:w="1985"/>
        <w:gridCol w:w="1701"/>
      </w:tblGrid>
      <w:tr w:rsidR="006F0875" w:rsidRPr="0092093E" w:rsidTr="00F92C3E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4617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Strony w ofercie</w:t>
            </w:r>
          </w:p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(wyrażone cyfrą)</w:t>
            </w:r>
          </w:p>
        </w:tc>
      </w:tr>
      <w:tr w:rsidR="006F0875" w:rsidRPr="0092093E" w:rsidTr="00F92C3E">
        <w:trPr>
          <w:cantSplit/>
          <w:trHeight w:val="324"/>
        </w:trPr>
        <w:tc>
          <w:tcPr>
            <w:tcW w:w="900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17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do</w:t>
            </w:r>
          </w:p>
        </w:tc>
      </w:tr>
      <w:tr w:rsidR="006F0875" w:rsidRPr="0092093E" w:rsidTr="00F6430A">
        <w:trPr>
          <w:cantSplit/>
          <w:trHeight w:val="361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F0875" w:rsidRPr="0092093E" w:rsidTr="00F6430A">
        <w:trPr>
          <w:cantSplit/>
          <w:trHeight w:val="347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w przypadku uznania mojej (naszej) oferty za najkorzystniejszą, umowę zobowiązuję(my) się zawrzeć w miejscu i terminie jakie zostaną wskazane przez Zamawiającego,</w:t>
      </w:r>
    </w:p>
    <w:p w:rsidR="006F0875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zamówienie </w:t>
      </w:r>
      <w:r w:rsidRPr="0092093E">
        <w:rPr>
          <w:rFonts w:ascii="Arial" w:hAnsi="Arial" w:cs="Arial"/>
          <w:b/>
          <w:sz w:val="22"/>
          <w:szCs w:val="22"/>
        </w:rPr>
        <w:t>powierzymy*) / nie powierzymy*)</w:t>
      </w:r>
      <w:r w:rsidRPr="0092093E">
        <w:rPr>
          <w:rFonts w:ascii="Arial" w:hAnsi="Arial" w:cs="Arial"/>
          <w:sz w:val="22"/>
          <w:szCs w:val="22"/>
        </w:rPr>
        <w:t xml:space="preserve"> podwykonawcom w następującym zakresie: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8537"/>
      </w:tblGrid>
      <w:tr w:rsidR="006F0875" w:rsidRPr="0092093E" w:rsidTr="0092093E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53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Zakres usług powierzony do wykonania podwykonawcy</w:t>
            </w:r>
          </w:p>
        </w:tc>
      </w:tr>
      <w:tr w:rsidR="006F0875" w:rsidRPr="0092093E" w:rsidTr="0092093E">
        <w:trPr>
          <w:trHeight w:val="1283"/>
          <w:jc w:val="center"/>
        </w:trPr>
        <w:tc>
          <w:tcPr>
            <w:tcW w:w="67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3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g) należy zawrzeć w oświadczeniu, zgodnie ze stanem faktycznym.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lastRenderedPageBreak/>
        <w:t xml:space="preserve">w celu wykazania spełniania warunków udziału w postępowaniu, o których mowa w art. 22 ust. 1 ustawy Pzp </w:t>
      </w:r>
      <w:r w:rsidRPr="0092093E">
        <w:rPr>
          <w:rFonts w:ascii="Arial" w:hAnsi="Arial" w:cs="Arial"/>
          <w:b/>
          <w:sz w:val="22"/>
          <w:szCs w:val="22"/>
        </w:rPr>
        <w:t xml:space="preserve">powołujemy się*) / nie powołujemy się*) </w:t>
      </w:r>
      <w:r w:rsidRPr="0092093E">
        <w:rPr>
          <w:rFonts w:ascii="Arial" w:hAnsi="Arial" w:cs="Arial"/>
          <w:sz w:val="22"/>
          <w:szCs w:val="22"/>
        </w:rPr>
        <w:t xml:space="preserve"> na zasadach określonych </w:t>
      </w:r>
      <w:r w:rsidRPr="0092093E">
        <w:rPr>
          <w:rFonts w:ascii="Arial" w:hAnsi="Arial" w:cs="Arial"/>
          <w:sz w:val="22"/>
          <w:szCs w:val="22"/>
        </w:rPr>
        <w:br/>
        <w:t>w art. 26 ust. 2b na zasoby niżej wymienionego/</w:t>
      </w:r>
      <w:proofErr w:type="spellStart"/>
      <w:r w:rsidRPr="0092093E">
        <w:rPr>
          <w:rFonts w:ascii="Arial" w:hAnsi="Arial" w:cs="Arial"/>
          <w:sz w:val="22"/>
          <w:szCs w:val="22"/>
        </w:rPr>
        <w:t>ych</w:t>
      </w:r>
      <w:proofErr w:type="spellEnd"/>
      <w:r w:rsidRPr="0092093E">
        <w:rPr>
          <w:rFonts w:ascii="Arial" w:hAnsi="Arial" w:cs="Arial"/>
          <w:sz w:val="22"/>
          <w:szCs w:val="22"/>
        </w:rPr>
        <w:t xml:space="preserve"> podwykonawcy/ów: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</w:tblGrid>
      <w:tr w:rsidR="006F0875" w:rsidRPr="0092093E" w:rsidTr="0092093E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4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Nazwa (firmy) podwykonawcy/ów</w:t>
            </w:r>
          </w:p>
        </w:tc>
      </w:tr>
      <w:tr w:rsidR="006F0875" w:rsidRPr="0092093E" w:rsidTr="00DF10EF">
        <w:trPr>
          <w:trHeight w:val="1283"/>
          <w:jc w:val="center"/>
        </w:trPr>
        <w:tc>
          <w:tcPr>
            <w:tcW w:w="56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64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h) należy zawrzeć w oświadczeniu, zgodnie ze stanem faktycznym.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9209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V.</w:t>
      </w:r>
      <w:r w:rsidRPr="0092093E">
        <w:rPr>
          <w:rFonts w:ascii="Arial" w:hAnsi="Arial" w:cs="Arial"/>
          <w:sz w:val="22"/>
          <w:szCs w:val="22"/>
        </w:rPr>
        <w:t xml:space="preserve"> Bank i nr konta bankowego, na które zostanie zwrócone wadium </w:t>
      </w:r>
      <w:r w:rsidR="0092093E">
        <w:rPr>
          <w:rFonts w:ascii="Arial" w:hAnsi="Arial" w:cs="Arial"/>
          <w:i/>
          <w:sz w:val="22"/>
          <w:szCs w:val="22"/>
        </w:rPr>
        <w:t>(jeżeli zostało wniesione w </w:t>
      </w:r>
      <w:r w:rsidRPr="0092093E">
        <w:rPr>
          <w:rFonts w:ascii="Arial" w:hAnsi="Arial" w:cs="Arial"/>
          <w:i/>
          <w:sz w:val="22"/>
          <w:szCs w:val="22"/>
        </w:rPr>
        <w:t>pieniądzu):</w:t>
      </w:r>
    </w:p>
    <w:p w:rsidR="006F0875" w:rsidRPr="0092093E" w:rsidRDefault="006F0875" w:rsidP="006F0875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92093E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VI.</w:t>
      </w:r>
      <w:r w:rsidRPr="0092093E">
        <w:rPr>
          <w:rFonts w:ascii="Arial" w:hAnsi="Arial" w:cs="Arial"/>
          <w:sz w:val="22"/>
          <w:szCs w:val="22"/>
        </w:rPr>
        <w:t xml:space="preserve"> Załącznikami do niniejszej oferty są następujące dokumenty: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6F0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Oferta zawiera łącznie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  <w:r w:rsidRPr="0092093E">
        <w:rPr>
          <w:rFonts w:ascii="Arial" w:hAnsi="Arial" w:cs="Arial"/>
          <w:bCs/>
          <w:sz w:val="22"/>
          <w:szCs w:val="22"/>
        </w:rPr>
        <w:t>............... ponumerowanych zapisanych stron.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ind w:right="-993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............................, dn. _ _ . _ _ . 2015 r.</w:t>
      </w:r>
      <w:r w:rsidRPr="0092093E">
        <w:rPr>
          <w:rFonts w:ascii="Arial" w:hAnsi="Arial" w:cs="Arial"/>
          <w:sz w:val="22"/>
          <w:szCs w:val="22"/>
        </w:rPr>
        <w:tab/>
        <w:t xml:space="preserve">    </w:t>
      </w:r>
      <w:r w:rsidRPr="0092093E">
        <w:rPr>
          <w:rFonts w:ascii="Arial" w:hAnsi="Arial" w:cs="Arial"/>
          <w:sz w:val="22"/>
          <w:szCs w:val="22"/>
        </w:rPr>
        <w:tab/>
      </w:r>
      <w:r w:rsidRPr="0092093E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F92C3E" w:rsidRDefault="0092093E" w:rsidP="0092093E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</w:t>
      </w:r>
      <w:r w:rsidR="00F92C3E" w:rsidRPr="00BF2CB7">
        <w:rPr>
          <w:rFonts w:ascii="Arial" w:hAnsi="Arial" w:cs="Arial"/>
          <w:sz w:val="16"/>
          <w:szCs w:val="22"/>
        </w:rPr>
        <w:t xml:space="preserve">  m</w:t>
      </w:r>
      <w:r w:rsidR="006F0875" w:rsidRPr="00BF2CB7">
        <w:rPr>
          <w:rFonts w:ascii="Arial" w:hAnsi="Arial" w:cs="Arial"/>
          <w:sz w:val="16"/>
          <w:szCs w:val="22"/>
        </w:rPr>
        <w:t>iejscowość</w:t>
      </w:r>
      <w:r w:rsidR="006F0875" w:rsidRPr="0092093E">
        <w:rPr>
          <w:rFonts w:ascii="Arial" w:hAnsi="Arial" w:cs="Arial"/>
          <w:sz w:val="16"/>
          <w:szCs w:val="22"/>
        </w:rPr>
        <w:tab/>
      </w:r>
      <w:r w:rsidR="00F92C3E">
        <w:rPr>
          <w:rFonts w:ascii="Arial" w:hAnsi="Arial" w:cs="Arial"/>
          <w:sz w:val="16"/>
          <w:szCs w:val="22"/>
        </w:rPr>
        <w:t xml:space="preserve">         </w:t>
      </w:r>
      <w:r w:rsidR="006F0875"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92C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="006F0875"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6F0875" w:rsidRPr="009209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="006F0875" w:rsidRPr="0092093E">
        <w:rPr>
          <w:rFonts w:ascii="Arial" w:hAnsi="Arial" w:cs="Arial"/>
          <w:sz w:val="16"/>
          <w:szCs w:val="22"/>
        </w:rPr>
        <w:t>oraz pieczątka /  pieczątki</w:t>
      </w:r>
    </w:p>
    <w:p w:rsidR="006F0875" w:rsidRPr="0092093E" w:rsidRDefault="006F0875" w:rsidP="006F0875">
      <w:pPr>
        <w:pStyle w:val="Tekstblokowy"/>
        <w:ind w:left="5664" w:hanging="5664"/>
        <w:rPr>
          <w:rFonts w:ascii="Arial" w:hAnsi="Arial" w:cs="Arial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9706C6" w:rsidRPr="00D750E7" w:rsidRDefault="009706C6" w:rsidP="00A16332">
      <w:pPr>
        <w:jc w:val="both"/>
        <w:rPr>
          <w:rFonts w:ascii="Arial" w:hAnsi="Arial" w:cs="Arial"/>
          <w:sz w:val="18"/>
        </w:rPr>
      </w:pPr>
    </w:p>
    <w:p w:rsidR="00D64D38" w:rsidRPr="00650DCE" w:rsidRDefault="00D64D38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F92C3E" w:rsidRDefault="00F92C3E">
      <w:pPr>
        <w:rPr>
          <w:rFonts w:ascii="Arial" w:hAnsi="Arial" w:cs="Arial"/>
        </w:rPr>
      </w:pPr>
    </w:p>
    <w:p w:rsidR="00F92C3E" w:rsidRPr="00F92C3E" w:rsidRDefault="00F92C3E" w:rsidP="00F92C3E">
      <w:pPr>
        <w:shd w:val="clear" w:color="auto" w:fill="D9D9D9"/>
        <w:rPr>
          <w:rFonts w:ascii="Arial" w:hAnsi="Arial" w:cs="Arial"/>
          <w:b/>
          <w:sz w:val="24"/>
        </w:rPr>
      </w:pPr>
      <w:r w:rsidRPr="00F92C3E">
        <w:rPr>
          <w:rFonts w:ascii="Arial" w:hAnsi="Arial" w:cs="Arial"/>
          <w:i/>
          <w:sz w:val="24"/>
        </w:rPr>
        <w:lastRenderedPageBreak/>
        <w:t>Oświadczenie Wykonawcy o spełnianiu warunków udziału</w:t>
      </w:r>
      <w:r>
        <w:rPr>
          <w:rFonts w:ascii="Arial" w:hAnsi="Arial" w:cs="Arial"/>
          <w:b/>
          <w:sz w:val="24"/>
        </w:rPr>
        <w:tab/>
        <w:t xml:space="preserve">    </w:t>
      </w:r>
      <w:r w:rsidRPr="00F92C3E">
        <w:rPr>
          <w:rFonts w:ascii="Arial" w:hAnsi="Arial" w:cs="Arial"/>
          <w:b/>
          <w:sz w:val="24"/>
        </w:rPr>
        <w:t xml:space="preserve">                  Załącznik nr 2 </w:t>
      </w:r>
      <w:r w:rsidRPr="00F92C3E">
        <w:rPr>
          <w:rFonts w:ascii="Arial" w:hAnsi="Arial" w:cs="Arial"/>
          <w:i/>
          <w:sz w:val="24"/>
        </w:rPr>
        <w:t>określonych w art. 22 ust. 1 ustawy Prawo zamówień publicznych</w:t>
      </w:r>
    </w:p>
    <w:p w:rsidR="00F92C3E" w:rsidRPr="00D4103B" w:rsidRDefault="00F92C3E" w:rsidP="00F92C3E">
      <w:pPr>
        <w:pStyle w:val="Tekstblokowy"/>
        <w:ind w:left="0"/>
        <w:jc w:val="left"/>
        <w:rPr>
          <w:rFonts w:ascii="Tahoma" w:hAnsi="Tahoma" w:cs="Tahoma"/>
          <w:i w:val="0"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92C3E">
        <w:rPr>
          <w:rFonts w:ascii="Arial" w:hAnsi="Arial" w:cs="Arial"/>
          <w:sz w:val="16"/>
          <w:szCs w:val="22"/>
        </w:rPr>
        <w:t>(pieczęć adresowa Wykonawcy)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F92C3E">
        <w:rPr>
          <w:rFonts w:ascii="Arial" w:hAnsi="Arial" w:cs="Arial"/>
          <w:b/>
          <w:bCs/>
          <w:sz w:val="28"/>
          <w:szCs w:val="22"/>
        </w:rPr>
        <w:t xml:space="preserve">O </w:t>
      </w:r>
      <w:r w:rsidRPr="00F92C3E">
        <w:rPr>
          <w:rFonts w:ascii="Arial" w:eastAsia="TimesNewRoman" w:hAnsi="Arial" w:cs="Arial"/>
          <w:b/>
          <w:sz w:val="28"/>
          <w:szCs w:val="22"/>
        </w:rPr>
        <w:t>ś</w:t>
      </w:r>
      <w:r w:rsidRPr="00F92C3E">
        <w:rPr>
          <w:rFonts w:ascii="Arial" w:eastAsia="TimesNewRoman" w:hAnsi="Arial" w:cs="Arial"/>
          <w:sz w:val="28"/>
          <w:szCs w:val="22"/>
        </w:rPr>
        <w:t xml:space="preserve"> </w:t>
      </w:r>
      <w:r w:rsidRPr="00F92C3E">
        <w:rPr>
          <w:rFonts w:ascii="Arial" w:hAnsi="Arial" w:cs="Arial"/>
          <w:b/>
          <w:bCs/>
          <w:sz w:val="28"/>
          <w:szCs w:val="22"/>
        </w:rPr>
        <w:t>w i a d c z e n i e*</w:t>
      </w:r>
    </w:p>
    <w:p w:rsidR="00F92C3E" w:rsidRP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A06904" w:rsidP="00F6430A">
      <w:pPr>
        <w:pStyle w:val="Tekstpodstawowywcity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Składaj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ą</w:t>
      </w:r>
      <w:r w:rsidR="00F92C3E" w:rsidRPr="00F92C3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ofert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 xml:space="preserve">ę </w:t>
      </w:r>
      <w:r>
        <w:rPr>
          <w:rFonts w:ascii="Arial" w:eastAsia="TimesNewRoman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post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ę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powaniu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udzielenie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publicznego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(Z</w:t>
      </w:r>
      <w:r w:rsidR="00F92C3E">
        <w:rPr>
          <w:rFonts w:ascii="Arial" w:hAnsi="Arial" w:cs="Arial"/>
          <w:b/>
          <w:sz w:val="22"/>
          <w:szCs w:val="22"/>
        </w:rPr>
        <w:t>DP-</w:t>
      </w:r>
      <w:r w:rsidR="00F92C3E" w:rsidRPr="00F92C3E">
        <w:rPr>
          <w:rFonts w:ascii="Arial" w:hAnsi="Arial" w:cs="Arial"/>
          <w:b/>
          <w:sz w:val="22"/>
          <w:szCs w:val="22"/>
        </w:rPr>
        <w:t>2</w:t>
      </w:r>
      <w:r w:rsidR="00F92C3E">
        <w:rPr>
          <w:rFonts w:ascii="Arial" w:hAnsi="Arial" w:cs="Arial"/>
          <w:b/>
          <w:sz w:val="22"/>
          <w:szCs w:val="22"/>
        </w:rPr>
        <w:t>.2410.</w:t>
      </w:r>
      <w:r w:rsidR="00F92C3E" w:rsidRPr="00F92C3E">
        <w:rPr>
          <w:rFonts w:ascii="Arial" w:hAnsi="Arial" w:cs="Arial"/>
          <w:b/>
          <w:sz w:val="22"/>
          <w:szCs w:val="22"/>
        </w:rPr>
        <w:t>1.2015) prowadzonym w trybie przetargu nieograniczonego o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ś</w:t>
      </w:r>
      <w:r w:rsidR="00F92C3E" w:rsidRPr="00F92C3E">
        <w:rPr>
          <w:rFonts w:ascii="Arial" w:hAnsi="Arial" w:cs="Arial"/>
          <w:b/>
          <w:sz w:val="22"/>
          <w:szCs w:val="22"/>
        </w:rPr>
        <w:t>wiadczam/my,</w:t>
      </w:r>
      <w:r w:rsidR="00F92C3E" w:rsidRPr="00F92C3E">
        <w:rPr>
          <w:rFonts w:ascii="Arial" w:hAnsi="Arial" w:cs="Arial"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że stosownie do treści art. 44 w zw. z </w:t>
      </w:r>
      <w:r w:rsidR="00BF2CB7">
        <w:rPr>
          <w:rFonts w:ascii="Arial" w:hAnsi="Arial" w:cs="Arial"/>
          <w:b/>
          <w:sz w:val="22"/>
          <w:szCs w:val="22"/>
        </w:rPr>
        <w:t>art. 22 ust. 1 ustawy z dnia 29 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stycznia 2004 r. Prawo zamówień publicznych </w:t>
      </w:r>
      <w:r>
        <w:rPr>
          <w:rFonts w:ascii="Arial" w:hAnsi="Arial" w:cs="Arial"/>
          <w:b/>
          <w:sz w:val="22"/>
          <w:szCs w:val="22"/>
        </w:rPr>
        <w:t>(Dz.U.2013.</w:t>
      </w:r>
      <w:r w:rsidR="00F92C3E" w:rsidRPr="00F92C3E">
        <w:rPr>
          <w:rFonts w:ascii="Arial" w:hAnsi="Arial" w:cs="Arial"/>
          <w:b/>
          <w:sz w:val="22"/>
          <w:szCs w:val="22"/>
        </w:rPr>
        <w:t>907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ze zm.) spełniam/y warunki dotyczące: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wiedzy i doświadczenia;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 xml:space="preserve">sytuacji ekonomicznej i finansowej. </w:t>
      </w:r>
    </w:p>
    <w:p w:rsidR="00F92C3E" w:rsidRPr="00F92C3E" w:rsidRDefault="00F92C3E" w:rsidP="00F92C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ind w:right="-993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............................, dn. _ _ . _ _ . 2015 r.</w:t>
      </w:r>
      <w:r w:rsidRPr="00F92C3E">
        <w:rPr>
          <w:rFonts w:ascii="Arial" w:hAnsi="Arial" w:cs="Arial"/>
          <w:sz w:val="22"/>
          <w:szCs w:val="22"/>
        </w:rPr>
        <w:tab/>
        <w:t xml:space="preserve">    </w:t>
      </w:r>
      <w:r w:rsidRPr="00F92C3E">
        <w:rPr>
          <w:rFonts w:ascii="Arial" w:hAnsi="Arial" w:cs="Arial"/>
          <w:sz w:val="22"/>
          <w:szCs w:val="22"/>
        </w:rPr>
        <w:tab/>
      </w:r>
      <w:r w:rsidRPr="00F92C3E">
        <w:rPr>
          <w:rFonts w:ascii="Arial" w:hAnsi="Arial" w:cs="Arial"/>
          <w:sz w:val="22"/>
          <w:szCs w:val="22"/>
        </w:rPr>
        <w:tab/>
      </w:r>
      <w:r w:rsidR="00A06904">
        <w:rPr>
          <w:rFonts w:ascii="Arial" w:hAnsi="Arial" w:cs="Arial"/>
          <w:sz w:val="22"/>
          <w:szCs w:val="22"/>
        </w:rPr>
        <w:t xml:space="preserve">   </w:t>
      </w:r>
      <w:r w:rsidRPr="00F92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06904" w:rsidRDefault="00A06904" w:rsidP="00F92C3E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92C3E" w:rsidRPr="00A06904">
        <w:rPr>
          <w:rFonts w:ascii="Arial" w:hAnsi="Arial" w:cs="Arial"/>
          <w:sz w:val="16"/>
          <w:szCs w:val="22"/>
        </w:rPr>
        <w:t>iejscowość</w:t>
      </w:r>
      <w:r w:rsidR="00F92C3E" w:rsidRPr="00A06904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F92C3E" w:rsidRPr="00A06904" w:rsidRDefault="00F92C3E" w:rsidP="00A06904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06904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Pr="00D4103B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Pr="00F6430A" w:rsidRDefault="00F92C3E" w:rsidP="00AF7AE6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lastRenderedPageBreak/>
        <w:t>Oświadczenie Wykonawcy o braku podstaw do wykluczenia</w:t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 xml:space="preserve">  </w:t>
      </w:r>
      <w:r w:rsidR="00BF2CB7">
        <w:rPr>
          <w:rFonts w:ascii="Arial" w:hAnsi="Arial" w:cs="Arial"/>
          <w:b/>
          <w:sz w:val="24"/>
          <w:szCs w:val="22"/>
        </w:rPr>
        <w:t xml:space="preserve">           Załącznik nr 3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t>określonych w art. 24 ust. 1 ustawy Prawo zamówień publicznych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.................................................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</w:t>
      </w:r>
      <w:r w:rsidRPr="00AF7AE6">
        <w:rPr>
          <w:rFonts w:ascii="Arial" w:hAnsi="Arial" w:cs="Arial"/>
          <w:sz w:val="16"/>
          <w:szCs w:val="22"/>
        </w:rPr>
        <w:t>(pieczęć adresowa Wykonawcy)</w:t>
      </w: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F7AE6">
        <w:rPr>
          <w:rFonts w:ascii="Arial" w:hAnsi="Arial" w:cs="Arial"/>
          <w:b/>
          <w:bCs/>
          <w:sz w:val="28"/>
          <w:szCs w:val="22"/>
        </w:rPr>
        <w:t xml:space="preserve">O </w:t>
      </w:r>
      <w:r w:rsidRPr="00AF7AE6">
        <w:rPr>
          <w:rFonts w:ascii="Arial" w:eastAsia="TimesNewRoman" w:hAnsi="Arial" w:cs="Arial"/>
          <w:b/>
          <w:sz w:val="28"/>
          <w:szCs w:val="22"/>
        </w:rPr>
        <w:t>ś</w:t>
      </w:r>
      <w:r w:rsidRPr="00AF7AE6">
        <w:rPr>
          <w:rFonts w:ascii="Arial" w:eastAsia="TimesNewRoman" w:hAnsi="Arial" w:cs="Arial"/>
          <w:sz w:val="28"/>
          <w:szCs w:val="22"/>
        </w:rPr>
        <w:t xml:space="preserve"> </w:t>
      </w:r>
      <w:r w:rsidRPr="00AF7AE6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F7AE6">
        <w:rPr>
          <w:rFonts w:ascii="Arial" w:hAnsi="Arial" w:cs="Arial"/>
          <w:sz w:val="22"/>
          <w:szCs w:val="22"/>
        </w:rPr>
        <w:t>Składaj</w:t>
      </w:r>
      <w:r w:rsidRPr="00AF7AE6">
        <w:rPr>
          <w:rFonts w:ascii="Arial" w:eastAsia="TimesNewRoman" w:hAnsi="Arial" w:cs="Arial"/>
          <w:sz w:val="22"/>
          <w:szCs w:val="22"/>
        </w:rPr>
        <w:t>ą</w:t>
      </w:r>
      <w:r w:rsidRPr="00AF7AE6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ofert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post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 w:rsidRPr="00AF7AE6">
        <w:rPr>
          <w:rFonts w:ascii="Arial" w:hAnsi="Arial" w:cs="Arial"/>
          <w:sz w:val="22"/>
          <w:szCs w:val="22"/>
        </w:rPr>
        <w:t xml:space="preserve">powaniu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(Z</w:t>
      </w:r>
      <w:r>
        <w:rPr>
          <w:rFonts w:ascii="Arial" w:hAnsi="Arial" w:cs="Arial"/>
          <w:sz w:val="22"/>
          <w:szCs w:val="22"/>
        </w:rPr>
        <w:t>D</w:t>
      </w:r>
      <w:r w:rsidRPr="00AF7A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</w:t>
      </w:r>
      <w:r w:rsidRPr="00AF7A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.2410.</w:t>
      </w:r>
      <w:r w:rsidRPr="00AF7AE6">
        <w:rPr>
          <w:rFonts w:ascii="Arial" w:hAnsi="Arial" w:cs="Arial"/>
          <w:sz w:val="22"/>
          <w:szCs w:val="22"/>
        </w:rPr>
        <w:t>1.2015) prowadzonym w trybie przetargu nieograniczonego o</w:t>
      </w:r>
      <w:r w:rsidRPr="00AF7AE6">
        <w:rPr>
          <w:rFonts w:ascii="Arial" w:eastAsia="TimesNewRoman" w:hAnsi="Arial" w:cs="Arial"/>
          <w:sz w:val="22"/>
          <w:szCs w:val="22"/>
        </w:rPr>
        <w:t>ś</w:t>
      </w:r>
      <w:r w:rsidRPr="00AF7AE6">
        <w:rPr>
          <w:rFonts w:ascii="Arial" w:hAnsi="Arial" w:cs="Arial"/>
          <w:sz w:val="22"/>
          <w:szCs w:val="22"/>
        </w:rPr>
        <w:t xml:space="preserve">wiadczam/my, </w:t>
      </w:r>
      <w:r w:rsidRPr="00AF7AE6">
        <w:rPr>
          <w:rFonts w:ascii="Arial" w:eastAsia="TimesNewRoman" w:hAnsi="Arial" w:cs="Arial"/>
          <w:sz w:val="22"/>
          <w:szCs w:val="22"/>
        </w:rPr>
        <w:t>że</w:t>
      </w:r>
      <w:r w:rsidRPr="00AF7AE6"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b/>
          <w:sz w:val="22"/>
          <w:szCs w:val="22"/>
        </w:rPr>
        <w:t>nie podlegamy wykluczeniu</w:t>
      </w:r>
      <w:r w:rsidRPr="00AF7AE6">
        <w:rPr>
          <w:rFonts w:ascii="Arial" w:hAnsi="Arial" w:cs="Arial"/>
          <w:sz w:val="22"/>
          <w:szCs w:val="22"/>
        </w:rPr>
        <w:t xml:space="preserve"> z postępowania o udzielenie zamówienia, w szczególności na podstawie art. 24 ust. 1 ustawy z dnia 29 stycznia 2004 r. </w:t>
      </w:r>
      <w:r>
        <w:rPr>
          <w:rFonts w:ascii="Arial" w:hAnsi="Arial" w:cs="Arial"/>
          <w:sz w:val="22"/>
          <w:szCs w:val="22"/>
        </w:rPr>
        <w:t>Prawo zamówień publicznych (Dz.U.2013.</w:t>
      </w:r>
      <w:r w:rsidRPr="00AF7AE6">
        <w:rPr>
          <w:rFonts w:ascii="Arial" w:hAnsi="Arial" w:cs="Arial"/>
          <w:sz w:val="22"/>
          <w:szCs w:val="22"/>
        </w:rPr>
        <w:t>907 ze zm.).</w:t>
      </w: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ind w:right="-993"/>
        <w:jc w:val="both"/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............................, dn. _ _ . _ _ . 2015 r.</w:t>
      </w:r>
      <w:r w:rsidRPr="00AF7AE6">
        <w:rPr>
          <w:rFonts w:ascii="Arial" w:hAnsi="Arial" w:cs="Arial"/>
          <w:sz w:val="22"/>
          <w:szCs w:val="22"/>
        </w:rPr>
        <w:tab/>
        <w:t xml:space="preserve">    </w:t>
      </w:r>
      <w:r w:rsidRPr="00AF7AE6">
        <w:rPr>
          <w:rFonts w:ascii="Arial" w:hAnsi="Arial" w:cs="Arial"/>
          <w:sz w:val="22"/>
          <w:szCs w:val="22"/>
        </w:rPr>
        <w:tab/>
      </w:r>
      <w:r w:rsidRPr="00AF7A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AF7AE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F7AE6" w:rsidRPr="00AF7AE6" w:rsidRDefault="00AF7AE6" w:rsidP="00AF7AE6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AF7AE6">
        <w:rPr>
          <w:rFonts w:ascii="Arial" w:hAnsi="Arial" w:cs="Arial"/>
          <w:sz w:val="16"/>
          <w:szCs w:val="22"/>
        </w:rPr>
        <w:t>iejscowość</w:t>
      </w:r>
      <w:r w:rsidRPr="00AF7AE6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F7AE6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6430A" w:rsidRDefault="00F6430A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Pr="00F6430A" w:rsidRDefault="00BF2CB7" w:rsidP="00F6430A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lastRenderedPageBreak/>
        <w:t>Oświadczenie Wykonawcy w związku z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Pr="005035B4">
        <w:rPr>
          <w:rFonts w:ascii="Arial" w:hAnsi="Arial" w:cs="Arial"/>
          <w:i/>
          <w:sz w:val="24"/>
          <w:szCs w:val="22"/>
        </w:rPr>
        <w:t xml:space="preserve">art. 26 ust. 2d     </w:t>
      </w:r>
      <w:r>
        <w:rPr>
          <w:rFonts w:ascii="Arial" w:hAnsi="Arial" w:cs="Arial"/>
          <w:b/>
          <w:sz w:val="24"/>
          <w:szCs w:val="22"/>
        </w:rPr>
        <w:t xml:space="preserve">       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="00BF2CB7">
        <w:rPr>
          <w:rFonts w:ascii="Arial" w:hAnsi="Arial" w:cs="Arial"/>
          <w:b/>
          <w:sz w:val="24"/>
          <w:szCs w:val="22"/>
        </w:rPr>
        <w:t xml:space="preserve">                    Załącznik nr 4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t>ustawy Prawo zamówień publicznych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................................................</w:t>
      </w:r>
    </w:p>
    <w:p w:rsidR="005035B4" w:rsidRPr="00BF2CB7" w:rsidRDefault="00BF2CB7" w:rsidP="005035B4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="005035B4" w:rsidRPr="00BF2CB7">
        <w:rPr>
          <w:rFonts w:ascii="Arial" w:hAnsi="Arial" w:cs="Arial"/>
          <w:sz w:val="16"/>
          <w:szCs w:val="22"/>
        </w:rPr>
        <w:t>(pieczęć adresowa Wykonawcy)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BF2CB7">
        <w:rPr>
          <w:rFonts w:ascii="Arial" w:hAnsi="Arial" w:cs="Arial"/>
          <w:b/>
          <w:bCs/>
          <w:sz w:val="28"/>
          <w:szCs w:val="22"/>
        </w:rPr>
        <w:t xml:space="preserve">O </w:t>
      </w:r>
      <w:r w:rsidRPr="00BF2CB7">
        <w:rPr>
          <w:rFonts w:ascii="Arial" w:eastAsia="TimesNewRoman" w:hAnsi="Arial" w:cs="Arial"/>
          <w:b/>
          <w:sz w:val="28"/>
          <w:szCs w:val="22"/>
        </w:rPr>
        <w:t>ś</w:t>
      </w:r>
      <w:r w:rsidRPr="00BF2CB7">
        <w:rPr>
          <w:rFonts w:ascii="Arial" w:eastAsia="TimesNewRoman" w:hAnsi="Arial" w:cs="Arial"/>
          <w:sz w:val="28"/>
          <w:szCs w:val="22"/>
        </w:rPr>
        <w:t xml:space="preserve"> </w:t>
      </w:r>
      <w:r w:rsidRPr="00BF2CB7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BF2CB7">
        <w:rPr>
          <w:rFonts w:ascii="Arial" w:hAnsi="Arial" w:cs="Arial"/>
          <w:b/>
          <w:bCs/>
          <w:sz w:val="24"/>
          <w:szCs w:val="22"/>
        </w:rPr>
        <w:t>o przynależności do grupy kapitałowej</w:t>
      </w:r>
    </w:p>
    <w:p w:rsidR="005035B4" w:rsidRPr="005035B4" w:rsidRDefault="005035B4" w:rsidP="00503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w rozumieniu ustawy z dnia 16 lutego 2007 r. o ochronie konkurencji i konsumentów</w:t>
      </w:r>
    </w:p>
    <w:p w:rsidR="005035B4" w:rsidRPr="005035B4" w:rsidRDefault="00BF2CB7" w:rsidP="005035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(Dz.U.50.</w:t>
      </w:r>
      <w:r w:rsidR="005035B4" w:rsidRPr="005035B4">
        <w:rPr>
          <w:rFonts w:ascii="Arial" w:hAnsi="Arial" w:cs="Arial"/>
          <w:sz w:val="22"/>
          <w:szCs w:val="22"/>
        </w:rPr>
        <w:t>331 z</w:t>
      </w:r>
      <w:r>
        <w:rPr>
          <w:rFonts w:ascii="Arial" w:hAnsi="Arial" w:cs="Arial"/>
          <w:sz w:val="22"/>
          <w:szCs w:val="22"/>
        </w:rPr>
        <w:t>e</w:t>
      </w:r>
      <w:r w:rsidR="00F6430A">
        <w:rPr>
          <w:rFonts w:ascii="Arial" w:hAnsi="Arial" w:cs="Arial"/>
          <w:sz w:val="22"/>
          <w:szCs w:val="22"/>
        </w:rPr>
        <w:t xml:space="preserve"> </w:t>
      </w:r>
      <w:r w:rsidR="005035B4" w:rsidRPr="005035B4">
        <w:rPr>
          <w:rFonts w:ascii="Arial" w:hAnsi="Arial" w:cs="Arial"/>
          <w:sz w:val="22"/>
          <w:szCs w:val="22"/>
        </w:rPr>
        <w:t>zm.)</w:t>
      </w:r>
    </w:p>
    <w:p w:rsidR="005035B4" w:rsidRPr="005035B4" w:rsidRDefault="005035B4" w:rsidP="005035B4">
      <w:pPr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(dotyczy postępowania Z</w:t>
      </w:r>
      <w:r w:rsidR="00BF2CB7">
        <w:rPr>
          <w:rFonts w:ascii="Arial" w:hAnsi="Arial" w:cs="Arial"/>
          <w:sz w:val="22"/>
          <w:szCs w:val="22"/>
        </w:rPr>
        <w:t>D</w:t>
      </w:r>
      <w:r w:rsidRPr="005035B4">
        <w:rPr>
          <w:rFonts w:ascii="Arial" w:hAnsi="Arial" w:cs="Arial"/>
          <w:sz w:val="22"/>
          <w:szCs w:val="22"/>
        </w:rPr>
        <w:t>P</w:t>
      </w:r>
      <w:r w:rsidR="00BF2CB7">
        <w:rPr>
          <w:rFonts w:ascii="Arial" w:hAnsi="Arial" w:cs="Arial"/>
          <w:sz w:val="22"/>
          <w:szCs w:val="22"/>
        </w:rPr>
        <w:t>-2.2410</w:t>
      </w:r>
      <w:r w:rsidRPr="005035B4">
        <w:rPr>
          <w:rFonts w:ascii="Arial" w:hAnsi="Arial" w:cs="Arial"/>
          <w:sz w:val="22"/>
          <w:szCs w:val="22"/>
        </w:rPr>
        <w:t>.</w:t>
      </w:r>
      <w:r w:rsidR="00BF2CB7">
        <w:rPr>
          <w:rFonts w:ascii="Arial" w:hAnsi="Arial" w:cs="Arial"/>
          <w:sz w:val="22"/>
          <w:szCs w:val="22"/>
        </w:rPr>
        <w:t>1</w:t>
      </w:r>
      <w:r w:rsidRPr="005035B4">
        <w:rPr>
          <w:rFonts w:ascii="Arial" w:hAnsi="Arial" w:cs="Arial"/>
          <w:sz w:val="22"/>
          <w:szCs w:val="22"/>
        </w:rPr>
        <w:t>.2015)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Działając w imieniu i na rzecz:</w:t>
      </w:r>
    </w:p>
    <w:p w:rsidR="005035B4" w:rsidRPr="00BF2CB7" w:rsidRDefault="005035B4" w:rsidP="005035B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</w:t>
      </w:r>
      <w:r w:rsidR="00BF2CB7" w:rsidRPr="00BF2CB7">
        <w:rPr>
          <w:rFonts w:ascii="Arial" w:hAnsi="Arial" w:cs="Arial"/>
          <w:sz w:val="18"/>
          <w:szCs w:val="22"/>
        </w:rPr>
        <w:t>………………………………………………</w:t>
      </w:r>
      <w:r w:rsidR="00BF2CB7">
        <w:rPr>
          <w:rFonts w:ascii="Arial" w:hAnsi="Arial" w:cs="Arial"/>
          <w:sz w:val="18"/>
          <w:szCs w:val="22"/>
        </w:rPr>
        <w:t>………………………………………………………………………….</w:t>
      </w:r>
      <w:r w:rsidR="00BF2CB7" w:rsidRPr="00BF2CB7">
        <w:rPr>
          <w:rFonts w:ascii="Arial" w:hAnsi="Arial" w:cs="Arial"/>
          <w:sz w:val="18"/>
          <w:szCs w:val="22"/>
        </w:rPr>
        <w:t>…</w:t>
      </w:r>
      <w:r w:rsidRPr="00BF2CB7">
        <w:rPr>
          <w:rFonts w:ascii="Arial" w:hAnsi="Arial" w:cs="Arial"/>
          <w:sz w:val="18"/>
          <w:szCs w:val="22"/>
        </w:rPr>
        <w:t>………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(</w:t>
      </w:r>
      <w:proofErr w:type="spellStart"/>
      <w:r w:rsidRPr="005035B4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5035B4">
        <w:rPr>
          <w:rFonts w:ascii="Arial" w:hAnsi="Arial" w:cs="Arial"/>
          <w:b/>
          <w:sz w:val="22"/>
          <w:szCs w:val="22"/>
        </w:rPr>
        <w:t xml:space="preserve"> i adres Wykonawcy)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bCs/>
          <w:sz w:val="22"/>
          <w:szCs w:val="22"/>
        </w:rPr>
        <w:t xml:space="preserve">stosownie do treści art. 26 ust. 2d </w:t>
      </w:r>
      <w:r w:rsidRPr="005035B4">
        <w:rPr>
          <w:rFonts w:ascii="Arial" w:hAnsi="Arial" w:cs="Arial"/>
          <w:sz w:val="22"/>
          <w:szCs w:val="22"/>
        </w:rPr>
        <w:t>ustawy z dnia 29  stycznia 2004 r.  Pr</w:t>
      </w:r>
      <w:r w:rsidR="00BF2CB7">
        <w:rPr>
          <w:rFonts w:ascii="Arial" w:hAnsi="Arial" w:cs="Arial"/>
          <w:sz w:val="22"/>
          <w:szCs w:val="22"/>
        </w:rPr>
        <w:t>awo  zamówień publicznych  (Dz.U.2013.</w:t>
      </w:r>
      <w:r w:rsidRPr="005035B4">
        <w:rPr>
          <w:rFonts w:ascii="Arial" w:hAnsi="Arial" w:cs="Arial"/>
          <w:sz w:val="22"/>
          <w:szCs w:val="22"/>
        </w:rPr>
        <w:t xml:space="preserve">907 ze zm.) – dalej: </w:t>
      </w:r>
      <w:r w:rsidR="00BF2CB7">
        <w:rPr>
          <w:rFonts w:ascii="Arial" w:hAnsi="Arial" w:cs="Arial"/>
          <w:sz w:val="22"/>
          <w:szCs w:val="22"/>
        </w:rPr>
        <w:t xml:space="preserve">ustawa </w:t>
      </w:r>
      <w:r w:rsidRPr="005035B4">
        <w:rPr>
          <w:rFonts w:ascii="Arial" w:hAnsi="Arial" w:cs="Arial"/>
          <w:sz w:val="22"/>
          <w:szCs w:val="22"/>
        </w:rPr>
        <w:t>Pzp, w imieniu reprezentowanego przeze mnie/nas Wykonawcy oświadczam/y, że </w:t>
      </w: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1) Należymy/ Nie należymy* do grupy kapitałowej, o której mowa w art. 24 ust. 2 pkt</w:t>
      </w:r>
      <w:r w:rsidR="00BF2CB7">
        <w:rPr>
          <w:rFonts w:ascii="Arial" w:hAnsi="Arial" w:cs="Arial"/>
          <w:sz w:val="22"/>
          <w:szCs w:val="22"/>
        </w:rPr>
        <w:t xml:space="preserve">. 5 ustawy Pzp pod  nazwą </w:t>
      </w:r>
      <w:r w:rsidRPr="005035B4">
        <w:rPr>
          <w:rFonts w:ascii="Arial" w:hAnsi="Arial" w:cs="Arial"/>
          <w:sz w:val="22"/>
          <w:szCs w:val="22"/>
        </w:rPr>
        <w:t>……………………………………………</w:t>
      </w:r>
      <w:r w:rsidR="00BF2CB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35B4">
        <w:rPr>
          <w:rFonts w:ascii="Arial" w:hAnsi="Arial" w:cs="Arial"/>
          <w:sz w:val="22"/>
          <w:szCs w:val="22"/>
        </w:rPr>
        <w:t>2) W skład grupy kapitałowej wchodzą następujące podmioty**: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Lista podmiotów należących do tej samej grupy kapitałowej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-30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8998"/>
      </w:tblGrid>
      <w:tr w:rsidR="005035B4" w:rsidRPr="005035B4" w:rsidTr="00BF2CB7">
        <w:trPr>
          <w:trHeight w:val="5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Nazwa podmiotu, forma prawna,</w:t>
            </w:r>
            <w:r w:rsidRPr="005035B4">
              <w:rPr>
                <w:rFonts w:ascii="Arial" w:hAnsi="Arial" w:cs="Arial"/>
                <w:color w:val="000000"/>
                <w:sz w:val="22"/>
                <w:szCs w:val="22"/>
              </w:rPr>
              <w:t xml:space="preserve"> siedziba</w:t>
            </w:r>
          </w:p>
        </w:tc>
      </w:tr>
      <w:tr w:rsidR="005035B4" w:rsidRPr="00BF2CB7" w:rsidTr="00BF2CB7">
        <w:trPr>
          <w:trHeight w:val="5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ind w:right="-993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............................, dn. _ _ . _ _ . 2015 r.</w:t>
      </w:r>
      <w:r w:rsidRPr="005035B4">
        <w:rPr>
          <w:rFonts w:ascii="Arial" w:hAnsi="Arial" w:cs="Arial"/>
          <w:sz w:val="22"/>
          <w:szCs w:val="22"/>
        </w:rPr>
        <w:tab/>
        <w:t xml:space="preserve">    </w:t>
      </w:r>
      <w:r w:rsidRPr="005035B4">
        <w:rPr>
          <w:rFonts w:ascii="Arial" w:hAnsi="Arial" w:cs="Arial"/>
          <w:sz w:val="22"/>
          <w:szCs w:val="22"/>
        </w:rPr>
        <w:tab/>
        <w:t xml:space="preserve">                ...........................................</w:t>
      </w:r>
      <w:r w:rsidR="00BF2CB7">
        <w:rPr>
          <w:rFonts w:ascii="Arial" w:hAnsi="Arial" w:cs="Arial"/>
          <w:sz w:val="22"/>
          <w:szCs w:val="22"/>
        </w:rPr>
        <w:t>........</w:t>
      </w:r>
      <w:r w:rsidRPr="005035B4">
        <w:rPr>
          <w:rFonts w:ascii="Arial" w:hAnsi="Arial" w:cs="Arial"/>
          <w:sz w:val="22"/>
          <w:szCs w:val="22"/>
        </w:rPr>
        <w:t>...</w:t>
      </w:r>
    </w:p>
    <w:p w:rsidR="005035B4" w:rsidRPr="00BF2CB7" w:rsidRDefault="00BF2CB7" w:rsidP="005035B4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5035B4" w:rsidRPr="00BF2CB7">
        <w:rPr>
          <w:rFonts w:ascii="Arial" w:hAnsi="Arial" w:cs="Arial"/>
          <w:sz w:val="16"/>
          <w:szCs w:val="22"/>
        </w:rPr>
        <w:t>iejscowość</w:t>
      </w:r>
      <w:r w:rsidR="005035B4" w:rsidRPr="00BF2CB7">
        <w:rPr>
          <w:rFonts w:ascii="Arial" w:hAnsi="Arial" w:cs="Arial"/>
          <w:sz w:val="16"/>
          <w:szCs w:val="22"/>
        </w:rPr>
        <w:tab/>
        <w:t>Podpis osób uprawnionych do składania</w:t>
      </w:r>
    </w:p>
    <w:p w:rsidR="005035B4" w:rsidRPr="00BF2CB7" w:rsidRDefault="005035B4" w:rsidP="00BF2CB7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oświadczeń woli w imieniu Wykonawcy oraz pieczątka / pieczątki</w:t>
      </w:r>
    </w:p>
    <w:p w:rsidR="005035B4" w:rsidRPr="00BF2CB7" w:rsidRDefault="005035B4" w:rsidP="005035B4">
      <w:pPr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 Niepotrzebne skreślić</w:t>
      </w:r>
    </w:p>
    <w:p w:rsidR="005035B4" w:rsidRPr="00BF2CB7" w:rsidRDefault="005035B4" w:rsidP="005035B4">
      <w:pPr>
        <w:pStyle w:val="Default"/>
        <w:jc w:val="both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**Należy wypełnić jeśli dotyczy Wykonawcy</w:t>
      </w:r>
    </w:p>
    <w:p w:rsidR="005035B4" w:rsidRPr="005035B4" w:rsidRDefault="005035B4" w:rsidP="005035B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035B4" w:rsidRPr="00BF2CB7" w:rsidRDefault="005035B4" w:rsidP="005035B4">
      <w:pPr>
        <w:jc w:val="both"/>
        <w:outlineLvl w:val="0"/>
        <w:rPr>
          <w:rFonts w:ascii="Arial" w:hAnsi="Arial" w:cs="Arial"/>
          <w:i/>
          <w:sz w:val="16"/>
          <w:szCs w:val="22"/>
        </w:rPr>
      </w:pPr>
      <w:r w:rsidRPr="00BF2CB7">
        <w:rPr>
          <w:rFonts w:ascii="Arial" w:hAnsi="Arial" w:cs="Arial"/>
          <w:i/>
          <w:sz w:val="16"/>
          <w:szCs w:val="22"/>
        </w:rPr>
        <w:t>UWAGA!</w:t>
      </w:r>
      <w:r w:rsidRPr="00BF2CB7">
        <w:rPr>
          <w:rFonts w:ascii="Arial" w:hAnsi="Arial" w:cs="Arial"/>
          <w:i/>
          <w:sz w:val="16"/>
          <w:szCs w:val="22"/>
          <w:vertAlign w:val="superscript"/>
        </w:rPr>
        <w:t xml:space="preserve"> </w:t>
      </w:r>
      <w:r w:rsidRPr="00BF2CB7">
        <w:rPr>
          <w:rFonts w:ascii="Arial" w:hAnsi="Arial" w:cs="Arial"/>
          <w:i/>
          <w:sz w:val="16"/>
          <w:szCs w:val="22"/>
        </w:rPr>
        <w:t>W przypadków Wykonawców  należących do grupy kapitałowej, do oferty należy załączyć listę podmiotów należących do tej samej grupy kapitałowej.</w:t>
      </w:r>
    </w:p>
    <w:p w:rsidR="00AF7AE6" w:rsidRPr="00762F48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lastRenderedPageBreak/>
        <w:t xml:space="preserve">Oświadczenie, że osoby, które będą uczestniczyć w wykonywaniu </w:t>
      </w:r>
      <w:r>
        <w:rPr>
          <w:rFonts w:ascii="Arial" w:hAnsi="Arial" w:cs="Arial"/>
          <w:i/>
          <w:sz w:val="24"/>
          <w:szCs w:val="22"/>
        </w:rPr>
        <w:t xml:space="preserve">            </w:t>
      </w:r>
      <w:r w:rsidRPr="00762F48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5</w:t>
      </w:r>
    </w:p>
    <w:p w:rsidR="00762F48" w:rsidRP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t>Zamówie</w:t>
      </w:r>
      <w:r>
        <w:rPr>
          <w:rFonts w:ascii="Arial" w:hAnsi="Arial" w:cs="Arial"/>
          <w:i/>
          <w:sz w:val="24"/>
          <w:szCs w:val="22"/>
        </w:rPr>
        <w:t xml:space="preserve">nia, </w:t>
      </w:r>
      <w:r w:rsidRPr="00762F48">
        <w:rPr>
          <w:rFonts w:ascii="Arial" w:hAnsi="Arial" w:cs="Arial"/>
          <w:i/>
          <w:sz w:val="24"/>
          <w:szCs w:val="22"/>
        </w:rPr>
        <w:t>posiadają wymagane uprawnienia</w:t>
      </w:r>
      <w:r w:rsidRPr="00762F48">
        <w:rPr>
          <w:rFonts w:ascii="Arial" w:hAnsi="Arial" w:cs="Arial"/>
          <w:b/>
          <w:sz w:val="24"/>
          <w:szCs w:val="22"/>
        </w:rPr>
        <w:tab/>
      </w:r>
      <w:r w:rsidRPr="00762F48">
        <w:rPr>
          <w:rFonts w:ascii="Arial" w:hAnsi="Arial" w:cs="Arial"/>
          <w:b/>
          <w:sz w:val="24"/>
          <w:szCs w:val="22"/>
        </w:rPr>
        <w:tab/>
        <w:t xml:space="preserve">      </w:t>
      </w: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62F48" w:rsidRPr="00762F48" w:rsidRDefault="00762F48" w:rsidP="00762F48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 </w:t>
      </w:r>
      <w:r w:rsidRPr="00762F48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 xml:space="preserve">OŚWIADCZENIE, ŻE OSOBY, KTÓRE BĘDĄ UCZESTNICZYĆ 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>W WYKONYWANIU ZAMÓWIENIA, POSIADAJĄ WYMAGANE UPRAWNIENIA</w:t>
      </w:r>
    </w:p>
    <w:p w:rsidR="00762F48" w:rsidRPr="00762F48" w:rsidRDefault="00762F48" w:rsidP="00762F48">
      <w:pPr>
        <w:jc w:val="right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Oświadczam/y, że następujące osoby, które będą uczestniczyć w wykonywaniu zamówienia, posiadają wymagane przez Zamawiającego uprawnienia</w:t>
      </w:r>
    </w:p>
    <w:p w:rsidR="00762F48" w:rsidRPr="00762F48" w:rsidRDefault="00762F48" w:rsidP="00762F4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701"/>
        <w:gridCol w:w="3261"/>
        <w:gridCol w:w="3118"/>
      </w:tblGrid>
      <w:tr w:rsidR="00762F48" w:rsidRPr="00762F48" w:rsidTr="00762F48">
        <w:trPr>
          <w:trHeight w:val="1244"/>
        </w:trPr>
        <w:tc>
          <w:tcPr>
            <w:tcW w:w="709" w:type="dxa"/>
            <w:shd w:val="clear" w:color="auto" w:fill="D9D9D9"/>
            <w:vAlign w:val="center"/>
          </w:tcPr>
          <w:p w:rsidR="00762F48" w:rsidRPr="00762F48" w:rsidRDefault="00762F48" w:rsidP="00762F48">
            <w:pPr>
              <w:pStyle w:val="Tekstpodstawowywcity"/>
              <w:ind w:left="72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Funkcja / stanowisko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Imię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 nazwisko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Opis uprawnień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Informacja o podstawie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do dysponowania 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wskazaną osobą.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Należy wpisać „dysponujemy”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(wówczas konieczne jest wskazanie podstawy do dysponowania)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lub „będziemy dysponować”</w:t>
            </w:r>
          </w:p>
        </w:tc>
      </w:tr>
      <w:tr w:rsidR="00762F48" w:rsidRPr="00762F48" w:rsidTr="00762F48">
        <w:trPr>
          <w:trHeight w:val="2174"/>
        </w:trPr>
        <w:tc>
          <w:tcPr>
            <w:tcW w:w="709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 xml:space="preserve">1.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Numer decyzji o przyznanych uprawnieniach …………………</w:t>
            </w:r>
            <w:r>
              <w:rPr>
                <w:rFonts w:ascii="Arial" w:hAnsi="Arial" w:cs="Arial"/>
                <w:bCs/>
                <w:szCs w:val="22"/>
              </w:rPr>
              <w:t>…….</w:t>
            </w:r>
            <w:r w:rsidRPr="00762F48">
              <w:rPr>
                <w:rFonts w:ascii="Arial" w:hAnsi="Arial" w:cs="Arial"/>
                <w:bCs/>
                <w:szCs w:val="22"/>
              </w:rPr>
              <w:t>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Wydana dnia ……</w:t>
            </w:r>
            <w:r>
              <w:rPr>
                <w:rFonts w:ascii="Arial" w:hAnsi="Arial" w:cs="Arial"/>
                <w:bCs/>
                <w:szCs w:val="22"/>
              </w:rPr>
              <w:t>…………………..………… przez ……………………..……………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Zakres uprawnień …….</w:t>
            </w:r>
            <w:r w:rsidRPr="00762F48">
              <w:rPr>
                <w:rFonts w:ascii="Arial" w:hAnsi="Arial" w:cs="Arial"/>
                <w:bCs/>
                <w:szCs w:val="22"/>
              </w:rPr>
              <w:t>……....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………………………..…………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762F48">
            <w:pPr>
              <w:pStyle w:val="Tekstpodstawowywcity"/>
              <w:ind w:left="0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 xml:space="preserve">dysponujemy*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podstawa: ……………………….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będziemy dysponować*</w:t>
            </w:r>
          </w:p>
        </w:tc>
      </w:tr>
    </w:tbl>
    <w:p w:rsidR="00762F48" w:rsidRPr="00762F48" w:rsidRDefault="00762F48" w:rsidP="00762F48">
      <w:pPr>
        <w:pStyle w:val="Tekstpodstawowywcity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>*niepotrzebne skreślić</w:t>
      </w: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............................, dn. _ _ . _ _ . 2015 r.</w:t>
      </w:r>
      <w:r w:rsidRPr="00762F48">
        <w:rPr>
          <w:rFonts w:ascii="Arial" w:hAnsi="Arial" w:cs="Arial"/>
          <w:sz w:val="22"/>
          <w:szCs w:val="22"/>
        </w:rPr>
        <w:tab/>
        <w:t xml:space="preserve">    </w:t>
      </w:r>
      <w:r w:rsidRPr="00762F48">
        <w:rPr>
          <w:rFonts w:ascii="Arial" w:hAnsi="Arial" w:cs="Arial"/>
          <w:sz w:val="22"/>
          <w:szCs w:val="22"/>
        </w:rPr>
        <w:tab/>
      </w:r>
      <w:r w:rsidRPr="00762F48">
        <w:rPr>
          <w:rFonts w:ascii="Arial" w:hAnsi="Arial" w:cs="Arial"/>
          <w:sz w:val="22"/>
          <w:szCs w:val="22"/>
        </w:rPr>
        <w:tab/>
        <w:t xml:space="preserve"> 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762F48">
        <w:rPr>
          <w:rFonts w:ascii="Arial" w:hAnsi="Arial" w:cs="Arial"/>
          <w:sz w:val="22"/>
          <w:szCs w:val="22"/>
        </w:rPr>
        <w:t>.............................</w:t>
      </w:r>
    </w:p>
    <w:p w:rsidR="00762F48" w:rsidRDefault="00762F48" w:rsidP="00762F48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miejscowość</w:t>
      </w:r>
      <w:r w:rsidRPr="00762F48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762F48" w:rsidRPr="00762F48" w:rsidRDefault="00762F48" w:rsidP="00762F48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762F48" w:rsidRPr="00762F48" w:rsidRDefault="00762F48" w:rsidP="00762F48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          oraz pieczątka / pieczątki</w:t>
      </w:r>
    </w:p>
    <w:p w:rsidR="00762F48" w:rsidRPr="00762F48" w:rsidRDefault="00762F48" w:rsidP="00762F4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pStyle w:val="Tekstpodstawowywcity"/>
        <w:rPr>
          <w:rFonts w:ascii="Arial" w:hAnsi="Arial" w:cs="Arial"/>
          <w:b/>
          <w:i/>
          <w:sz w:val="18"/>
          <w:szCs w:val="22"/>
        </w:rPr>
      </w:pPr>
      <w:r w:rsidRPr="00762F48">
        <w:rPr>
          <w:rFonts w:ascii="Arial" w:hAnsi="Arial" w:cs="Arial"/>
          <w:b/>
          <w:i/>
          <w:sz w:val="18"/>
          <w:szCs w:val="22"/>
        </w:rPr>
        <w:t xml:space="preserve">Uwaga!  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i/>
          <w:color w:val="000000"/>
          <w:sz w:val="18"/>
          <w:szCs w:val="22"/>
        </w:rPr>
      </w:pPr>
      <w:r w:rsidRPr="00762F48">
        <w:rPr>
          <w:rFonts w:ascii="Arial" w:hAnsi="Arial" w:cs="Arial"/>
          <w:i/>
          <w:sz w:val="18"/>
          <w:szCs w:val="22"/>
        </w:rPr>
        <w:t>W przypadku</w:t>
      </w:r>
      <w:r w:rsidRPr="00762F48">
        <w:rPr>
          <w:rFonts w:ascii="Arial" w:hAnsi="Arial" w:cs="Arial"/>
          <w:i/>
          <w:color w:val="000000"/>
          <w:sz w:val="18"/>
          <w:szCs w:val="22"/>
        </w:rPr>
        <w:t xml:space="preserve">, kiedy Wykonawca wskazał osoby, którymi będzie dysponować zobowiązany jest do przedstawienia pisemnego zobowiązania innych podmiotów do </w:t>
      </w:r>
      <w:r w:rsidRPr="00762F48">
        <w:rPr>
          <w:rFonts w:ascii="Arial" w:hAnsi="Arial" w:cs="Arial"/>
          <w:bCs/>
          <w:i/>
          <w:sz w:val="18"/>
          <w:szCs w:val="22"/>
        </w:rPr>
        <w:t>oddania mu do dyspozycji niezbędnych zasobów osobowych na okres korzystania z nich przy wykonaniu zamówienia</w:t>
      </w:r>
      <w:r w:rsidRPr="00762F48">
        <w:rPr>
          <w:rFonts w:ascii="Arial" w:hAnsi="Arial" w:cs="Arial"/>
          <w:i/>
          <w:color w:val="000000"/>
          <w:sz w:val="18"/>
          <w:szCs w:val="22"/>
        </w:rPr>
        <w:t>.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lastRenderedPageBreak/>
        <w:t xml:space="preserve">Wykaz wykonanych w okresie ostatnich pięciu lat </w:t>
      </w:r>
      <w:r>
        <w:rPr>
          <w:rFonts w:ascii="Arial" w:hAnsi="Arial" w:cs="Arial"/>
          <w:i/>
          <w:sz w:val="24"/>
          <w:szCs w:val="22"/>
        </w:rPr>
        <w:t xml:space="preserve">                                       </w:t>
      </w:r>
      <w:r w:rsidRPr="00871060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6</w:t>
      </w:r>
    </w:p>
    <w:p w:rsidR="00871060" w:rsidRPr="00871060" w:rsidRDefault="00871060" w:rsidP="00871060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t>robót budowlanych</w:t>
      </w:r>
      <w:r w:rsidRPr="00871060">
        <w:rPr>
          <w:rFonts w:ascii="Arial" w:hAnsi="Arial" w:cs="Arial"/>
          <w:b/>
          <w:sz w:val="24"/>
          <w:szCs w:val="22"/>
        </w:rPr>
        <w:tab/>
        <w:t xml:space="preserve">                     </w:t>
      </w:r>
      <w:r w:rsidRPr="00871060">
        <w:rPr>
          <w:rFonts w:ascii="Arial" w:hAnsi="Arial" w:cs="Arial"/>
          <w:b/>
          <w:sz w:val="24"/>
          <w:szCs w:val="22"/>
        </w:rPr>
        <w:tab/>
      </w:r>
      <w:r w:rsidRPr="00871060">
        <w:rPr>
          <w:rFonts w:ascii="Arial" w:hAnsi="Arial" w:cs="Arial"/>
          <w:b/>
          <w:sz w:val="24"/>
          <w:szCs w:val="22"/>
        </w:rPr>
        <w:tab/>
      </w:r>
    </w:p>
    <w:p w:rsidR="00871060" w:rsidRPr="00871060" w:rsidRDefault="00871060" w:rsidP="00871060">
      <w:pPr>
        <w:jc w:val="right"/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871060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871060">
        <w:rPr>
          <w:rFonts w:ascii="Arial" w:hAnsi="Arial" w:cs="Arial"/>
          <w:sz w:val="16"/>
          <w:szCs w:val="22"/>
        </w:rPr>
        <w:t xml:space="preserve">   (pieczęć adresowa Wykonawcy)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rPr>
          <w:rFonts w:ascii="Arial" w:hAnsi="Arial" w:cs="Arial"/>
          <w:szCs w:val="22"/>
        </w:rPr>
      </w:pPr>
      <w:r w:rsidRPr="00871060">
        <w:rPr>
          <w:rFonts w:ascii="Arial" w:hAnsi="Arial" w:cs="Arial"/>
          <w:szCs w:val="22"/>
        </w:rPr>
        <w:t>Wykaz wykonanych w okresie ostatnich 5 lat robót budowlanych</w:t>
      </w:r>
    </w:p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"/>
        <w:gridCol w:w="2547"/>
        <w:gridCol w:w="2125"/>
        <w:gridCol w:w="1840"/>
        <w:gridCol w:w="1697"/>
        <w:gridCol w:w="1700"/>
      </w:tblGrid>
      <w:tr w:rsidR="00871060" w:rsidRPr="00871060" w:rsidTr="003D425E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Czas realizacji</w:t>
            </w:r>
          </w:p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Cs/>
              </w:rPr>
            </w:pPr>
            <w:r w:rsidRPr="00871060">
              <w:rPr>
                <w:rFonts w:ascii="Arial" w:hAnsi="Arial" w:cs="Arial"/>
                <w:bCs/>
              </w:rPr>
              <w:t>(należy podać daty-dzień/miesiąc/rok)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Wartość zamówienia</w:t>
            </w:r>
            <w:r w:rsidRPr="00871060">
              <w:rPr>
                <w:rFonts w:ascii="Arial" w:hAnsi="Arial" w:cs="Arial"/>
                <w:b/>
                <w:bCs/>
              </w:rPr>
              <w:br/>
              <w:t>zł brutto</w:t>
            </w:r>
          </w:p>
        </w:tc>
      </w:tr>
      <w:tr w:rsidR="00871060" w:rsidRPr="00871060" w:rsidTr="003D425E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</w:tr>
      <w:tr w:rsidR="00871060" w:rsidRPr="00871060" w:rsidTr="003D425E">
        <w:trPr>
          <w:trHeight w:val="2024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871060" w:rsidRPr="00871060" w:rsidTr="003D425E">
        <w:trPr>
          <w:trHeight w:val="1700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</w:tbl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D4103B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F6430A" w:rsidRDefault="00871060" w:rsidP="00871060">
      <w:pPr>
        <w:ind w:right="-993"/>
        <w:jc w:val="both"/>
        <w:rPr>
          <w:rFonts w:ascii="Arial" w:hAnsi="Arial" w:cs="Arial"/>
          <w:sz w:val="22"/>
          <w:szCs w:val="22"/>
        </w:rPr>
      </w:pPr>
      <w:r w:rsidRPr="00F6430A">
        <w:rPr>
          <w:rFonts w:ascii="Arial" w:hAnsi="Arial" w:cs="Arial"/>
          <w:sz w:val="22"/>
          <w:szCs w:val="22"/>
        </w:rPr>
        <w:t>............................, dn. _ _ . _ _ . 2015 r.</w:t>
      </w:r>
      <w:r w:rsidRPr="00F6430A">
        <w:rPr>
          <w:rFonts w:ascii="Arial" w:hAnsi="Arial" w:cs="Arial"/>
          <w:sz w:val="22"/>
          <w:szCs w:val="22"/>
        </w:rPr>
        <w:tab/>
        <w:t xml:space="preserve">    </w:t>
      </w:r>
      <w:r w:rsidRPr="00F6430A">
        <w:rPr>
          <w:rFonts w:ascii="Arial" w:hAnsi="Arial" w:cs="Arial"/>
          <w:sz w:val="22"/>
          <w:szCs w:val="22"/>
        </w:rPr>
        <w:tab/>
      </w:r>
      <w:r w:rsidRPr="00F6430A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871060" w:rsidRDefault="00871060" w:rsidP="00871060">
      <w:pPr>
        <w:pStyle w:val="Tekstblokowy"/>
        <w:ind w:left="5664" w:hanging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643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71060">
        <w:rPr>
          <w:rFonts w:ascii="Arial" w:hAnsi="Arial" w:cs="Arial"/>
          <w:sz w:val="16"/>
          <w:szCs w:val="16"/>
        </w:rPr>
        <w:t>miejscowość</w:t>
      </w:r>
      <w:r w:rsidRPr="008710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871060">
        <w:rPr>
          <w:rFonts w:ascii="Arial" w:hAnsi="Arial" w:cs="Arial"/>
          <w:sz w:val="16"/>
          <w:szCs w:val="16"/>
        </w:rPr>
        <w:t>Podpis osób uprawnionych do składania</w:t>
      </w:r>
    </w:p>
    <w:p w:rsidR="00871060" w:rsidRPr="00871060" w:rsidRDefault="00871060" w:rsidP="00871060">
      <w:pPr>
        <w:pStyle w:val="Tekstblokowy"/>
        <w:ind w:left="6372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871060">
        <w:rPr>
          <w:rFonts w:ascii="Arial" w:hAnsi="Arial" w:cs="Arial"/>
          <w:sz w:val="16"/>
          <w:szCs w:val="16"/>
        </w:rPr>
        <w:t xml:space="preserve"> oświ</w:t>
      </w:r>
      <w:r>
        <w:rPr>
          <w:rFonts w:ascii="Arial" w:hAnsi="Arial" w:cs="Arial"/>
          <w:sz w:val="16"/>
          <w:szCs w:val="16"/>
        </w:rPr>
        <w:t xml:space="preserve">adczeń woli w imieniu Wykonawcy </w:t>
      </w:r>
      <w:r w:rsidRPr="00871060">
        <w:rPr>
          <w:rFonts w:ascii="Arial" w:hAnsi="Arial" w:cs="Arial"/>
          <w:sz w:val="16"/>
          <w:szCs w:val="16"/>
        </w:rPr>
        <w:t>oraz pieczątka /  pieczątki</w:t>
      </w:r>
    </w:p>
    <w:p w:rsidR="00871060" w:rsidRPr="00D4103B" w:rsidRDefault="00871060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71060" w:rsidRPr="00871060" w:rsidRDefault="00871060" w:rsidP="00871060">
      <w:pPr>
        <w:pStyle w:val="Tekstpodstawowywcity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 xml:space="preserve">Uwaga!  </w:t>
      </w:r>
    </w:p>
    <w:p w:rsidR="00871060" w:rsidRPr="00871060" w:rsidRDefault="00871060" w:rsidP="00B63348">
      <w:pPr>
        <w:pStyle w:val="Tekstpodstawowywcity"/>
        <w:numPr>
          <w:ilvl w:val="0"/>
          <w:numId w:val="79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Do wykazu należy załączyć dowody potwierdzające, że roboty wymienione w wykazie zostały wykonane zgodnie z zasadami sztuki budowlanej i prawidłowo ukończone. Wskazane jest aby dowody te zawierały co najmniej: wskazanie, że Wykonawca realizował roboty, których dokumenty dotyczą, wskazanie Zamawiającego, przedmiot / rodzaj wykonanych robót, wartość wykonanych robót, datę i miejsce wykonania, opinię stwierdzającą, że roboty wykonano zgodnie z zasadami sztuki budowlanej i zostały one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:rsidR="00871060" w:rsidRPr="00871060" w:rsidRDefault="00871060" w:rsidP="00B63348">
      <w:pPr>
        <w:pStyle w:val="Tekstpodstawowywcity"/>
        <w:numPr>
          <w:ilvl w:val="0"/>
          <w:numId w:val="79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Zamawiający będzie brał pod uwagę wyłącznie roboty, które zostały wykonane w okresie ostatnich 5 lat, przed upływem terminu składania ofert.</w:t>
      </w:r>
    </w:p>
    <w:p w:rsidR="00AF7AE6" w:rsidRPr="005035B4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Default="00F92C3E">
      <w:pPr>
        <w:rPr>
          <w:rFonts w:ascii="Arial" w:hAnsi="Arial" w:cs="Arial"/>
          <w:sz w:val="22"/>
          <w:szCs w:val="22"/>
        </w:rPr>
      </w:pPr>
    </w:p>
    <w:p w:rsidR="00166BA2" w:rsidRPr="005035B4" w:rsidRDefault="00166BA2">
      <w:pPr>
        <w:rPr>
          <w:rFonts w:ascii="Arial" w:hAnsi="Arial" w:cs="Arial"/>
          <w:sz w:val="22"/>
          <w:szCs w:val="22"/>
        </w:rPr>
      </w:pPr>
    </w:p>
    <w:p w:rsidR="00667537" w:rsidRPr="00667537" w:rsidRDefault="00667537" w:rsidP="00667537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667537">
        <w:rPr>
          <w:rFonts w:ascii="Arial" w:hAnsi="Arial" w:cs="Arial"/>
          <w:i/>
          <w:sz w:val="24"/>
          <w:szCs w:val="24"/>
        </w:rPr>
        <w:lastRenderedPageBreak/>
        <w:t>Projekt umowy</w:t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="003F6D21">
        <w:rPr>
          <w:rFonts w:ascii="Arial" w:hAnsi="Arial" w:cs="Arial"/>
          <w:b/>
          <w:sz w:val="24"/>
          <w:szCs w:val="24"/>
        </w:rPr>
        <w:t xml:space="preserve">                  Załącznik nr 7</w:t>
      </w:r>
    </w:p>
    <w:p w:rsidR="00667537" w:rsidRPr="00667537" w:rsidRDefault="00667537" w:rsidP="00667537">
      <w:pPr>
        <w:pStyle w:val="Tekstblokowy"/>
        <w:ind w:left="0"/>
        <w:jc w:val="left"/>
        <w:rPr>
          <w:rFonts w:ascii="Arial" w:hAnsi="Arial" w:cs="Arial"/>
          <w:i w:val="0"/>
          <w:szCs w:val="24"/>
        </w:rPr>
      </w:pPr>
    </w:p>
    <w:p w:rsidR="00F92C3E" w:rsidRPr="00667537" w:rsidRDefault="00F92C3E">
      <w:pPr>
        <w:rPr>
          <w:rFonts w:ascii="Arial" w:hAnsi="Arial" w:cs="Arial"/>
          <w:sz w:val="24"/>
          <w:szCs w:val="24"/>
        </w:rPr>
      </w:pPr>
    </w:p>
    <w:p w:rsidR="00F92C3E" w:rsidRDefault="00F92C3E">
      <w:pPr>
        <w:rPr>
          <w:rFonts w:ascii="Arial" w:hAnsi="Arial" w:cs="Arial"/>
        </w:rPr>
      </w:pPr>
    </w:p>
    <w:p w:rsidR="002A043E" w:rsidRPr="002A043E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2A043E">
        <w:rPr>
          <w:rFonts w:ascii="Arial" w:hAnsi="Arial" w:cs="Arial"/>
          <w:b/>
          <w:bCs/>
          <w:sz w:val="24"/>
        </w:rPr>
        <w:t>Umowa Nr</w:t>
      </w:r>
      <w:r w:rsidRPr="002A043E">
        <w:rPr>
          <w:rFonts w:ascii="Arial" w:hAnsi="Arial" w:cs="Arial"/>
          <w:sz w:val="24"/>
        </w:rPr>
        <w:t xml:space="preserve"> </w:t>
      </w:r>
      <w:r w:rsidRPr="002A043E">
        <w:rPr>
          <w:rFonts w:ascii="Arial" w:hAnsi="Arial" w:cs="Arial"/>
          <w:b/>
          <w:bCs/>
          <w:sz w:val="24"/>
        </w:rPr>
        <w:t>......./ZP/201</w:t>
      </w:r>
      <w:r>
        <w:rPr>
          <w:rFonts w:ascii="Arial" w:hAnsi="Arial" w:cs="Arial"/>
          <w:b/>
          <w:bCs/>
          <w:sz w:val="24"/>
        </w:rPr>
        <w:t>5</w:t>
      </w:r>
    </w:p>
    <w:p w:rsidR="002A043E" w:rsidRPr="002A043E" w:rsidRDefault="002A043E" w:rsidP="002A043E">
      <w:pPr>
        <w:jc w:val="both"/>
        <w:rPr>
          <w:rFonts w:ascii="Arial" w:hAnsi="Arial" w:cs="Arial"/>
        </w:rPr>
      </w:pPr>
    </w:p>
    <w:p w:rsidR="002A043E" w:rsidRPr="002A043E" w:rsidRDefault="002A043E" w:rsidP="002A043E">
      <w:pPr>
        <w:pStyle w:val="Zwykytekst1"/>
        <w:rPr>
          <w:rFonts w:ascii="Arial" w:hAnsi="Arial" w:cs="Arial"/>
        </w:rPr>
      </w:pPr>
      <w:r w:rsidRPr="002A043E">
        <w:rPr>
          <w:rFonts w:ascii="Arial" w:hAnsi="Arial" w:cs="Arial"/>
        </w:rPr>
        <w:t>zawarta w dniu …………………… 201</w:t>
      </w:r>
      <w:r>
        <w:rPr>
          <w:rFonts w:ascii="Arial" w:hAnsi="Arial" w:cs="Arial"/>
        </w:rPr>
        <w:t>5</w:t>
      </w:r>
      <w:r w:rsidRPr="002A043E">
        <w:rPr>
          <w:rFonts w:ascii="Arial" w:hAnsi="Arial" w:cs="Arial"/>
        </w:rPr>
        <w:t xml:space="preserve"> roku w Czarnkowie pomiędzy:</w:t>
      </w:r>
    </w:p>
    <w:p w:rsidR="002A043E" w:rsidRPr="002A043E" w:rsidRDefault="002A043E" w:rsidP="002A043E">
      <w:pPr>
        <w:pStyle w:val="Tekstpodstawowy2"/>
        <w:jc w:val="both"/>
        <w:rPr>
          <w:rFonts w:ascii="Arial" w:hAnsi="Arial" w:cs="Arial"/>
          <w:sz w:val="20"/>
        </w:rPr>
      </w:pPr>
      <w:r w:rsidRPr="002A043E">
        <w:rPr>
          <w:rFonts w:ascii="Arial" w:hAnsi="Arial" w:cs="Arial"/>
          <w:bCs/>
          <w:sz w:val="20"/>
        </w:rPr>
        <w:t>Zarządem Dróg Powiatowych w Czarnkowie, ul. Gdańska 56, 64-700 Czarnków</w:t>
      </w:r>
      <w:r w:rsidRPr="002A043E">
        <w:rPr>
          <w:rFonts w:ascii="Arial" w:hAnsi="Arial" w:cs="Arial"/>
          <w:sz w:val="20"/>
        </w:rPr>
        <w:t xml:space="preserve">, zwanym w dalszej części umowy </w:t>
      </w:r>
      <w:r w:rsidRPr="002A043E">
        <w:rPr>
          <w:rFonts w:ascii="Arial" w:hAnsi="Arial" w:cs="Arial"/>
          <w:bCs/>
          <w:sz w:val="20"/>
        </w:rPr>
        <w:t>„</w:t>
      </w:r>
      <w:r w:rsidRPr="002A043E">
        <w:rPr>
          <w:rFonts w:ascii="Arial" w:hAnsi="Arial" w:cs="Arial"/>
          <w:b/>
          <w:bCs/>
          <w:sz w:val="20"/>
        </w:rPr>
        <w:t>Zamawiającym</w:t>
      </w:r>
      <w:r w:rsidRPr="002A043E">
        <w:rPr>
          <w:rFonts w:ascii="Arial" w:hAnsi="Arial" w:cs="Arial"/>
          <w:bCs/>
          <w:sz w:val="20"/>
        </w:rPr>
        <w:t>”,</w:t>
      </w:r>
      <w:r w:rsidRPr="002A043E">
        <w:rPr>
          <w:rFonts w:ascii="Arial" w:hAnsi="Arial" w:cs="Arial"/>
          <w:sz w:val="20"/>
        </w:rPr>
        <w:t xml:space="preserve"> reprezentowanym przez:</w:t>
      </w:r>
    </w:p>
    <w:p w:rsidR="002A043E" w:rsidRPr="002A043E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43E" w:rsidRPr="002A043E" w:rsidRDefault="002A043E" w:rsidP="00B633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Pana Ryszarda Dziedzica</w:t>
      </w:r>
      <w:r w:rsidRPr="002A043E">
        <w:rPr>
          <w:rFonts w:ascii="Arial" w:hAnsi="Arial" w:cs="Arial"/>
        </w:rPr>
        <w:tab/>
        <w:t>–  Dyrektor,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a: …………………………………………………………………….…..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 xml:space="preserve">posiadającą NIP: ………….….., REGON: ………….……….,  </w:t>
      </w:r>
      <w:r w:rsidRPr="002A043E">
        <w:rPr>
          <w:rFonts w:ascii="Arial" w:hAnsi="Arial" w:cs="Arial"/>
        </w:rPr>
        <w:t>wpisan</w:t>
      </w:r>
      <w:r w:rsidRPr="002A043E">
        <w:rPr>
          <w:rFonts w:ascii="Arial" w:eastAsia="TimesNewRoman" w:hAnsi="Arial" w:cs="Arial"/>
        </w:rPr>
        <w:t xml:space="preserve">ą </w:t>
      </w:r>
      <w:r w:rsidRPr="002A043E">
        <w:rPr>
          <w:rFonts w:ascii="Arial" w:hAnsi="Arial" w:cs="Arial"/>
          <w:bCs/>
        </w:rPr>
        <w:t>do Rejestru Przedsiębiorców KRS pod numerem  ……….………..  (wpisanym do Centralnej Ewidencji i Informacji o Działalności Gospodarczej prowadzącym firmę pod nazwą ………………………….….., NIP: ………………….., REGON: …………..…….) reprezentowaną przez: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</w:p>
    <w:p w:rsidR="002A043E" w:rsidRPr="002A043E" w:rsidRDefault="002A043E" w:rsidP="00B633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………………………………………….</w:t>
      </w:r>
    </w:p>
    <w:p w:rsidR="002A043E" w:rsidRPr="002A043E" w:rsidRDefault="002A043E" w:rsidP="00B633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………………………………………….</w:t>
      </w:r>
    </w:p>
    <w:p w:rsidR="002A043E" w:rsidRPr="002A043E" w:rsidRDefault="002A043E" w:rsidP="002A043E">
      <w:pPr>
        <w:pStyle w:val="Akapitzlist"/>
        <w:ind w:left="720"/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 xml:space="preserve">       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zwaną w dalszej części umowy „</w:t>
      </w:r>
      <w:r w:rsidRPr="002A043E">
        <w:rPr>
          <w:rFonts w:ascii="Arial" w:hAnsi="Arial" w:cs="Arial"/>
          <w:b/>
          <w:bCs/>
        </w:rPr>
        <w:t>Wykonawcą”</w:t>
      </w:r>
      <w:r w:rsidRPr="002A043E">
        <w:rPr>
          <w:rFonts w:ascii="Arial" w:hAnsi="Arial" w:cs="Arial"/>
          <w:bCs/>
        </w:rPr>
        <w:t xml:space="preserve">  </w:t>
      </w:r>
    </w:p>
    <w:p w:rsidR="002A043E" w:rsidRPr="002A043E" w:rsidRDefault="002A043E" w:rsidP="002A043E">
      <w:pPr>
        <w:jc w:val="both"/>
        <w:rPr>
          <w:rFonts w:ascii="Arial" w:hAnsi="Arial" w:cs="Arial"/>
        </w:rPr>
      </w:pPr>
    </w:p>
    <w:p w:rsidR="002A043E" w:rsidRPr="002A043E" w:rsidRDefault="002A043E" w:rsidP="002A043E">
      <w:pPr>
        <w:jc w:val="both"/>
        <w:rPr>
          <w:rFonts w:ascii="Arial" w:hAnsi="Arial" w:cs="Arial"/>
          <w:b/>
        </w:rPr>
      </w:pPr>
      <w:r w:rsidRPr="002A043E">
        <w:rPr>
          <w:rFonts w:ascii="Arial" w:hAnsi="Arial" w:cs="Arial"/>
        </w:rPr>
        <w:t>w rezultacie wyboru Wykonawcy w postępowaniu prowadzonym w trybie przetargu nieograniczonego na podstawie przepisów ustawy z dnia 29 stycznia 2004 r. – Prawo zamówień publiczny</w:t>
      </w:r>
      <w:r>
        <w:rPr>
          <w:rFonts w:ascii="Arial" w:hAnsi="Arial" w:cs="Arial"/>
        </w:rPr>
        <w:t>ch (Dz.</w:t>
      </w:r>
      <w:r w:rsidRPr="002A043E">
        <w:rPr>
          <w:rFonts w:ascii="Arial" w:hAnsi="Arial" w:cs="Arial"/>
        </w:rPr>
        <w:t>U.2013</w:t>
      </w:r>
      <w:r>
        <w:rPr>
          <w:rFonts w:ascii="Arial" w:hAnsi="Arial" w:cs="Arial"/>
        </w:rPr>
        <w:t>.</w:t>
      </w:r>
      <w:r w:rsidRPr="002A043E">
        <w:rPr>
          <w:rFonts w:ascii="Arial" w:hAnsi="Arial" w:cs="Arial"/>
        </w:rPr>
        <w:t xml:space="preserve"> 907</w:t>
      </w:r>
      <w:r>
        <w:rPr>
          <w:rFonts w:ascii="Arial" w:hAnsi="Arial" w:cs="Arial"/>
        </w:rPr>
        <w:t xml:space="preserve"> ze zm.</w:t>
      </w:r>
      <w:r w:rsidRPr="002A043E">
        <w:rPr>
          <w:rFonts w:ascii="Arial" w:hAnsi="Arial" w:cs="Arial"/>
        </w:rPr>
        <w:t>), została zawarta umowa o następującej treści:</w:t>
      </w: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Przedmiot umowy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Zamawiający zleca, a Wykonawca zobowiązuje się do wykonania, zgodnie ze złożoną ofertą, dokumentacją projektową, obowiązującymi przepisami i normami ora</w:t>
      </w:r>
      <w:r>
        <w:rPr>
          <w:rFonts w:ascii="Arial" w:hAnsi="Arial" w:cs="Arial"/>
        </w:rPr>
        <w:t>z zasadami wiedzy technicznej i </w:t>
      </w:r>
      <w:r w:rsidRPr="002A043E">
        <w:rPr>
          <w:rFonts w:ascii="Arial" w:hAnsi="Arial" w:cs="Arial"/>
        </w:rPr>
        <w:t>sztuki budowlanej, zadania polegającego na: „</w:t>
      </w:r>
      <w:r>
        <w:rPr>
          <w:rFonts w:ascii="Arial" w:hAnsi="Arial" w:cs="Arial"/>
        </w:rPr>
        <w:t>Przebudowie drogi powiatowej nr 1346P Kamionka – Sokołowo ETAP I (km 6 + 989,00 do km 7 + 960,00)</w:t>
      </w:r>
      <w:r w:rsidRPr="002A043E">
        <w:rPr>
          <w:rFonts w:ascii="Arial" w:hAnsi="Arial" w:cs="Arial"/>
        </w:rPr>
        <w:t>”, zwanego dalej przedmiotem umowy.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Przedmiot umowy należy wykonać na podstawie dokumentacji projektowej opracowanej przez Biuro </w:t>
      </w:r>
      <w:r>
        <w:rPr>
          <w:rFonts w:ascii="Arial" w:hAnsi="Arial" w:cs="Arial"/>
        </w:rPr>
        <w:t xml:space="preserve">Projektów i Realizacji Inwestycji </w:t>
      </w:r>
      <w:r w:rsidR="005C71F7">
        <w:rPr>
          <w:rFonts w:ascii="Arial" w:hAnsi="Arial" w:cs="Arial"/>
        </w:rPr>
        <w:t>„PROSYSTEM”, 60 – 682 Poznań, Oś</w:t>
      </w:r>
      <w:r>
        <w:rPr>
          <w:rFonts w:ascii="Arial" w:hAnsi="Arial" w:cs="Arial"/>
        </w:rPr>
        <w:t>. B. Śmiałego 30/75.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Szczegółowe warunki realizacji przedmiotu zamówienia określają:</w:t>
      </w:r>
    </w:p>
    <w:p w:rsidR="002A043E" w:rsidRPr="002A043E" w:rsidRDefault="002A043E" w:rsidP="002A043E">
      <w:pPr>
        <w:ind w:left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1) specyfikacja istotnych warunków zamówienia;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projekt budowlano - wykonawczy</w:t>
      </w:r>
      <w:r w:rsidR="002A043E" w:rsidRPr="002A043E">
        <w:rPr>
          <w:rFonts w:ascii="Arial" w:hAnsi="Arial" w:cs="Arial"/>
        </w:rPr>
        <w:t>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043E" w:rsidRPr="002A043E">
        <w:rPr>
          <w:rFonts w:ascii="Arial" w:hAnsi="Arial" w:cs="Arial"/>
        </w:rPr>
        <w:t>) specyfikacja techniczna wykonania i odbioru robót;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043E" w:rsidRPr="002A043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kosztorys ofertowy</w:t>
      </w:r>
      <w:r w:rsidR="002A043E"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Przedmiot umowy obejmuje wykonanie wszystkich robót budowlanych i prac związanych z realizacją przedmiotu umowy i niezbędnych do zakończenia realizacji przedmiotu umowy. Oznacza to, że przedmiot umowy zawiera roboty budowlane i prace związane z wykonaniem przedmiotu umowy wynikające wprost z dokumentacji, jak również nie ujęte w dokumentacji, w tym także między innymi wszelkie roboty przygotowawcze, demontażowe, wyburzeniowe, odtw</w:t>
      </w:r>
      <w:r w:rsidR="005C71F7">
        <w:rPr>
          <w:rFonts w:ascii="Arial" w:hAnsi="Arial" w:cs="Arial"/>
        </w:rPr>
        <w:t>orzeniowe, porządkowe, roboty w </w:t>
      </w:r>
      <w:r w:rsidRPr="002A043E">
        <w:rPr>
          <w:rFonts w:ascii="Arial" w:hAnsi="Arial" w:cs="Arial"/>
        </w:rPr>
        <w:t>zakresie zagospodarowania placu budowy, utrzymania zap</w:t>
      </w:r>
      <w:r w:rsidR="005C71F7">
        <w:rPr>
          <w:rFonts w:ascii="Arial" w:hAnsi="Arial" w:cs="Arial"/>
        </w:rPr>
        <w:t>lecza budowy, roboty związane z </w:t>
      </w:r>
      <w:r w:rsidRPr="002A043E">
        <w:rPr>
          <w:rFonts w:ascii="Arial" w:hAnsi="Arial" w:cs="Arial"/>
        </w:rPr>
        <w:t>wykonaniem przekopów kontrolnych, odtworzeniem dróg, chodników, trawników itp., wywozem nadmiaru gruntu, zagęszczeniem gruntu, pompowaniem wody, prace związane z pełną obsługą geodezyjną, wykonaniem geodezyjnej inwentaryzacji powykonawczej, wykonaniem projektu organizacji robót, wykonaniem niezbędnych badań i opinii wymaganych podczas odbioru końcowego robót, powielenia dokumentacji projektowej na potrzeby budowy, wszelkie czynności związane</w:t>
      </w:r>
      <w:r w:rsidR="005C71F7">
        <w:rPr>
          <w:rFonts w:ascii="Arial" w:hAnsi="Arial" w:cs="Arial"/>
        </w:rPr>
        <w:t xml:space="preserve"> z </w:t>
      </w:r>
      <w:r w:rsidRPr="002A043E">
        <w:rPr>
          <w:rFonts w:ascii="Arial" w:hAnsi="Arial" w:cs="Arial"/>
        </w:rPr>
        <w:t>dostarczeniem, rozmieszczeniem, zamontowaniem, zainstalowaniem, podłączeniem i uruchomieniem wyposażenia, w tym również związane z przeszkoleniem personelu oraz wszelkie inne nie wymienione z nazwy prace niezbędne do kompletnego wykonania przedmiotu umowy i przekazania obiektu do użytkowania zgodnie z jego przeznaczeniem oraz wykonaniem przez Wykonawcę dokumentacji powykonawczej zgodnie z obowiązującymi w tym zakresie przepisami.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>Wykonawca zobowiązuje się do wykonania przedmiotu umowy zgodnie z dokumentacją projektową, zasadami wiedzy technicznej i sztuki budowlanej, obowiązującymi przepisami i polskimi normami oraz oddania przedmiotu niniejszej umowy Zamawiającemu w terminie w niej uzgodnionym.</w:t>
      </w: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2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Termin wykonania zamówienia</w:t>
      </w:r>
    </w:p>
    <w:p w:rsidR="00501CF5" w:rsidRPr="00924EF4" w:rsidRDefault="00501CF5" w:rsidP="00B63348">
      <w:pPr>
        <w:pStyle w:val="Akapitzlist"/>
        <w:numPr>
          <w:ilvl w:val="1"/>
          <w:numId w:val="10"/>
        </w:numPr>
        <w:tabs>
          <w:tab w:val="clear" w:pos="1080"/>
          <w:tab w:val="num" w:pos="378"/>
        </w:tabs>
        <w:jc w:val="both"/>
        <w:rPr>
          <w:rFonts w:ascii="Arial" w:hAnsi="Arial" w:cs="Arial"/>
          <w:szCs w:val="22"/>
        </w:rPr>
      </w:pPr>
      <w:r w:rsidRPr="00924EF4">
        <w:rPr>
          <w:rFonts w:ascii="Arial" w:hAnsi="Arial" w:cs="Arial"/>
          <w:szCs w:val="22"/>
        </w:rPr>
        <w:t>Wykonawca zobowiązuje się do wykonania przedmiotu umowy w następujących terminach:</w:t>
      </w:r>
    </w:p>
    <w:p w:rsidR="00501CF5" w:rsidRDefault="00501CF5" w:rsidP="00B63348">
      <w:pPr>
        <w:numPr>
          <w:ilvl w:val="0"/>
          <w:numId w:val="83"/>
        </w:numPr>
        <w:jc w:val="both"/>
        <w:rPr>
          <w:rFonts w:ascii="Arial" w:hAnsi="Arial" w:cs="Arial"/>
          <w:szCs w:val="22"/>
        </w:rPr>
      </w:pPr>
      <w:r w:rsidRPr="00501CF5">
        <w:rPr>
          <w:rFonts w:ascii="Arial" w:hAnsi="Arial" w:cs="Arial"/>
          <w:szCs w:val="22"/>
        </w:rPr>
        <w:t xml:space="preserve">termin rozpoczęcia robót: w ciągu 7 dni od dnia protokolarnego przekazania placu budowy </w:t>
      </w:r>
      <w:r>
        <w:rPr>
          <w:rFonts w:ascii="Arial" w:hAnsi="Arial" w:cs="Arial"/>
          <w:szCs w:val="22"/>
        </w:rPr>
        <w:t>,</w:t>
      </w:r>
    </w:p>
    <w:p w:rsidR="00501CF5" w:rsidRPr="00924EF4" w:rsidRDefault="00501CF5" w:rsidP="00B63348">
      <w:pPr>
        <w:numPr>
          <w:ilvl w:val="0"/>
          <w:numId w:val="83"/>
        </w:numPr>
        <w:jc w:val="both"/>
        <w:rPr>
          <w:rFonts w:ascii="Arial" w:hAnsi="Arial" w:cs="Arial"/>
          <w:szCs w:val="22"/>
        </w:rPr>
      </w:pPr>
      <w:r w:rsidRPr="00501CF5">
        <w:rPr>
          <w:rFonts w:ascii="Arial" w:hAnsi="Arial" w:cs="Arial"/>
          <w:szCs w:val="22"/>
        </w:rPr>
        <w:t xml:space="preserve">termin wykonania zamówienia, obejmujący wykonanie robót budowlanych </w:t>
      </w:r>
      <w:r>
        <w:rPr>
          <w:rFonts w:ascii="Arial" w:hAnsi="Arial" w:cs="Arial"/>
          <w:szCs w:val="22"/>
        </w:rPr>
        <w:t xml:space="preserve"> </w:t>
      </w:r>
      <w:r w:rsidRPr="00501CF5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</w:t>
      </w:r>
      <w:r w:rsidRPr="00501CF5">
        <w:rPr>
          <w:rFonts w:ascii="Arial" w:hAnsi="Arial" w:cs="Arial"/>
          <w:szCs w:val="22"/>
        </w:rPr>
        <w:t>…</w:t>
      </w:r>
      <w:r>
        <w:rPr>
          <w:rFonts w:ascii="Arial" w:hAnsi="Arial" w:cs="Arial"/>
          <w:szCs w:val="22"/>
        </w:rPr>
        <w:t>……..</w:t>
      </w:r>
      <w:r w:rsidRPr="00501CF5">
        <w:rPr>
          <w:rFonts w:ascii="Arial" w:hAnsi="Arial" w:cs="Arial"/>
          <w:szCs w:val="22"/>
        </w:rPr>
        <w:t>…... dni od dnia podpisania umowy, tj. do dnia</w:t>
      </w:r>
      <w:r w:rsidRPr="00501CF5">
        <w:rPr>
          <w:rFonts w:ascii="Arial" w:hAnsi="Arial" w:cs="Arial"/>
          <w:b/>
          <w:szCs w:val="22"/>
        </w:rPr>
        <w:t xml:space="preserve"> ……………</w:t>
      </w:r>
      <w:r>
        <w:rPr>
          <w:rFonts w:ascii="Arial" w:hAnsi="Arial" w:cs="Arial"/>
          <w:b/>
          <w:szCs w:val="22"/>
        </w:rPr>
        <w:t>.</w:t>
      </w:r>
      <w:r w:rsidRPr="00501CF5">
        <w:rPr>
          <w:rFonts w:ascii="Arial" w:hAnsi="Arial" w:cs="Arial"/>
          <w:b/>
          <w:szCs w:val="22"/>
        </w:rPr>
        <w:t>……..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 xml:space="preserve">Termin zakończenia robót, o którym mowa w powyżej, obejmuje zakończenie wszelkich robót oraz </w:t>
      </w:r>
      <w:r>
        <w:rPr>
          <w:rStyle w:val="FontStyle12"/>
          <w:rFonts w:ascii="Arial" w:hAnsi="Arial" w:cs="Arial"/>
          <w:color w:val="000000"/>
        </w:rPr>
        <w:t xml:space="preserve"> </w:t>
      </w:r>
      <w:r w:rsidRPr="00924EF4">
        <w:rPr>
          <w:rStyle w:val="FontStyle12"/>
          <w:rFonts w:ascii="Arial" w:hAnsi="Arial" w:cs="Arial"/>
          <w:color w:val="000000"/>
        </w:rPr>
        <w:t xml:space="preserve">wykonanie wszelkich wynikających z nich poprawek i zaleceń, jak również całkowite uprzątnięcie terenu, na którym wykonywane były prace wraz z wywiezieniem resztek materiałów. Za datę zakończenia robót uważa się datę podpisania </w:t>
      </w:r>
      <w:r w:rsidR="005C71F7">
        <w:rPr>
          <w:rStyle w:val="FontStyle12"/>
          <w:rFonts w:ascii="Arial" w:hAnsi="Arial" w:cs="Arial"/>
          <w:color w:val="000000"/>
        </w:rPr>
        <w:t>ostatecznego</w:t>
      </w:r>
      <w:r w:rsidRPr="00924EF4">
        <w:rPr>
          <w:rStyle w:val="FontStyle12"/>
          <w:rFonts w:ascii="Arial" w:hAnsi="Arial" w:cs="Arial"/>
          <w:color w:val="000000"/>
        </w:rPr>
        <w:t xml:space="preserve"> protokołu odbioru robót.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Zamawiający powinien być niezwłocznie, pisemnie poinformowany o przeszkodach mogących mieć wpływ na opóźnienie terminu wykonania robót</w:t>
      </w:r>
      <w:r>
        <w:rPr>
          <w:rStyle w:val="FontStyle12"/>
          <w:rFonts w:ascii="Arial" w:hAnsi="Arial" w:cs="Arial"/>
          <w:color w:val="000000"/>
        </w:rPr>
        <w:t>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Strony zgodnie postanawiają że zmiana umownego terminu realizacji przedmiotu niniejszej umowy jest możliwa w następujących przypadkach</w:t>
      </w:r>
      <w:r>
        <w:rPr>
          <w:rStyle w:val="FontStyle12"/>
          <w:rFonts w:ascii="Arial" w:hAnsi="Arial" w:cs="Arial"/>
          <w:color w:val="000000"/>
        </w:rPr>
        <w:t>: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wstrzymania robót lub przerw w pracach powstałych z przyczyn leżących po stronie Zamawiającego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zaistnienia konieczności wykonania robót dodatkowych niezbędnych dla prawidłowego wykonania zamówienia podstawowego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wystąpienia niekorzystnych warunków atmosferycznych, uniemożliwiających realizację robót budowlano-montażowych; wystąpienie niekorzystnych warunków pogodowych Wykonawca winien zgłosić w dzienniku budowy oraz pisemnie Inspektorowi nadzoru i Zamawiającemu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wystąpienia okoliczności, których strony umowy nie były w stanie przewidzieć pomimo zachowania należytej staranności</w:t>
      </w:r>
    </w:p>
    <w:p w:rsidR="00924EF4" w:rsidRP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działania siły wyższej, za którą uważa się zdarzenia o charakterze nadzwyczajnym, występujące po zawarciu niniejszej umowy, których strony nie były w stanie przewidzieć w momencie jej zawierania i których zaistnienie lub skutki uniemożliwiają wykonanie niniejszej umowy zgodnie z jej treścią</w:t>
      </w:r>
    </w:p>
    <w:p w:rsidR="00924EF4" w:rsidRPr="00924EF4" w:rsidRDefault="00924EF4" w:rsidP="00924EF4">
      <w:pPr>
        <w:pStyle w:val="Style6"/>
        <w:widowControl/>
        <w:tabs>
          <w:tab w:val="left" w:pos="274"/>
        </w:tabs>
        <w:spacing w:line="240" w:lineRule="auto"/>
        <w:ind w:firstLine="0"/>
        <w:rPr>
          <w:rStyle w:val="FontStyle12"/>
          <w:rFonts w:ascii="Arial" w:hAnsi="Arial" w:cs="Arial"/>
          <w:color w:val="00000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3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Wynagrodzenie i zapłata wynagrodzenia</w:t>
      </w:r>
    </w:p>
    <w:p w:rsidR="00EE7D4A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 wykonanie przedmiotu Umowy, określonego w §1 niniejszej Umowy, Strony </w:t>
      </w:r>
      <w:r w:rsidRPr="002A043E">
        <w:rPr>
          <w:rFonts w:ascii="Arial" w:hAnsi="Arial" w:cs="Arial"/>
          <w:b/>
        </w:rPr>
        <w:t>ustalają wynagrodzenie</w:t>
      </w:r>
      <w:r w:rsidRPr="002A043E">
        <w:rPr>
          <w:rFonts w:ascii="Arial" w:hAnsi="Arial" w:cs="Arial"/>
        </w:rPr>
        <w:t xml:space="preserve"> </w:t>
      </w:r>
      <w:r w:rsidR="00EE7D4A" w:rsidRPr="00EE7D4A">
        <w:rPr>
          <w:rFonts w:ascii="Arial" w:hAnsi="Arial" w:cs="Arial"/>
          <w:b/>
        </w:rPr>
        <w:t>kosztorysowe</w:t>
      </w:r>
      <w:r w:rsidR="00EE7D4A">
        <w:rPr>
          <w:rFonts w:ascii="Arial" w:hAnsi="Arial" w:cs="Arial"/>
        </w:rPr>
        <w:t xml:space="preserve"> </w:t>
      </w:r>
      <w:r w:rsidRPr="002A043E">
        <w:rPr>
          <w:rFonts w:ascii="Arial" w:hAnsi="Arial" w:cs="Arial"/>
        </w:rPr>
        <w:t>w wysokości</w:t>
      </w:r>
      <w:r w:rsidR="00EE7D4A">
        <w:rPr>
          <w:rFonts w:ascii="Arial" w:hAnsi="Arial" w:cs="Arial"/>
        </w:rPr>
        <w:t>:</w:t>
      </w:r>
    </w:p>
    <w:p w:rsidR="00EE7D4A" w:rsidRPr="00EE7D4A" w:rsidRDefault="00EE7D4A" w:rsidP="00EE7D4A">
      <w:pPr>
        <w:tabs>
          <w:tab w:val="left" w:pos="4320"/>
        </w:tabs>
        <w:suppressAutoHyphens/>
        <w:ind w:left="360"/>
        <w:jc w:val="both"/>
        <w:rPr>
          <w:rFonts w:ascii="Arial" w:hAnsi="Arial" w:cs="Arial"/>
        </w:rPr>
      </w:pPr>
      <w:r w:rsidRPr="00EE7D4A">
        <w:rPr>
          <w:rFonts w:ascii="Arial" w:hAnsi="Arial" w:cs="Arial"/>
          <w:szCs w:val="22"/>
        </w:rPr>
        <w:t>a) netto: ……………………… złotych (słownie: …………………),</w:t>
      </w:r>
    </w:p>
    <w:p w:rsidR="00EE7D4A" w:rsidRPr="00EE7D4A" w:rsidRDefault="00EE7D4A" w:rsidP="00EE7D4A">
      <w:pPr>
        <w:pStyle w:val="Akapitzlist"/>
        <w:ind w:left="0" w:firstLine="360"/>
        <w:jc w:val="both"/>
        <w:rPr>
          <w:rFonts w:ascii="Arial" w:hAnsi="Arial" w:cs="Arial"/>
          <w:szCs w:val="22"/>
        </w:rPr>
      </w:pPr>
      <w:r w:rsidRPr="00EE7D4A">
        <w:rPr>
          <w:rFonts w:ascii="Arial" w:hAnsi="Arial" w:cs="Arial"/>
          <w:szCs w:val="22"/>
        </w:rPr>
        <w:t>b) wartość podatku VAT: …………….. złotych (słownie: ………………………),</w:t>
      </w:r>
    </w:p>
    <w:p w:rsidR="00EE7D4A" w:rsidRPr="00EE7D4A" w:rsidRDefault="00EE7D4A" w:rsidP="00EE7D4A">
      <w:pPr>
        <w:pStyle w:val="Akapitzlist"/>
        <w:ind w:left="0" w:firstLine="360"/>
        <w:jc w:val="both"/>
        <w:rPr>
          <w:rFonts w:ascii="Arial" w:hAnsi="Arial" w:cs="Arial"/>
          <w:szCs w:val="22"/>
        </w:rPr>
      </w:pPr>
      <w:r w:rsidRPr="00EE7D4A">
        <w:rPr>
          <w:rFonts w:ascii="Arial" w:hAnsi="Arial" w:cs="Arial"/>
          <w:szCs w:val="22"/>
        </w:rPr>
        <w:t>c) brutto: ………… złotych (słownie: …………………….).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Wynagrodzenie, o którym mowa w ust 1. obejmuje wszystkie koszty związane z realizacją robót objętych dokumentacją projektową oraz specyfikacją techniczną wykonania i odbioru robót w tym ryzyko Wykonawcy z tytułu oszacowania wszelkich kosztów związanych z realizacją przedmiotu umowy, a także oddziaływania innych czynników mających lub mogących mieć wpływ na koszty.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Niedoszacowanie, pominięcie oraz brak rozpoznania zakresu przedmiotu umowy nie może być podstawą do żądania zmiany wynagrodzenia określonego w ust. 1 niniejszego paragrafu.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oświadcza, że jest podatnikiem podatku VAT, uprawnionym do wystawienia faktury VAT. Numer NIP Wykonawcy: ……………………………………..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Zapłata należnego Wykonawcy wynagrodzenia nastąpi na podsta</w:t>
      </w:r>
      <w:r w:rsidR="005C71F7">
        <w:rPr>
          <w:rFonts w:ascii="Arial" w:hAnsi="Arial" w:cs="Arial"/>
        </w:rPr>
        <w:t>wie kosztorysu powykonawczego i </w:t>
      </w:r>
      <w:r w:rsidRPr="002A043E">
        <w:rPr>
          <w:rFonts w:ascii="Arial" w:hAnsi="Arial" w:cs="Arial"/>
        </w:rPr>
        <w:t xml:space="preserve">protokolarnego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robót, po przedłożeniu faktury końcowej zgodnie z ust.7.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Dla potrzeb realizacji przedmiotu umowy wykonawca zabezpieczy we własnym zakresie i na własny koszt dostawę energii elektrycznej i wody.</w:t>
      </w:r>
    </w:p>
    <w:p w:rsid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Płatność będzie dokona</w:t>
      </w:r>
      <w:r w:rsidR="00924EF4">
        <w:rPr>
          <w:rFonts w:ascii="Arial" w:hAnsi="Arial" w:cs="Arial"/>
        </w:rPr>
        <w:t>na</w:t>
      </w:r>
      <w:r w:rsidRPr="002A043E">
        <w:rPr>
          <w:rFonts w:ascii="Arial" w:hAnsi="Arial" w:cs="Arial"/>
        </w:rPr>
        <w:t xml:space="preserve"> przelewem na wskazany przez Wykonawcę rachunek bankowy, w ciągu 14 dni od daty otrzymania przez Zamawiającego faktury wraz z podpisanym protokołem </w:t>
      </w:r>
      <w:r w:rsidR="005C71F7">
        <w:rPr>
          <w:rFonts w:ascii="Arial" w:hAnsi="Arial" w:cs="Arial"/>
        </w:rPr>
        <w:t>ostatecznym</w:t>
      </w:r>
      <w:r w:rsidRPr="002A043E">
        <w:rPr>
          <w:rFonts w:ascii="Arial" w:hAnsi="Arial" w:cs="Arial"/>
        </w:rPr>
        <w:t xml:space="preserve"> odbioru robót.</w:t>
      </w: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Pr="002A043E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lastRenderedPageBreak/>
        <w:t>§ 4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Obowiązki stron</w:t>
      </w:r>
    </w:p>
    <w:p w:rsidR="002A043E" w:rsidRPr="002A043E" w:rsidRDefault="002A043E" w:rsidP="00B63348">
      <w:pPr>
        <w:pStyle w:val="Akapitzlist"/>
        <w:numPr>
          <w:ilvl w:val="0"/>
          <w:numId w:val="26"/>
        </w:numPr>
        <w:tabs>
          <w:tab w:val="left" w:pos="4320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 obowiązków Zamawiającego należy: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wprowadzenie i protokolarne przekazanie Wykonawcy terenu rob</w:t>
      </w:r>
      <w:r w:rsidR="00690021">
        <w:rPr>
          <w:rFonts w:ascii="Arial" w:hAnsi="Arial" w:cs="Arial"/>
        </w:rPr>
        <w:t>ót wraz z dziennikiem budowy, w </w:t>
      </w:r>
      <w:r w:rsidRPr="002A043E">
        <w:rPr>
          <w:rFonts w:ascii="Arial" w:hAnsi="Arial" w:cs="Arial"/>
        </w:rPr>
        <w:t>terminie do 14 dni licząc od dnia podpisania umowy;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na swój koszt nadzoru autorskiego i inwestorskiego;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odebranie przedmiotu Umowy po sprawdzeniu jego należytego wykonania;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  <w:tab w:val="left" w:pos="900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terminowa zapłata wynagrodzenia za wykonane i odebrane prace.</w:t>
      </w:r>
    </w:p>
    <w:p w:rsidR="002A043E" w:rsidRPr="002A043E" w:rsidRDefault="002A043E" w:rsidP="00B63348">
      <w:pPr>
        <w:numPr>
          <w:ilvl w:val="0"/>
          <w:numId w:val="14"/>
        </w:numPr>
        <w:tabs>
          <w:tab w:val="left" w:pos="851"/>
          <w:tab w:val="left" w:pos="8640"/>
          <w:tab w:val="left" w:pos="9000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 obowiązków Wykonawcy należy: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przejęcie terenu robót od Zamawiającego;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urządzenie i likwidacja placu budowy we własnym zakresie i na własny koszt;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na własny koszt transportu odpadów do miejsc ich wykorzystania lub utylizacji, łącznie z kosztami utylizacji. Jako wytwarzający odpady – do przestrzegania przepisów prawnych wynikających z następujących ustaw:</w:t>
      </w:r>
    </w:p>
    <w:p w:rsidR="002A043E" w:rsidRPr="00690021" w:rsidRDefault="002A043E" w:rsidP="00B63348">
      <w:pPr>
        <w:numPr>
          <w:ilvl w:val="1"/>
          <w:numId w:val="7"/>
        </w:numPr>
        <w:tabs>
          <w:tab w:val="clear" w:pos="0"/>
          <w:tab w:val="num" w:pos="1418"/>
          <w:tab w:val="left" w:pos="12600"/>
          <w:tab w:val="left" w:pos="12960"/>
        </w:tabs>
        <w:suppressAutoHyphens/>
        <w:ind w:left="1418" w:hanging="425"/>
        <w:jc w:val="both"/>
        <w:rPr>
          <w:rFonts w:ascii="Arial" w:hAnsi="Arial" w:cs="Arial"/>
        </w:rPr>
      </w:pPr>
      <w:r w:rsidRPr="00690021">
        <w:rPr>
          <w:rFonts w:ascii="Arial" w:hAnsi="Arial" w:cs="Arial"/>
        </w:rPr>
        <w:t>Ustawy z dnia 27 kwietnia 2001 r</w:t>
      </w:r>
      <w:r w:rsidR="00690021" w:rsidRPr="00690021">
        <w:rPr>
          <w:rFonts w:ascii="Arial" w:hAnsi="Arial" w:cs="Arial"/>
        </w:rPr>
        <w:t>. Prawo ochrony środowiska (Dz.U.</w:t>
      </w:r>
      <w:r w:rsidRPr="00690021">
        <w:rPr>
          <w:rFonts w:ascii="Arial" w:hAnsi="Arial" w:cs="Arial"/>
        </w:rPr>
        <w:t>2013</w:t>
      </w:r>
      <w:r w:rsidR="00690021" w:rsidRPr="00690021">
        <w:rPr>
          <w:rFonts w:ascii="Arial" w:hAnsi="Arial" w:cs="Arial"/>
        </w:rPr>
        <w:t>.1232 ze zm.</w:t>
      </w:r>
      <w:r w:rsidRPr="00690021">
        <w:rPr>
          <w:rFonts w:ascii="Arial" w:hAnsi="Arial" w:cs="Arial"/>
        </w:rPr>
        <w:t>),</w:t>
      </w:r>
    </w:p>
    <w:p w:rsidR="002A043E" w:rsidRPr="00690021" w:rsidRDefault="002A043E" w:rsidP="00B63348">
      <w:pPr>
        <w:numPr>
          <w:ilvl w:val="1"/>
          <w:numId w:val="7"/>
        </w:numPr>
        <w:tabs>
          <w:tab w:val="clear" w:pos="0"/>
          <w:tab w:val="num" w:pos="1418"/>
          <w:tab w:val="left" w:pos="12600"/>
          <w:tab w:val="left" w:pos="12960"/>
        </w:tabs>
        <w:suppressAutoHyphens/>
        <w:ind w:left="1418" w:hanging="425"/>
        <w:jc w:val="both"/>
        <w:rPr>
          <w:rFonts w:ascii="Arial" w:hAnsi="Arial" w:cs="Arial"/>
        </w:rPr>
      </w:pPr>
      <w:r w:rsidRPr="00690021">
        <w:rPr>
          <w:rFonts w:ascii="Arial" w:hAnsi="Arial" w:cs="Arial"/>
        </w:rPr>
        <w:t xml:space="preserve">Ustawy z dnia 14 </w:t>
      </w:r>
      <w:r w:rsidR="00690021" w:rsidRPr="00690021">
        <w:rPr>
          <w:rFonts w:ascii="Arial" w:hAnsi="Arial" w:cs="Arial"/>
        </w:rPr>
        <w:t>grudnia 2012 r. o odpadach (Dz.</w:t>
      </w:r>
      <w:r w:rsidRPr="00690021">
        <w:rPr>
          <w:rFonts w:ascii="Arial" w:hAnsi="Arial" w:cs="Arial"/>
        </w:rPr>
        <w:t>U.2013</w:t>
      </w:r>
      <w:r w:rsidR="00690021" w:rsidRPr="00690021">
        <w:rPr>
          <w:rFonts w:ascii="Arial" w:hAnsi="Arial" w:cs="Arial"/>
        </w:rPr>
        <w:t>.</w:t>
      </w:r>
      <w:r w:rsidRPr="00690021">
        <w:rPr>
          <w:rFonts w:ascii="Arial" w:hAnsi="Arial" w:cs="Arial"/>
        </w:rPr>
        <w:t xml:space="preserve"> 21 ze zm</w:t>
      </w:r>
      <w:r w:rsidR="00690021" w:rsidRPr="00690021">
        <w:rPr>
          <w:rFonts w:ascii="Arial" w:hAnsi="Arial" w:cs="Arial"/>
        </w:rPr>
        <w:t>.</w:t>
      </w:r>
      <w:r w:rsidRPr="00690021">
        <w:rPr>
          <w:rFonts w:ascii="Arial" w:hAnsi="Arial" w:cs="Arial"/>
        </w:rPr>
        <w:t>).</w:t>
      </w:r>
    </w:p>
    <w:p w:rsidR="002A043E" w:rsidRPr="002A043E" w:rsidRDefault="002A043E" w:rsidP="002A043E">
      <w:pPr>
        <w:tabs>
          <w:tab w:val="left" w:pos="11160"/>
          <w:tab w:val="left" w:pos="11520"/>
        </w:tabs>
        <w:ind w:left="127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Powołane przepisy prawne Wykonawca zobowiązuje się stosować z uwzględnieniem ewentualnych zmian stanu prawnego w tym zakresie.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clear" w:pos="3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ponoszenie pełnej odpowiedzialności za stan i przestrz</w:t>
      </w:r>
      <w:r w:rsidR="00690021">
        <w:rPr>
          <w:rFonts w:ascii="Arial" w:hAnsi="Arial" w:cs="Arial"/>
        </w:rPr>
        <w:t xml:space="preserve">eganie przepisów bhp, ochronę </w:t>
      </w:r>
      <w:proofErr w:type="spellStart"/>
      <w:r w:rsidR="00690021">
        <w:rPr>
          <w:rFonts w:ascii="Arial" w:hAnsi="Arial" w:cs="Arial"/>
        </w:rPr>
        <w:t>ppoż</w:t>
      </w:r>
      <w:proofErr w:type="spellEnd"/>
      <w:r w:rsidR="00690021">
        <w:rPr>
          <w:rFonts w:ascii="Arial" w:hAnsi="Arial" w:cs="Arial"/>
        </w:rPr>
        <w:t xml:space="preserve"> i </w:t>
      </w:r>
      <w:r w:rsidRPr="002A043E">
        <w:rPr>
          <w:rFonts w:ascii="Arial" w:hAnsi="Arial" w:cs="Arial"/>
        </w:rPr>
        <w:t>dozór mienia na terenie robót, jak i za wszelkie szkody powstałe w trakcie trwania robót na terenie przyjętym od Zamawiającego lub mających związek z prowadzonymi robotami;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wykonanie przedmiotu umowy z materiałów własnych odpowiadających wymaganiom określonym w art. 10 ustawy z dnia 7 lip</w:t>
      </w:r>
      <w:r w:rsidR="00690021">
        <w:rPr>
          <w:rFonts w:ascii="Arial" w:hAnsi="Arial" w:cs="Arial"/>
        </w:rPr>
        <w:t>ca 1994 r. Prawo budowlane (Dz.U.2013.</w:t>
      </w:r>
      <w:r w:rsidRPr="002A043E">
        <w:rPr>
          <w:rFonts w:ascii="Arial" w:hAnsi="Arial" w:cs="Arial"/>
        </w:rPr>
        <w:t>1409 ze zm.), okazania, na każde żądanie Zamawiającego lub Inspektora nadzoru inwestorskiego, certyfikatów zgodności z polską normą lub aprobatą techniczną każdego używanego na budowie wyrobu;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uporządkowanie po zakończeniu robót: terenu budowy zaplecza budowy, jak również terenów sąsiadujących zajętych lub użytkowanych przez Wykonawcę w tym dokonania na własny koszt renowacji zniszczonych lub uszkodzonych w wyniku prowadzonych prac obiektów, fragmentów terenu dróg, nawierzchni lub instalacji;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usunięcie wszelkich wad i usterek stwierdzonych przez nadzór inwestorski w trakcie trwania robót w terminie wyznaczonym przez Zamawiającego, technicznie uzasadnionym i koniecznym do ich usunięcia;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niezwłoczne informowanie Zamawiającego (Inspektora nadzoru inwestorskiego) o problemach technicznych lub okolicznościach, które mogą wpłynąć na jakość robót lub termin zakończenia robót;</w:t>
      </w:r>
    </w:p>
    <w:p w:rsid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wykonania i kierowania robotami objętymi umową przez osoby posiadające stosowne kwalifikacje zawodowe i uprawnienia budowlane, Wykonawca: zobowiązuje się wyznaczyć do kierowania robotami osoby wskazane w ofercie Wykonawcy. Zmiana którejkolwiek z tych osób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652D13" w:rsidRPr="005C71F7" w:rsidRDefault="00652D13" w:rsidP="00652D13">
      <w:pPr>
        <w:tabs>
          <w:tab w:val="num" w:pos="851"/>
          <w:tab w:val="left" w:pos="8640"/>
        </w:tabs>
        <w:suppressAutoHyphens/>
        <w:jc w:val="both"/>
        <w:rPr>
          <w:rFonts w:ascii="Arial" w:hAnsi="Arial" w:cs="Arial"/>
        </w:rPr>
      </w:pP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§5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Kierowanie robotami budowlanymi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Wykonawca zobowiązany jest zapewnić wykonanie i kierowanie robotami specjalistycznymi objętymi umową przez osoby posiadające stosowne kwalifikacje zawodowe i uprawnienia budowlane.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 xml:space="preserve">Wykonawca 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</w:t>
      </w:r>
      <w:r w:rsidRPr="005C71F7">
        <w:rPr>
          <w:rFonts w:ascii="Arial" w:hAnsi="Arial" w:cs="Arial"/>
          <w:bCs/>
          <w:szCs w:val="22"/>
        </w:rPr>
        <w:br/>
        <w:t>i doświadczenia osób wymaganego postanowieniami Specyfikacji istotnych warunków zamówienia.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lastRenderedPageBreak/>
        <w:t>Wykonawca musi przedłożyć Zamawiającemu propozycję zmiany, o której mowa w ust. 2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Zaakceptowana przez Zamawiającego zmiana którejkolwiek z osób, o których mowa w ust. 1, winna być dokonana wpisem do dziennika budowy i nie wymaga aneksu do niniejszej umowy.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Skierowanie, bez akceptacji Zamawiającego, do kierowania robo</w:t>
      </w:r>
      <w:r w:rsidR="00016936" w:rsidRPr="005C71F7">
        <w:rPr>
          <w:rFonts w:ascii="Arial" w:hAnsi="Arial" w:cs="Arial"/>
          <w:bCs/>
          <w:szCs w:val="22"/>
        </w:rPr>
        <w:t>tami innych osób niż wskazane w </w:t>
      </w:r>
      <w:r w:rsidRPr="005C71F7">
        <w:rPr>
          <w:rFonts w:ascii="Arial" w:hAnsi="Arial" w:cs="Arial"/>
          <w:bCs/>
          <w:szCs w:val="22"/>
        </w:rPr>
        <w:t xml:space="preserve">ofercie Wykonawcy stanowi podstawę odstąpienia od umowy przez Zamawiającego z winy Wykonawcy oraz obciążenia karą umowną, o której mowa </w:t>
      </w:r>
      <w:r w:rsidR="00016936" w:rsidRPr="005C71F7">
        <w:rPr>
          <w:rFonts w:ascii="Arial" w:hAnsi="Arial" w:cs="Arial"/>
          <w:bCs/>
          <w:szCs w:val="22"/>
        </w:rPr>
        <w:t>w § 8</w:t>
      </w:r>
      <w:r w:rsidRPr="005C71F7">
        <w:rPr>
          <w:rFonts w:ascii="Arial" w:hAnsi="Arial" w:cs="Arial"/>
          <w:bCs/>
          <w:szCs w:val="22"/>
        </w:rPr>
        <w:t xml:space="preserve"> ust. 1 pkt. </w:t>
      </w:r>
      <w:r w:rsidR="00016936" w:rsidRPr="005C71F7">
        <w:rPr>
          <w:rFonts w:ascii="Arial" w:hAnsi="Arial" w:cs="Arial"/>
          <w:bCs/>
          <w:szCs w:val="22"/>
        </w:rPr>
        <w:t>a)</w:t>
      </w:r>
      <w:r w:rsidRPr="005C71F7">
        <w:rPr>
          <w:rFonts w:ascii="Arial" w:hAnsi="Arial" w:cs="Arial"/>
          <w:bCs/>
          <w:szCs w:val="22"/>
        </w:rPr>
        <w:t>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osobom i jednostkom, których Zamawiający wskaże w okresie realizacji przedmiotu umowy.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016936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§6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Nadzór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Zamawiający zapewnia nadzór inwestorski budowy (inspektora nadzoru inwestorskiego) przez osobę posiadającą uprawnienia budowlane do wykonywania samod</w:t>
      </w:r>
      <w:r w:rsidR="00016936" w:rsidRPr="005C71F7">
        <w:rPr>
          <w:rFonts w:ascii="Arial" w:hAnsi="Arial" w:cs="Arial"/>
          <w:bCs/>
          <w:szCs w:val="22"/>
        </w:rPr>
        <w:t>zielnych funkcji technicznych w </w:t>
      </w:r>
      <w:r w:rsidRPr="005C71F7">
        <w:rPr>
          <w:rFonts w:ascii="Arial" w:hAnsi="Arial" w:cs="Arial"/>
          <w:bCs/>
          <w:szCs w:val="22"/>
        </w:rPr>
        <w:t>budownictwie.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działa zgodnie z war</w:t>
      </w:r>
      <w:r w:rsidR="00016936" w:rsidRPr="005C71F7">
        <w:rPr>
          <w:rFonts w:ascii="Arial" w:hAnsi="Arial" w:cs="Arial"/>
          <w:bCs/>
          <w:szCs w:val="22"/>
        </w:rPr>
        <w:t>unkami Prawa budowlanego oraz w </w:t>
      </w:r>
      <w:r w:rsidRPr="005C71F7">
        <w:rPr>
          <w:rFonts w:ascii="Arial" w:hAnsi="Arial" w:cs="Arial"/>
          <w:bCs/>
          <w:szCs w:val="22"/>
        </w:rPr>
        <w:t>granicach umocowania udzielonego mu przez Zamawiającego.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uprawniony jest do wydawania Wykonawcy poleceń związanych z ilością i jakością robót, które są niezbędne do prawidłowego oraz zgodnego z umową wykonania robót, a także do określenia formy i zakresu dokumentów służącyc</w:t>
      </w:r>
      <w:r w:rsidR="00016936" w:rsidRPr="005C71F7">
        <w:rPr>
          <w:rFonts w:ascii="Arial" w:hAnsi="Arial" w:cs="Arial"/>
          <w:bCs/>
          <w:szCs w:val="22"/>
        </w:rPr>
        <w:t>h do monitorowania realizacji i </w:t>
      </w:r>
      <w:r w:rsidRPr="005C71F7">
        <w:rPr>
          <w:rFonts w:ascii="Arial" w:hAnsi="Arial" w:cs="Arial"/>
          <w:bCs/>
          <w:szCs w:val="22"/>
        </w:rPr>
        <w:t>rozliczeń wykonywanych robót.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nie jest upoważniony do podejmowania decyzji dotyczących robót dodatkowych, uzupełniających i zamiennych w imieniu</w:t>
      </w:r>
      <w:r w:rsidR="00016936" w:rsidRPr="005C71F7">
        <w:rPr>
          <w:rFonts w:ascii="Arial" w:hAnsi="Arial" w:cs="Arial"/>
          <w:bCs/>
          <w:szCs w:val="22"/>
        </w:rPr>
        <w:t xml:space="preserve"> Zamawiającego bez jego zgody i </w:t>
      </w:r>
      <w:r w:rsidRPr="005C71F7">
        <w:rPr>
          <w:rFonts w:ascii="Arial" w:hAnsi="Arial" w:cs="Arial"/>
          <w:bCs/>
          <w:szCs w:val="22"/>
        </w:rPr>
        <w:t xml:space="preserve">pisemnego potwierdzenia. </w:t>
      </w:r>
    </w:p>
    <w:p w:rsidR="00016936" w:rsidRPr="005C71F7" w:rsidRDefault="00016936" w:rsidP="00016936">
      <w:pPr>
        <w:ind w:left="720"/>
        <w:jc w:val="both"/>
        <w:rPr>
          <w:rFonts w:ascii="Arial" w:hAnsi="Arial" w:cs="Arial"/>
          <w:bCs/>
          <w:szCs w:val="22"/>
        </w:rPr>
      </w:pPr>
    </w:p>
    <w:p w:rsidR="002A043E" w:rsidRPr="002A043E" w:rsidRDefault="002A043E" w:rsidP="002A043E">
      <w:pPr>
        <w:tabs>
          <w:tab w:val="num" w:pos="0"/>
        </w:tabs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7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Odbiory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Strony zgodnie postanawiają, że będą stosowane następujące rodzaje odbiorów robót:</w:t>
      </w:r>
    </w:p>
    <w:p w:rsidR="002A043E" w:rsidRDefault="002A043E" w:rsidP="00B63348">
      <w:pPr>
        <w:numPr>
          <w:ilvl w:val="1"/>
          <w:numId w:val="17"/>
        </w:numPr>
        <w:tabs>
          <w:tab w:val="clear" w:pos="0"/>
          <w:tab w:val="num" w:pos="851"/>
          <w:tab w:val="left" w:pos="8280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odbiory robót zanikających i ulegających zakryciu,</w:t>
      </w:r>
    </w:p>
    <w:p w:rsidR="002A043E" w:rsidRPr="002A043E" w:rsidRDefault="002A043E" w:rsidP="00B63348">
      <w:pPr>
        <w:numPr>
          <w:ilvl w:val="1"/>
          <w:numId w:val="17"/>
        </w:numPr>
        <w:tabs>
          <w:tab w:val="clear" w:pos="0"/>
          <w:tab w:val="num" w:pos="851"/>
          <w:tab w:val="left" w:pos="8280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odbiór </w:t>
      </w:r>
      <w:r w:rsidR="005C71F7">
        <w:rPr>
          <w:rFonts w:ascii="Arial" w:hAnsi="Arial" w:cs="Arial"/>
        </w:rPr>
        <w:t>ostateczny</w:t>
      </w:r>
      <w:r w:rsidRPr="002A043E">
        <w:rPr>
          <w:rFonts w:ascii="Arial" w:hAnsi="Arial" w:cs="Arial"/>
        </w:rPr>
        <w:t>.</w:t>
      </w:r>
    </w:p>
    <w:p w:rsid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Odbiory robót zanikających i ulegających zakryciu, dokonywane będą przez Inspektora nadzoru inwestorskiego po wcześniejszym, co najmniej trzydniowym powiadomieniu o planowanym terminie.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Wykonawca zgłosi Zamawiającemu gotowość do odbioru </w:t>
      </w:r>
      <w:r w:rsidR="005C71F7">
        <w:rPr>
          <w:rFonts w:ascii="Arial" w:hAnsi="Arial" w:cs="Arial"/>
        </w:rPr>
        <w:t>ostatecznego, pisemnie bezpośrednio w </w:t>
      </w:r>
      <w:r w:rsidRPr="002A043E">
        <w:rPr>
          <w:rFonts w:ascii="Arial" w:hAnsi="Arial" w:cs="Arial"/>
        </w:rPr>
        <w:t>siedzibie Zamawiającego.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Podstawą zgłoszenia przez Wykonawcę gotowości do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, będzie faktyczne wykonanie robót, potwierdzone w Dzienniku budowy wpisem dokonanym przez Kierownika budowy (robót) potwierdzonym przez Inspektora nadzoru inwestorskiego.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Wraz ze zgłoszeniem do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Wykonawca przekaże Zamawiającemu następujące dokumenty: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dokumentację powykonawczą, opisaną i skompletowaną w dwóch egzemplarzach,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wymagane dokumenty, protokoły i zaświadczenia z przeprowadzonych prób i sprawdzeń, instrukcje użytkowania i inne dokumenty wymagane stosownymi przepisami,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oświadczenie Kierownika budowy (robót) o zgodności wykonania robót z dokumentacją projektową, obowiązującymi przepisami i normami,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dokumenty (atesty, certyfikaty) potwierdzające, że wbudowa</w:t>
      </w:r>
      <w:r w:rsidR="005C71F7">
        <w:rPr>
          <w:rFonts w:ascii="Arial" w:hAnsi="Arial" w:cs="Arial"/>
        </w:rPr>
        <w:t>ne wyroby budowlane są zgodne z </w:t>
      </w:r>
      <w:r w:rsidRPr="002A043E">
        <w:rPr>
          <w:rFonts w:ascii="Arial" w:hAnsi="Arial" w:cs="Arial"/>
        </w:rPr>
        <w:t>art. 10 ustawy Prawo budowlane (opisane i ostemplowane przez Kierownika robót).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wyznaczy i rozpocznie czynności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w terminie 7 dni roboczych od daty zawiadomienia go o osiągnięciu gotowości do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zobowiązany jest do dokonania lub odmowy dokonania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, w terminie 14 dni od dnia rozpoczęcia tego odbioru.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 datę wykonania przez Wykonawcę zobowiązania wynikającego z niniejszej Umowy, uznaje się datę odbioru, stwierdzoną w protokole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 razie nie usunięcia w ustalonym terminie przez Wykonawcę wad i usterek stwierdzonych przy odbiorze </w:t>
      </w:r>
      <w:r w:rsidR="00B719B5">
        <w:rPr>
          <w:rFonts w:ascii="Arial" w:hAnsi="Arial" w:cs="Arial"/>
        </w:rPr>
        <w:t>ostatecznym</w:t>
      </w:r>
      <w:r w:rsidRPr="002A043E">
        <w:rPr>
          <w:rFonts w:ascii="Arial" w:hAnsi="Arial" w:cs="Arial"/>
        </w:rPr>
        <w:t>, w okresie gwarancji oraz przy przeglądzie gwarancyjnym, Zamawiający jest upoważniony do ich usunięcia na koszt Wykonawcy.</w:t>
      </w:r>
    </w:p>
    <w:p w:rsidR="002A043E" w:rsidRPr="002A043E" w:rsidRDefault="002A043E" w:rsidP="002A043E">
      <w:pPr>
        <w:tabs>
          <w:tab w:val="left" w:pos="4320"/>
          <w:tab w:val="left" w:pos="4860"/>
        </w:tabs>
        <w:suppressAutoHyphens/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8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Kary umowne</w:t>
      </w:r>
    </w:p>
    <w:p w:rsidR="00016936" w:rsidRPr="00016936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zapłaci Zamawiającemu kary umowne:</w:t>
      </w:r>
    </w:p>
    <w:p w:rsidR="00652D13" w:rsidRPr="00016936" w:rsidRDefault="00016936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  <w:sz w:val="18"/>
        </w:rPr>
      </w:pPr>
      <w:r w:rsidRPr="00016936">
        <w:rPr>
          <w:rFonts w:ascii="Arial" w:hAnsi="Arial" w:cs="Arial"/>
          <w:szCs w:val="22"/>
        </w:rPr>
        <w:t>za odstąpienie od umowy przez Zamawiającego z przyczyn, za które ponosi odpowiedzialność Wykonawca w wysokości 10% od wynagrodzenia umownego brutto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 zwłokę w zakończeniu wykonywania przedmiotu um</w:t>
      </w:r>
      <w:r w:rsidR="00F17706">
        <w:rPr>
          <w:rFonts w:ascii="Arial" w:hAnsi="Arial" w:cs="Arial"/>
        </w:rPr>
        <w:t xml:space="preserve">owy – w </w:t>
      </w:r>
      <w:r w:rsidR="00F17706" w:rsidRPr="00B719B5">
        <w:rPr>
          <w:rFonts w:ascii="Arial" w:hAnsi="Arial" w:cs="Arial"/>
        </w:rPr>
        <w:t>wysokości 0,</w:t>
      </w:r>
      <w:r w:rsidR="00652D13" w:rsidRPr="00B719B5">
        <w:rPr>
          <w:rFonts w:ascii="Arial" w:hAnsi="Arial" w:cs="Arial"/>
        </w:rPr>
        <w:t>2</w:t>
      </w:r>
      <w:r w:rsidRPr="00B719B5">
        <w:rPr>
          <w:rFonts w:ascii="Arial" w:hAnsi="Arial" w:cs="Arial"/>
        </w:rPr>
        <w:t>% wynagrodzenia brutto, określonego w §3 ust. 1 za każdy dzień zwłoki (termin zakończenia robót określono w §2 ust. 2 niniejszej umowy),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opóźnienie w usunięciu wad stwierdzonych w okresie gwara</w:t>
      </w:r>
      <w:r w:rsidR="00F17706" w:rsidRPr="00B719B5">
        <w:rPr>
          <w:rFonts w:ascii="Arial" w:hAnsi="Arial" w:cs="Arial"/>
        </w:rPr>
        <w:t>ncji i rękojmi – w wysokości 0,</w:t>
      </w:r>
      <w:r w:rsidR="00652D13" w:rsidRPr="00B719B5">
        <w:rPr>
          <w:rFonts w:ascii="Arial" w:hAnsi="Arial" w:cs="Arial"/>
        </w:rPr>
        <w:t>2</w:t>
      </w:r>
      <w:r w:rsidRPr="00B719B5">
        <w:rPr>
          <w:rFonts w:ascii="Arial" w:hAnsi="Arial" w:cs="Arial"/>
        </w:rPr>
        <w:t>% wynagrodzenia brutto, określonego w §3 ust. 1 za każdy dzień opóźnienia liczonego od dnia wyznaczonego na usunięcie wad,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rozwiązanie umowy z przyczyn zależnych od Wykonawcy – w wysokości 10% wynagrodzenia brutto określonego w §3 ust. 1 i w tym zakresie niniejsze postanowienie umowy uzyskuje samoistny byt niezależnie od skutków dokonanego odstąpienia od umowy,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braku zapłaty lub nieterminowej zapłaty wynagrodzenia należnego podwykonawcom lub dalszym podwykonawcom w wysokości 0,2% wynagrodzenia umownego brutto za każdy dzień opóźnienia,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nieprzedłożenia do zaakceptowania projektu umowy o podwykonawstwo, której przedmiotem są roboty budowlane, lub projektu jej zmiany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nieprzedłożenie poświadczonej za zgodność z oryginałem kopii umowy o podwykonawstwo lub jej zmiany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braku zmiany umowy o podwykonawstwo w zakresie terminu zapłaty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nie wystąpienie do Zamawiającego o zgodę, o której mowa w § 8 ust. 5 i 6 w wysokości 0,5% wynagrodzenia umownego brutto.</w:t>
      </w:r>
    </w:p>
    <w:p w:rsidR="002A043E" w:rsidRPr="00B719B5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zapłaci </w:t>
      </w:r>
      <w:r w:rsidRPr="00B719B5">
        <w:rPr>
          <w:rFonts w:ascii="Arial" w:hAnsi="Arial" w:cs="Arial"/>
        </w:rPr>
        <w:t>Wykonawcy kary umowne za odstąpienie od umowy z przyczyn zależnych od Zamawiającego w wysokości 10% wynagrodzenia brutto, określonego w §3 ust. 1.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W przypadku zaistnienia wymienionych w ust. 1 okoliczności Zamawiający zawiadomi o tym pisemnie Wykonawcę listem poleconym, podając wysokość</w:t>
      </w:r>
      <w:r w:rsidRPr="002A043E">
        <w:rPr>
          <w:rFonts w:ascii="Arial" w:hAnsi="Arial" w:cs="Arial"/>
        </w:rPr>
        <w:t xml:space="preserve"> naliczonych kar umownych, zgodnie z wyżej wymienionymi zasadami, a następnie może potrącić je w określonej wysokości z wierzytelności Wykonawcy za wykonanie przedmiotu umowy.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Strony zastrzegają sobie prawo do odszkodowania na zasadach ogólnych, o ile wartość faktycznie poniesionych szkód przekracza wysokość kar umownych.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Wykonawca bez zgody Zamawiającego nie może zbywać na rzecz osób trzecich wierzytelności powstałych w wyniku realizacji niniejszej umowy ani też dokonywać żadnych potrąceń. </w:t>
      </w: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9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Umowne prawo rozwiązania umowy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Zamawiającemu przysługuje prawo rozwiązania umowy, gdy: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przerwał z przyczyn leżących po stronie Wykonawc</w:t>
      </w:r>
      <w:r w:rsidR="00F17706">
        <w:rPr>
          <w:rFonts w:ascii="Arial" w:hAnsi="Arial" w:cs="Arial"/>
        </w:rPr>
        <w:t>y realizację przedmiotu umowy i </w:t>
      </w:r>
      <w:r w:rsidRPr="002A043E">
        <w:rPr>
          <w:rFonts w:ascii="Arial" w:hAnsi="Arial" w:cs="Arial"/>
        </w:rPr>
        <w:t>przerwa ta trwa dłużej niż 30 dni,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realizuje roboty przewidziane niniejszą umową w sposób niezgodny z niniejszą umową, dokumentacją projektową, specyfikacjami technicznymi lub wskazaniami Zamawiającego.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Wykonawcy przysługuje prawo rozwiązania umowy, jeżeli Zamawiający odmawia bez wskazania uzasadnionej przyczyny odbioru robót lub podpisania protokołu odbioru.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Rozwiązanie umowy, o którym mowa w ust.1 i 2, powinno nastąpić w formie pisemnej pod rygorem nieważności takiego oświadczenia i powinno zawierać uzasadnienie.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wypadku rozwiązania umowy Wykonawcę oraz Zamawiającego obciążają następujące obowiązki: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>Wykonawca zabezpieczy przerwane roboty w zakresie obustronnie uzgodnionym na koszt tej strony, z której to winy nastąpiło rozwiązanie umowy,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zgłosi do dokonania przez Zamawiającego odbioru robót przerwanych,</w:t>
      </w:r>
    </w:p>
    <w:p w:rsidR="002A043E" w:rsidRPr="002A043E" w:rsidRDefault="002A043E" w:rsidP="00B63348">
      <w:pPr>
        <w:pStyle w:val="Lista21"/>
        <w:numPr>
          <w:ilvl w:val="2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terminie 10 dni od daty zgłoszenia, o którym mowa w pkt</w:t>
      </w:r>
      <w:r w:rsidR="00A96E1B">
        <w:rPr>
          <w:rFonts w:ascii="Arial" w:hAnsi="Arial" w:cs="Arial"/>
        </w:rPr>
        <w:t>.</w:t>
      </w:r>
      <w:r w:rsidRPr="002A043E">
        <w:rPr>
          <w:rFonts w:ascii="Arial" w:hAnsi="Arial" w:cs="Arial"/>
        </w:rPr>
        <w:t xml:space="preserve"> 2) powyżej, Wykonawca przy udziale Zamawiającego sporządzi szczegółowy protokół inwentaryzacji robót w toku wraz z zestawieniem wartości wykonanych robót według stanu na dzień rozwiązania umowy,</w:t>
      </w:r>
    </w:p>
    <w:p w:rsidR="002A043E" w:rsidRPr="002A043E" w:rsidRDefault="002A043E" w:rsidP="00B63348">
      <w:pPr>
        <w:pStyle w:val="Lista21"/>
        <w:numPr>
          <w:ilvl w:val="2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Zamawiający w razie rozwiązania umowy z przyczyn, za które Wykonawca nie odpowiada, obowiązany jest do dokonania odbioru robót przerwanych oraz przejęcia od Wykonawcy terenu robót w terminie 10 dni od daty rozwiązania umowy oraz do zapłaty wynagrodzenia za roboty, które zostały wykonane do dnia rozwiązania umowy.</w:t>
      </w:r>
    </w:p>
    <w:p w:rsidR="002A043E" w:rsidRPr="002A043E" w:rsidRDefault="002A043E" w:rsidP="00B63348">
      <w:pPr>
        <w:pStyle w:val="Lista21"/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Jeżeli Wykonawca będzie wykonywał przedmiot umowy wadliwie, albo sprzecznie z umową Zamawiający może wezwać go do zmiany sposobu wykonywania umowy i wyznaczyć mu w tym celu odpowiedni termin; po bezskutecznym upływie wyznaczonego terminu Zamawiający może rozwiązać umowę, powierzyć poprawienie lub dalsze wykonanie przedmiotu umowy innemu podmiotowi na koszt Wykonawcy.</w:t>
      </w:r>
    </w:p>
    <w:p w:rsidR="002A043E" w:rsidRPr="002A043E" w:rsidRDefault="002A043E" w:rsidP="00B63348">
      <w:pPr>
        <w:pStyle w:val="Lista21"/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Zamawiającemu przysługuje prawo odstąpienia od umowy w przypadku kiedy wystąpi istotna zmiana okoliczności powodująca, że wykonanie umowy nie leży w interesie publicznym, czego nie można było przewidzieć w chwili zawarcia umowy – odstąpienie od umowy </w:t>
      </w:r>
      <w:r w:rsidR="00A96E1B">
        <w:rPr>
          <w:rFonts w:ascii="Arial" w:hAnsi="Arial" w:cs="Arial"/>
        </w:rPr>
        <w:t>w tym przypadku może nastąpić w </w:t>
      </w:r>
      <w:r w:rsidRPr="002A043E">
        <w:rPr>
          <w:rFonts w:ascii="Arial" w:hAnsi="Arial" w:cs="Arial"/>
        </w:rPr>
        <w:t>terminie 30 dni od powzięcia wiadomości o powyższych okolicznościach. W takim wypadku Wykonawca może żądać jedynie wynagrodzenia należnego mu z tytułu wykonania części umowy.</w:t>
      </w:r>
    </w:p>
    <w:p w:rsidR="002A043E" w:rsidRPr="002A043E" w:rsidRDefault="002A043E" w:rsidP="002A043E">
      <w:pPr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10</w:t>
      </w:r>
      <w:r w:rsidRPr="002A043E">
        <w:rPr>
          <w:rFonts w:ascii="Arial" w:hAnsi="Arial" w:cs="Arial"/>
          <w:b/>
        </w:rPr>
        <w:t xml:space="preserve"> </w:t>
      </w: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Podwykonawcy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 działania podwykonawców Wykonawca odpowiada jak za własne.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zamówienia na roboty budowlane zamierzający zawrzeć umowę o podwykonawstwo, jest obowiązany w trakcie realizacji zamówienia, do przedłożenia Zamawiającemu projektu tej umowy, a także projektu jej zmiany przy czym podwykonawca lub dalszy podwykonawca jest obowiązany dołączyć zgodę Wykonawcy na za</w:t>
      </w:r>
      <w:r w:rsidR="00A96E1B">
        <w:rPr>
          <w:rFonts w:ascii="Arial" w:hAnsi="Arial" w:cs="Arial"/>
          <w:sz w:val="20"/>
        </w:rPr>
        <w:t>warcie umowy o podwykonawstwo o </w:t>
      </w:r>
      <w:r w:rsidRPr="002A043E">
        <w:rPr>
          <w:rFonts w:ascii="Arial" w:hAnsi="Arial" w:cs="Arial"/>
          <w:sz w:val="20"/>
        </w:rPr>
        <w:t>treści zgodnej z projektem umowy.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Termin zapłaty wynagrodzenia podwykonawcy lub dalszemu podwy</w:t>
      </w:r>
      <w:r w:rsidR="00A96E1B">
        <w:rPr>
          <w:rFonts w:ascii="Arial" w:hAnsi="Arial" w:cs="Arial"/>
          <w:sz w:val="20"/>
        </w:rPr>
        <w:t>konawcy przewidziany w umowie o </w:t>
      </w:r>
      <w:r w:rsidRPr="002A043E">
        <w:rPr>
          <w:rFonts w:ascii="Arial" w:hAnsi="Arial" w:cs="Arial"/>
          <w:sz w:val="20"/>
        </w:rPr>
        <w:t>podwykonawstwo wynosi 30 dni od dnia doręczenia wykonawcy, podwykonawcy lub dalszemu podwykonawcy faktury lub rachunku, potwierdzających wykonanie zleconej podwykonawcy lub dalszemu podwykonawcy dostawy, usługi lub roboty budowlanej.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W przypadku zawarcia umowy podwykonawcy z dalszym podwykonawcą wymagana jest zgoda Zamawiającego i Wykonawcy. W tym przypadku stosuje się odpowiednio postanowienia ust. 4, zdanie drugie. 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Zamawiający zgłasza na piśmie zastrzeżenia do projektu umowy z podwykonawcą lub dalszym podwykonawcą i do projektu jej zmiany lub sprzeciw do umowy o p</w:t>
      </w:r>
      <w:r w:rsidR="00A96E1B">
        <w:rPr>
          <w:rFonts w:ascii="Arial" w:hAnsi="Arial" w:cs="Arial"/>
          <w:sz w:val="20"/>
        </w:rPr>
        <w:t>odwykonawstwo i do jej zmiany w </w:t>
      </w:r>
      <w:r w:rsidRPr="002A043E">
        <w:rPr>
          <w:rFonts w:ascii="Arial" w:hAnsi="Arial" w:cs="Arial"/>
          <w:sz w:val="20"/>
        </w:rPr>
        <w:t xml:space="preserve">terminie 14 dni od dnia ich doręczenia w przypadkach: 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 1)   niespełnienia wymagań określonych w specyfikacji istotnych warunków zamówienia;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 2)   ustalenia terminu zapłaty wynagrodzenia dłuższego niż określony w ust. 3.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Niezgłoszenie pisemnych zastrzeżeń lub sprzeciwu do przedłożonego projektu umowy o podwykonawstwo, której przedmiotem są roboty budowlane w terminie, o którym mowa w ust. 6 uważa się za akceptację projektu umowy przez Zamawiającego.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niniejszej umowy przedkłada Zamawiającemu poświadczoną za zgodność z oryginałem kopię zawartej umowy o podwykonawstwo, której przedmiotem są roboty budowlane, w terminie 7 dni od dnia jej zawarcia.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niniejszej umowy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</w:t>
      </w:r>
    </w:p>
    <w:p w:rsidR="002A043E" w:rsidRPr="00541A82" w:rsidRDefault="002A043E" w:rsidP="002A043E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Przepisy ust. 2-9 stosuje się odpowiednio do zmian tej umowy o podwykonawstwo. </w:t>
      </w:r>
    </w:p>
    <w:p w:rsidR="002A043E" w:rsidRPr="002A043E" w:rsidRDefault="002A043E" w:rsidP="002A043E">
      <w:pPr>
        <w:pStyle w:val="Tekstpodstawowy"/>
        <w:jc w:val="center"/>
        <w:rPr>
          <w:rFonts w:ascii="Arial" w:hAnsi="Arial" w:cs="Arial"/>
          <w:b/>
          <w:sz w:val="20"/>
        </w:rPr>
      </w:pPr>
      <w:r w:rsidRPr="002A043E">
        <w:rPr>
          <w:rFonts w:ascii="Arial" w:hAnsi="Arial" w:cs="Arial"/>
          <w:b/>
          <w:sz w:val="20"/>
        </w:rPr>
        <w:lastRenderedPageBreak/>
        <w:t xml:space="preserve">§ </w:t>
      </w:r>
      <w:r w:rsidR="00016936">
        <w:rPr>
          <w:rFonts w:ascii="Arial" w:hAnsi="Arial" w:cs="Arial"/>
          <w:b/>
          <w:sz w:val="20"/>
        </w:rPr>
        <w:t>11</w:t>
      </w:r>
    </w:p>
    <w:p w:rsidR="002A043E" w:rsidRPr="002A043E" w:rsidRDefault="002A043E" w:rsidP="002A043E">
      <w:pPr>
        <w:pStyle w:val="Tekstpodstawowy"/>
        <w:jc w:val="center"/>
        <w:rPr>
          <w:rFonts w:ascii="Arial" w:hAnsi="Arial" w:cs="Arial"/>
          <w:sz w:val="20"/>
        </w:rPr>
      </w:pP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 kwotę należną podwykonawcom.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 których Zamawiający nie wyraził sprzeciwu, w przypadku uchylenia się od obowi</w:t>
      </w:r>
      <w:r w:rsidR="009E3B2D">
        <w:rPr>
          <w:rFonts w:ascii="Arial" w:hAnsi="Arial" w:cs="Arial"/>
          <w:sz w:val="20"/>
        </w:rPr>
        <w:t>ązku zapłaty odpowiednio przez W</w:t>
      </w:r>
      <w:r w:rsidRPr="002A043E">
        <w:rPr>
          <w:rFonts w:ascii="Arial" w:hAnsi="Arial" w:cs="Arial"/>
          <w:sz w:val="20"/>
        </w:rPr>
        <w:t>ykonawcę, podwykonawcę lub dalszego podwykonawcę niniejszego zamówienia.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Wynagrodzenie, o którym mowa w ust. 3, dotyczy wyłącznie należności powstałych po zaakceptowaniu przez Zamawiającego umowy o podwykonawstwo, której przedmiotem są roboty budowlane, lub po przedłożeniu Zamawiającemu poświadczonej za zgodność z oryginałem kopii umowy</w:t>
      </w:r>
      <w:r w:rsidR="009E3B2D">
        <w:rPr>
          <w:rFonts w:ascii="Arial" w:hAnsi="Arial" w:cs="Arial"/>
          <w:sz w:val="20"/>
        </w:rPr>
        <w:t xml:space="preserve"> o </w:t>
      </w:r>
      <w:r w:rsidRPr="002A043E">
        <w:rPr>
          <w:rFonts w:ascii="Arial" w:hAnsi="Arial" w:cs="Arial"/>
          <w:sz w:val="20"/>
        </w:rPr>
        <w:t>podwykonawstwo, której przedmiotem są dostawy lub usługi.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Bezpośrednia zapłata obejmuje wyłącznie należne wynagrodzenie, bez odsetek, należnych podwykonawcy lub dalszemu podwykonawcy.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Przed do</w:t>
      </w:r>
      <w:r w:rsidR="009E3B2D">
        <w:rPr>
          <w:rFonts w:ascii="Arial" w:hAnsi="Arial" w:cs="Arial"/>
          <w:sz w:val="20"/>
        </w:rPr>
        <w:t>konaniem bezpośredniej zapłaty Z</w:t>
      </w:r>
      <w:r w:rsidRPr="002A043E">
        <w:rPr>
          <w:rFonts w:ascii="Arial" w:hAnsi="Arial" w:cs="Arial"/>
          <w:sz w:val="20"/>
        </w:rPr>
        <w:t>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zgłoszenia uwag, o których mowa w ust. 6, w terminie wskazanym przez Zamawiającego, Zamawiający może: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nie dokonać bezpośredniej zapłaty wynagrodzenia podwykonawcy lub dalszemu podwykonawcy, jeżeli wykonawca wykaże niezasadność takiej zapłaty, albo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złożyć do depozytu sądowego kwotę potrzebną na pokrycie wynagrodzenia podwykonawcy lub dalszego podwykonawcy w przypadku ist</w:t>
      </w:r>
      <w:r w:rsidR="009E3B2D">
        <w:rPr>
          <w:rFonts w:ascii="Arial" w:hAnsi="Arial" w:cs="Arial"/>
          <w:sz w:val="20"/>
        </w:rPr>
        <w:t>nienia zasadniczej wątpliwości Z</w:t>
      </w:r>
      <w:r w:rsidRPr="002A043E">
        <w:rPr>
          <w:rFonts w:ascii="Arial" w:hAnsi="Arial" w:cs="Arial"/>
          <w:sz w:val="20"/>
        </w:rPr>
        <w:t>amawiającego co do wysokości należnej zapłaty lub podmiotu, któremu płatność się należy, albo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dokonać bezpośredniej zapłaty wynagrodzenia podwykonawcy lub dalszemu podwykonawcy, jeżeli podwykonawca lub dalszy podwykonawca wykaże zasadność takiej zapłaty.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dokonania bezpośredniej zapłaty podwykonawcy lub dalszemu podwykonawcy, o których mowa w ust. 3, Zamawiający potrąca kwotę wypłaconego wynagrodzenia z wynagrodzenia należnego Wykonawcy. W takim przypadku Wykonawca nie będzie domagał się zapłaty wynagrodzenia w części przekazanej bezpośrednio podwykonawcy.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Konieczność trzykrotnego dokonywania bezpośredniej zapłaty podwykonawcy lub dalszemu podwykonawcy, o których mowa w ust. 3, lub konieczność dokonania bezpośrednich zapłat na sumę większą niż 5% wartości umowy w sprawie zamówienia publicznego może stanowić podstawę do rozwiązania  umowy w sprawie zamówienia publicznego przez Zamawiającego z przyczyn zależnych od Wykonawcy. </w:t>
      </w:r>
    </w:p>
    <w:p w:rsid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</w:t>
      </w:r>
    </w:p>
    <w:p w:rsidR="000A520E" w:rsidRPr="009E3B2D" w:rsidRDefault="000A520E" w:rsidP="000A520E">
      <w:pPr>
        <w:pStyle w:val="Tekstpodstawowy"/>
        <w:suppressAutoHyphens/>
        <w:ind w:left="426"/>
        <w:rPr>
          <w:rFonts w:ascii="Arial" w:hAnsi="Arial" w:cs="Arial"/>
          <w:sz w:val="2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  <w:r w:rsidR="00016936">
        <w:rPr>
          <w:rFonts w:ascii="Arial" w:hAnsi="Arial" w:cs="Arial"/>
          <w:b/>
        </w:rPr>
        <w:t>2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Zabezpieczenie należytego wykonania umowy</w:t>
      </w:r>
    </w:p>
    <w:p w:rsid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 xml:space="preserve">Strony potwierdzają, że przed zawarciem umowy Wykonawca wniósł zabezpieczenie należytego wykonania umowy w wysokości 10% wynagrodzenia ofertowego (ceny ofertowej brutto), o którym mowa w </w:t>
      </w:r>
      <w:r w:rsidRPr="00B719B5">
        <w:rPr>
          <w:rFonts w:ascii="Arial" w:hAnsi="Arial" w:cs="Arial"/>
          <w:color w:val="000000"/>
          <w:szCs w:val="22"/>
        </w:rPr>
        <w:t>§3</w:t>
      </w:r>
      <w:r w:rsidRPr="00B719B5">
        <w:rPr>
          <w:rFonts w:ascii="Arial" w:hAnsi="Arial" w:cs="Arial"/>
          <w:szCs w:val="22"/>
        </w:rPr>
        <w:t xml:space="preserve"> ust. 1 lit. c, tj. </w:t>
      </w:r>
      <w:r w:rsidRPr="00B719B5">
        <w:rPr>
          <w:rFonts w:ascii="Arial" w:hAnsi="Arial" w:cs="Arial"/>
          <w:b/>
          <w:szCs w:val="22"/>
        </w:rPr>
        <w:t>…</w:t>
      </w:r>
      <w:r w:rsidR="000A520E">
        <w:rPr>
          <w:rFonts w:ascii="Arial" w:hAnsi="Arial" w:cs="Arial"/>
          <w:b/>
          <w:szCs w:val="22"/>
        </w:rPr>
        <w:t>……</w:t>
      </w:r>
      <w:r w:rsidRPr="00B719B5">
        <w:rPr>
          <w:rFonts w:ascii="Arial" w:hAnsi="Arial" w:cs="Arial"/>
          <w:b/>
          <w:szCs w:val="22"/>
        </w:rPr>
        <w:t>………</w:t>
      </w:r>
      <w:r w:rsidR="000A520E">
        <w:rPr>
          <w:rFonts w:ascii="Arial" w:hAnsi="Arial" w:cs="Arial"/>
          <w:b/>
          <w:szCs w:val="22"/>
        </w:rPr>
        <w:t>…</w:t>
      </w:r>
      <w:r w:rsidR="00541A82">
        <w:rPr>
          <w:rFonts w:ascii="Arial" w:hAnsi="Arial" w:cs="Arial"/>
          <w:b/>
          <w:szCs w:val="22"/>
        </w:rPr>
        <w:t>..</w:t>
      </w:r>
      <w:r w:rsidRPr="00B719B5">
        <w:rPr>
          <w:rFonts w:ascii="Arial" w:hAnsi="Arial" w:cs="Arial"/>
          <w:b/>
          <w:szCs w:val="22"/>
        </w:rPr>
        <w:t>……. zł</w:t>
      </w:r>
      <w:r w:rsidRPr="00B719B5">
        <w:rPr>
          <w:rFonts w:ascii="Arial" w:hAnsi="Arial" w:cs="Arial"/>
          <w:szCs w:val="22"/>
        </w:rPr>
        <w:t xml:space="preserve"> </w:t>
      </w:r>
      <w:r w:rsidRPr="00B719B5">
        <w:rPr>
          <w:rFonts w:ascii="Arial" w:hAnsi="Arial" w:cs="Arial"/>
          <w:i/>
          <w:szCs w:val="22"/>
        </w:rPr>
        <w:t>(słownie: ………………</w:t>
      </w:r>
      <w:r w:rsidR="000A520E">
        <w:rPr>
          <w:rFonts w:ascii="Arial" w:hAnsi="Arial" w:cs="Arial"/>
          <w:i/>
          <w:szCs w:val="22"/>
        </w:rPr>
        <w:t>……</w:t>
      </w:r>
      <w:r w:rsidR="00541A82">
        <w:rPr>
          <w:rFonts w:ascii="Arial" w:hAnsi="Arial" w:cs="Arial"/>
          <w:i/>
          <w:szCs w:val="22"/>
        </w:rPr>
        <w:t>…...</w:t>
      </w:r>
      <w:r w:rsidR="000A520E">
        <w:rPr>
          <w:rFonts w:ascii="Arial" w:hAnsi="Arial" w:cs="Arial"/>
          <w:i/>
          <w:szCs w:val="22"/>
        </w:rPr>
        <w:t>……….</w:t>
      </w:r>
      <w:r w:rsidRPr="00B719B5">
        <w:rPr>
          <w:rFonts w:ascii="Arial" w:hAnsi="Arial" w:cs="Arial"/>
          <w:i/>
          <w:szCs w:val="22"/>
        </w:rPr>
        <w:t>…</w:t>
      </w:r>
      <w:r w:rsidR="000A520E">
        <w:rPr>
          <w:rFonts w:ascii="Arial" w:hAnsi="Arial" w:cs="Arial"/>
          <w:i/>
          <w:szCs w:val="22"/>
        </w:rPr>
        <w:t>.</w:t>
      </w:r>
      <w:r w:rsidRPr="00B719B5">
        <w:rPr>
          <w:rFonts w:ascii="Arial" w:hAnsi="Arial" w:cs="Arial"/>
          <w:i/>
          <w:szCs w:val="22"/>
        </w:rPr>
        <w:t xml:space="preserve">…………) </w:t>
      </w:r>
      <w:r w:rsidRPr="00B719B5">
        <w:rPr>
          <w:rFonts w:ascii="Arial" w:hAnsi="Arial" w:cs="Arial"/>
          <w:szCs w:val="22"/>
        </w:rPr>
        <w:t xml:space="preserve"> w formie …………</w:t>
      </w:r>
      <w:r w:rsidR="00541A82">
        <w:rPr>
          <w:rFonts w:ascii="Arial" w:hAnsi="Arial" w:cs="Arial"/>
          <w:szCs w:val="22"/>
        </w:rPr>
        <w:t>……….</w:t>
      </w:r>
      <w:r w:rsidRPr="00B719B5">
        <w:rPr>
          <w:rFonts w:ascii="Arial" w:hAnsi="Arial" w:cs="Arial"/>
          <w:szCs w:val="22"/>
        </w:rPr>
        <w:t>…………..</w:t>
      </w:r>
    </w:p>
    <w:p w:rsidR="000A520E" w:rsidRDefault="000A520E" w:rsidP="000A520E">
      <w:pPr>
        <w:jc w:val="both"/>
        <w:rPr>
          <w:rFonts w:ascii="Arial" w:hAnsi="Arial" w:cs="Arial"/>
          <w:szCs w:val="22"/>
        </w:rPr>
      </w:pPr>
    </w:p>
    <w:p w:rsidR="000A520E" w:rsidRDefault="000A520E" w:rsidP="000A520E">
      <w:pPr>
        <w:jc w:val="both"/>
        <w:rPr>
          <w:rFonts w:ascii="Arial" w:hAnsi="Arial" w:cs="Arial"/>
          <w:szCs w:val="22"/>
        </w:rPr>
      </w:pPr>
    </w:p>
    <w:p w:rsidR="000A520E" w:rsidRDefault="000A520E" w:rsidP="000A520E">
      <w:pPr>
        <w:jc w:val="both"/>
        <w:rPr>
          <w:rFonts w:ascii="Arial" w:hAnsi="Arial" w:cs="Arial"/>
          <w:szCs w:val="22"/>
        </w:rPr>
      </w:pPr>
    </w:p>
    <w:p w:rsidR="000A520E" w:rsidRPr="00B719B5" w:rsidRDefault="000A520E" w:rsidP="000A520E">
      <w:pPr>
        <w:jc w:val="both"/>
        <w:rPr>
          <w:rFonts w:ascii="Arial" w:hAnsi="Arial" w:cs="Arial"/>
          <w:szCs w:val="22"/>
        </w:rPr>
      </w:pP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lastRenderedPageBreak/>
        <w:t>Zabezpieczenie należytego wykonania umowy zostanie zwrócone Wykonawcy w następujących terminach:</w:t>
      </w:r>
    </w:p>
    <w:p w:rsidR="00B719B5" w:rsidRPr="00B719B5" w:rsidRDefault="00B719B5" w:rsidP="00B719B5">
      <w:pPr>
        <w:numPr>
          <w:ilvl w:val="0"/>
          <w:numId w:val="8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 xml:space="preserve">70% wysokości zabezpieczenia – w ciągu 30 dni od dnia podpisania protokołu odbioru </w:t>
      </w:r>
      <w:r w:rsidR="000A520E">
        <w:rPr>
          <w:rFonts w:ascii="Arial" w:hAnsi="Arial" w:cs="Arial"/>
          <w:szCs w:val="22"/>
        </w:rPr>
        <w:t xml:space="preserve">ostatecznego </w:t>
      </w:r>
      <w:r w:rsidRPr="00B719B5">
        <w:rPr>
          <w:rFonts w:ascii="Arial" w:hAnsi="Arial" w:cs="Arial"/>
          <w:szCs w:val="22"/>
        </w:rPr>
        <w:t xml:space="preserve"> i uznania przez Zamawiającego, że przedmiot umowy został należycie wykonany,</w:t>
      </w:r>
    </w:p>
    <w:p w:rsidR="00B719B5" w:rsidRPr="00B719B5" w:rsidRDefault="00B719B5" w:rsidP="00B719B5">
      <w:pPr>
        <w:numPr>
          <w:ilvl w:val="0"/>
          <w:numId w:val="8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30% wysokości zabezpieczenia – nie później niż w 15. dniu od upływu okresu rękojmi za wady.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Zabezpieczenie należytego wykonania umowy, o którym mowa w ust. 2 pkt</w:t>
      </w:r>
      <w:r w:rsidR="000A520E">
        <w:rPr>
          <w:rFonts w:ascii="Arial" w:hAnsi="Arial" w:cs="Arial"/>
          <w:szCs w:val="22"/>
        </w:rPr>
        <w:t>.</w:t>
      </w:r>
      <w:r w:rsidRPr="00B719B5">
        <w:rPr>
          <w:rFonts w:ascii="Arial" w:hAnsi="Arial" w:cs="Arial"/>
          <w:szCs w:val="22"/>
        </w:rPr>
        <w:t> 2 obejmuje okres gwarancji i rękojmi, tj. ……………</w:t>
      </w:r>
      <w:r w:rsidR="000A520E">
        <w:rPr>
          <w:rFonts w:ascii="Arial" w:hAnsi="Arial" w:cs="Arial"/>
          <w:szCs w:val="22"/>
        </w:rPr>
        <w:t>…...</w:t>
      </w:r>
      <w:r w:rsidRPr="00B719B5">
        <w:rPr>
          <w:rFonts w:ascii="Arial" w:hAnsi="Arial" w:cs="Arial"/>
          <w:szCs w:val="22"/>
        </w:rPr>
        <w:t xml:space="preserve">… miesięcy licząc od dnia podpisania protokołu </w:t>
      </w:r>
      <w:r w:rsidR="000A520E">
        <w:rPr>
          <w:rFonts w:ascii="Arial" w:hAnsi="Arial" w:cs="Arial"/>
          <w:szCs w:val="22"/>
        </w:rPr>
        <w:t>ostatecznego</w:t>
      </w:r>
      <w:r w:rsidRPr="00B719B5">
        <w:rPr>
          <w:rFonts w:ascii="Arial" w:hAnsi="Arial" w:cs="Arial"/>
          <w:szCs w:val="22"/>
        </w:rPr>
        <w:t xml:space="preserve"> odbioru robót.</w:t>
      </w:r>
    </w:p>
    <w:p w:rsidR="00B719B5" w:rsidRPr="00B719B5" w:rsidRDefault="00B719B5" w:rsidP="00B719B5">
      <w:pPr>
        <w:pStyle w:val="Lista"/>
        <w:numPr>
          <w:ilvl w:val="0"/>
          <w:numId w:val="87"/>
        </w:numPr>
        <w:suppressAutoHyphens w:val="0"/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Zamawiający wstrzyma się ze zwrotem części zabezpieczenia należytego wykonania umowy, o której mowa w ust. 2 pkt</w:t>
      </w:r>
      <w:r w:rsidR="00377210">
        <w:rPr>
          <w:rFonts w:ascii="Arial" w:hAnsi="Arial" w:cs="Arial"/>
          <w:szCs w:val="22"/>
        </w:rPr>
        <w:t>.</w:t>
      </w:r>
      <w:r w:rsidRPr="00B719B5">
        <w:rPr>
          <w:rFonts w:ascii="Arial" w:hAnsi="Arial" w:cs="Arial"/>
          <w:szCs w:val="22"/>
        </w:rPr>
        <w:t> 1, w przypadku, kiedy Wykonawca nie usunął w terminie stwierdzonych w trakcie odbioru wad lub jest w trakcie usuwania tych wad.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Okres gwarancji i rękojmi ulega wydłużeniu o czas potrzebny na usunięcie wad.</w:t>
      </w:r>
    </w:p>
    <w:p w:rsidR="00B719B5" w:rsidRPr="00B35766" w:rsidRDefault="00B719B5" w:rsidP="00B719B5">
      <w:pPr>
        <w:tabs>
          <w:tab w:val="left" w:pos="4536"/>
        </w:tabs>
        <w:jc w:val="center"/>
        <w:rPr>
          <w:rFonts w:ascii="Tahoma" w:hAnsi="Tahoma" w:cs="Tahoma"/>
          <w:b/>
          <w:sz w:val="22"/>
          <w:szCs w:val="22"/>
        </w:rPr>
      </w:pPr>
    </w:p>
    <w:p w:rsidR="002A043E" w:rsidRPr="002A043E" w:rsidRDefault="002A043E" w:rsidP="002A043E">
      <w:pPr>
        <w:pStyle w:val="Tekstpodstawowy22"/>
        <w:spacing w:before="119" w:line="360" w:lineRule="auto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§ 1</w:t>
      </w:r>
      <w:r w:rsidR="00016936">
        <w:rPr>
          <w:rFonts w:ascii="Arial" w:hAnsi="Arial" w:cs="Arial"/>
          <w:sz w:val="20"/>
        </w:rPr>
        <w:t>3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Gwarancja wykonawcy i uprawnienia z tytułu rękojmi</w:t>
      </w:r>
    </w:p>
    <w:p w:rsidR="009E3B2D" w:rsidRPr="000A520E" w:rsidRDefault="009E3B2D" w:rsidP="009E3B2D">
      <w:pPr>
        <w:tabs>
          <w:tab w:val="left" w:pos="4536"/>
        </w:tabs>
        <w:jc w:val="both"/>
        <w:rPr>
          <w:rFonts w:ascii="Arial" w:hAnsi="Arial" w:cs="Arial"/>
          <w:bCs/>
          <w:szCs w:val="22"/>
        </w:rPr>
      </w:pPr>
      <w:r w:rsidRPr="000A520E">
        <w:rPr>
          <w:rFonts w:ascii="Arial" w:hAnsi="Arial" w:cs="Arial"/>
          <w:bCs/>
          <w:szCs w:val="22"/>
        </w:rPr>
        <w:t xml:space="preserve">Dokonanie protokolarnego bezusterkowego odbioru </w:t>
      </w:r>
      <w:r w:rsidR="000A520E">
        <w:rPr>
          <w:rFonts w:ascii="Arial" w:hAnsi="Arial" w:cs="Arial"/>
          <w:bCs/>
          <w:szCs w:val="22"/>
        </w:rPr>
        <w:t>ostatecznego</w:t>
      </w:r>
      <w:r w:rsidRPr="000A520E">
        <w:rPr>
          <w:rFonts w:ascii="Arial" w:hAnsi="Arial" w:cs="Arial"/>
          <w:bCs/>
          <w:szCs w:val="22"/>
        </w:rPr>
        <w:t xml:space="preserve"> przed</w:t>
      </w:r>
      <w:r w:rsidR="00241CB7" w:rsidRPr="000A520E">
        <w:rPr>
          <w:rFonts w:ascii="Arial" w:hAnsi="Arial" w:cs="Arial"/>
          <w:bCs/>
          <w:szCs w:val="22"/>
        </w:rPr>
        <w:t>miotu umowy jest jednoznaczne z </w:t>
      </w:r>
      <w:r w:rsidRPr="000A520E">
        <w:rPr>
          <w:rFonts w:ascii="Arial" w:hAnsi="Arial" w:cs="Arial"/>
          <w:bCs/>
          <w:szCs w:val="22"/>
        </w:rPr>
        <w:t>udzieleniem Zamawiającemu pisemnej gwarancji na całość robót objętych przedmiotem umowy na następujących zasadach: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Wykonawca udziela Zamawiającemu gwarancji na wykonany przedmiot umowy (całość robót), która wynosi …… </w:t>
      </w:r>
      <w:r w:rsidR="000A520E">
        <w:rPr>
          <w:rFonts w:ascii="Arial" w:hAnsi="Arial" w:cs="Arial"/>
          <w:szCs w:val="22"/>
        </w:rPr>
        <w:t>miesięcy, licząc od dnia protoko</w:t>
      </w:r>
      <w:r w:rsidRPr="000A520E">
        <w:rPr>
          <w:rFonts w:ascii="Arial" w:hAnsi="Arial" w:cs="Arial"/>
          <w:szCs w:val="22"/>
        </w:rPr>
        <w:t xml:space="preserve">larnego odbioru </w:t>
      </w:r>
      <w:r w:rsidR="000A520E">
        <w:rPr>
          <w:rFonts w:ascii="Arial" w:hAnsi="Arial" w:cs="Arial"/>
          <w:szCs w:val="22"/>
        </w:rPr>
        <w:t>ostatecznego</w:t>
      </w:r>
      <w:r w:rsidRPr="000A520E">
        <w:rPr>
          <w:rFonts w:ascii="Arial" w:hAnsi="Arial" w:cs="Arial"/>
          <w:szCs w:val="22"/>
        </w:rPr>
        <w:t xml:space="preserve"> przedmiotu umowy.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 okresie gwarancji Wykonawca zobowiązuje się do bezpłatnego usunięcia wad </w:t>
      </w:r>
      <w:r w:rsidRPr="000A520E">
        <w:rPr>
          <w:rFonts w:ascii="Arial" w:hAnsi="Arial" w:cs="Arial"/>
          <w:szCs w:val="22"/>
        </w:rPr>
        <w:br/>
        <w:t xml:space="preserve">i usterek w ciągu </w:t>
      </w:r>
      <w:r w:rsidR="000A520E" w:rsidRPr="000A520E">
        <w:rPr>
          <w:rFonts w:ascii="Arial" w:hAnsi="Arial" w:cs="Arial"/>
          <w:szCs w:val="22"/>
        </w:rPr>
        <w:t>14</w:t>
      </w:r>
      <w:r w:rsidRPr="000A520E">
        <w:rPr>
          <w:rFonts w:ascii="Arial" w:hAnsi="Arial" w:cs="Arial"/>
          <w:szCs w:val="22"/>
        </w:rPr>
        <w:t xml:space="preserve"> dni licząc od daty pisemnego (listem lub faksem, bądź </w:t>
      </w:r>
      <w:r w:rsidRPr="000A520E">
        <w:rPr>
          <w:rFonts w:ascii="Arial" w:hAnsi="Arial" w:cs="Arial"/>
          <w:szCs w:val="22"/>
        </w:rPr>
        <w:br/>
        <w:t xml:space="preserve">e-mailem) powiadomienia przez Zamawiającego. Okres gwarancji zostanie przedłużony </w:t>
      </w:r>
      <w:r w:rsidRPr="000A520E">
        <w:rPr>
          <w:rFonts w:ascii="Arial" w:hAnsi="Arial" w:cs="Arial"/>
          <w:szCs w:val="22"/>
        </w:rPr>
        <w:br/>
        <w:t>o czas naprawy.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Strony ustalają okres rękojmi na 3 miesiące po okresie gwarancji. Zamawiającemu przysługuje prawo dochodzenia uprawnień z rękojmi za wady, niezależ</w:t>
      </w:r>
      <w:r w:rsidR="00241CB7" w:rsidRPr="000A520E">
        <w:rPr>
          <w:rFonts w:ascii="Arial" w:hAnsi="Arial" w:cs="Arial"/>
          <w:szCs w:val="22"/>
        </w:rPr>
        <w:t>nie od uprawnień wynikających z </w:t>
      </w:r>
      <w:r w:rsidRPr="000A520E">
        <w:rPr>
          <w:rFonts w:ascii="Arial" w:hAnsi="Arial" w:cs="Arial"/>
          <w:szCs w:val="22"/>
        </w:rPr>
        <w:t>gwarancji.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Wykonawca nie może odmówić usunięcia wad i usterek bez względu na związane z tym koszty.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Wykonawca oświadcza, że upoważnia Zamawiającego do potrącania z należnego jemu wynagrodzenia kar umownych naliczanych przez Zamawiającego.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Zamawiającemu przysługuje prawo dochodzenia odszkodowania przewyższającego kary umowne, do wysokości poniesionej szkody.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Zamawiający w razie wystąpienia zwłoki lub opóźnienia bądź nieusunięcia wad </w:t>
      </w:r>
      <w:r w:rsidRPr="000A520E">
        <w:rPr>
          <w:rFonts w:ascii="Arial" w:hAnsi="Arial" w:cs="Arial"/>
          <w:szCs w:val="22"/>
        </w:rPr>
        <w:br/>
        <w:t xml:space="preserve">w terminie może wyznaczyć dodatkowy termin wykonania robót, nie rezygnując </w:t>
      </w:r>
      <w:r w:rsidRPr="000A520E">
        <w:rPr>
          <w:rFonts w:ascii="Arial" w:hAnsi="Arial" w:cs="Arial"/>
          <w:szCs w:val="22"/>
        </w:rPr>
        <w:br/>
        <w:t xml:space="preserve">z kary umownej i odszkodowania, jak również zlecić jej wykonanie na koszt i ryzyko Wykonawcy. Zamawiający powiadomi pisemnie Wykonawcę o skorzystaniu z powyższego uprawnienia. Wykonawca zobowiązany jest do zwrotu kosztów wykonania zastępczego </w:t>
      </w:r>
      <w:r w:rsidRPr="000A520E">
        <w:rPr>
          <w:rFonts w:ascii="Arial" w:hAnsi="Arial" w:cs="Arial"/>
          <w:szCs w:val="22"/>
        </w:rPr>
        <w:br/>
        <w:t xml:space="preserve">w terminie 7 dni od daty wezwania go do zapłaty. 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 przypadku wadliwego lub sprzecznego z umową wykonywania robót Zamawiającemu przysługuje prawo odstąpienia od umowy z zachowaniem 7</w:t>
      </w:r>
      <w:r w:rsidR="000A520E">
        <w:rPr>
          <w:rFonts w:ascii="Arial" w:hAnsi="Arial" w:cs="Arial"/>
          <w:szCs w:val="22"/>
        </w:rPr>
        <w:t xml:space="preserve"> – </w:t>
      </w:r>
      <w:r w:rsidRPr="000A520E">
        <w:rPr>
          <w:rFonts w:ascii="Arial" w:hAnsi="Arial" w:cs="Arial"/>
          <w:szCs w:val="22"/>
        </w:rPr>
        <w:t>dniowego terminu złożenia oświadczenia o odstąpieniu.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 przypadku nie usunięcia wad lub usterek w terminie, Zamawiający może na</w:t>
      </w:r>
      <w:r w:rsidR="000A520E" w:rsidRPr="000A520E">
        <w:rPr>
          <w:rFonts w:ascii="Arial" w:hAnsi="Arial" w:cs="Arial"/>
          <w:szCs w:val="22"/>
        </w:rPr>
        <w:t>liczyć karę umowną zgodnie z § 8</w:t>
      </w:r>
      <w:r w:rsidRPr="000A520E">
        <w:rPr>
          <w:rFonts w:ascii="Arial" w:hAnsi="Arial" w:cs="Arial"/>
          <w:szCs w:val="22"/>
        </w:rPr>
        <w:t xml:space="preserve"> ust. 1 pkt</w:t>
      </w:r>
      <w:r w:rsidR="000A520E" w:rsidRPr="000A520E">
        <w:rPr>
          <w:rFonts w:ascii="Arial" w:hAnsi="Arial" w:cs="Arial"/>
          <w:szCs w:val="22"/>
        </w:rPr>
        <w:t>.</w:t>
      </w:r>
      <w:r w:rsidRPr="000A520E">
        <w:rPr>
          <w:rFonts w:ascii="Arial" w:hAnsi="Arial" w:cs="Arial"/>
          <w:szCs w:val="22"/>
        </w:rPr>
        <w:t xml:space="preserve"> </w:t>
      </w:r>
      <w:r w:rsidR="000A520E" w:rsidRPr="000A520E">
        <w:rPr>
          <w:rFonts w:ascii="Arial" w:hAnsi="Arial" w:cs="Arial"/>
          <w:szCs w:val="22"/>
        </w:rPr>
        <w:t>b, c</w:t>
      </w:r>
      <w:r w:rsidRPr="000A520E">
        <w:rPr>
          <w:rFonts w:ascii="Arial" w:hAnsi="Arial" w:cs="Arial"/>
          <w:szCs w:val="22"/>
        </w:rPr>
        <w:t>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Roszczenia z tytułu rękojmi mogą być dochodzone także po upływie terminu rękojmi, jeżeli Zamawiający zgłosił Wykonawcy istnienie wady w okresie rękojmi.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Strony postanawiają, iż odpowiedzialność Wykonawcy z tytułu rękojmi za wady przedmiotu umowy wynikająca z Kodeksu cywilnego zostanie rozszerzona na okres udzielonej gwarancji.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 okresie obowiązywania, po rozwiązaniu lub po wygaśnięciu umowy, Wykonawca jest </w:t>
      </w:r>
      <w:r w:rsidRPr="000A520E">
        <w:rPr>
          <w:rFonts w:ascii="Arial" w:hAnsi="Arial" w:cs="Arial"/>
          <w:szCs w:val="22"/>
        </w:rPr>
        <w:br/>
        <w:t>i będzie odpowiedzialny wobec Zamawiającego na zasadach uregulowanych w Kodeksie cywilnym za wszelkie szkody (wydatki, koszty postępowań) oraz roszczenia osób trzecich w przypadku, gdy będą one wynikać z wad przedmiotu umowy lub niedołożenia należytej staranności przez Wykonawcę lub jego Podwykonawcę przy wykonaniu przedmiotu umowy.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Pisemna gwarancja, której wzór stanowi załącznik nr … do niniejszej umowy, zostanie podpisana przez Wykonawcę i dołączona do bezusterkowego protokołu odbioru końcowego robót.</w:t>
      </w:r>
    </w:p>
    <w:p w:rsidR="002A043E" w:rsidRDefault="002A043E" w:rsidP="009E3B2D">
      <w:pPr>
        <w:pStyle w:val="Tekstpodstawowy22"/>
        <w:tabs>
          <w:tab w:val="left" w:pos="426"/>
        </w:tabs>
        <w:ind w:left="426"/>
        <w:jc w:val="both"/>
        <w:rPr>
          <w:rFonts w:ascii="Arial" w:hAnsi="Arial" w:cs="Arial"/>
          <w:b w:val="0"/>
          <w:sz w:val="20"/>
        </w:rPr>
      </w:pPr>
    </w:p>
    <w:p w:rsidR="000A520E" w:rsidRDefault="000A520E" w:rsidP="009E3B2D">
      <w:pPr>
        <w:pStyle w:val="Tekstpodstawowy22"/>
        <w:tabs>
          <w:tab w:val="left" w:pos="426"/>
        </w:tabs>
        <w:ind w:left="426"/>
        <w:jc w:val="both"/>
        <w:rPr>
          <w:rFonts w:ascii="Arial" w:hAnsi="Arial" w:cs="Arial"/>
          <w:b w:val="0"/>
          <w:sz w:val="20"/>
        </w:rPr>
      </w:pPr>
    </w:p>
    <w:p w:rsidR="000A520E" w:rsidRPr="000A520E" w:rsidRDefault="000A520E" w:rsidP="00541A82">
      <w:pPr>
        <w:pStyle w:val="Tekstpodstawowy22"/>
        <w:tabs>
          <w:tab w:val="left" w:pos="426"/>
        </w:tabs>
        <w:jc w:val="both"/>
        <w:rPr>
          <w:rFonts w:ascii="Arial" w:hAnsi="Arial" w:cs="Arial"/>
          <w:b w:val="0"/>
          <w:sz w:val="2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lastRenderedPageBreak/>
        <w:t>§ 1</w:t>
      </w:r>
      <w:r w:rsidR="00016936">
        <w:rPr>
          <w:rFonts w:ascii="Arial" w:hAnsi="Arial" w:cs="Arial"/>
          <w:b/>
        </w:rPr>
        <w:t>4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Zmiana umowy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Zmiana postanowień niniejszej umowy może nastąpić jedynie wtedy, gdy nie jest ona sprzeczna z ustawą Prawo zamówień publicznych.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Dopuszcza się możliwość dokonania istotnych zmian postanowień umowy w stosunku do treści oferty, jeżeli konieczność wprowadzenia takich zmian wynika z następujących okoliczności: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terminu realizacji przedmiotu umowy, w następstwie: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siły wyższej –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 okoliczności takie jak: klęska żywiołowa, działania wojenne, rebelie, terroryzm, rewolucja, powstanie, inwazja, bunt, zamieszki, strajk spowodowany przez inne osoby – nie związane z realizacją inwestycji itp.);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niekorzystnych warunków atmosferycznych uniemożliwiających wykonanie robót, co wymaga potwierdzenia przez Inspektora nadzoru stosownym wpisem do Dziennika Budowy (nie dotyczy warunków atmosferycznych typowych dla pory roku);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wystąpienie niewypałów, niewybuchów, innych przedmiotów stanowiących zagrożenie;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wystąpienie wykopalisk archeologicznych, itp.;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okoliczności leżących po stronie Zamawiającego i nie wynikających z przyczyn leżących po stronie Wykonawcy (np. wstrzymanie, zawieszenie, przerwa w realizacji Inwestycji).</w:t>
      </w:r>
      <w:r w:rsidRPr="002A043E">
        <w:rPr>
          <w:rFonts w:ascii="Arial" w:hAnsi="Arial" w:cs="Arial"/>
        </w:rPr>
        <w:br/>
        <w:t>Termin wykonania umowy ulega odpowiednio zmianie o okres trwania okoliczności celem ukończenia przedmiotu umowy w sposób należyty. Zmiana terminu realizacji Inwestycji nie wpływa na zmianę wynagrodzenia.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wynagrodzenia, w następstwie zmiany będącej skutkiem działań organów państwowych (ustawowa zmiana obowiązującej stawki podatku VAT lub wprowadzenie nowego podatku);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osób, przy pomocy których Wykonawca realizuje przedmiot umowy. W przypadku braku możliwości wykonywania przedmiotu umowy przez wskazane osoby, wówczas Wykonawca może powierzyć te czynności innym osobom o kwalifikacjach i uprawnieniach spełniających co najmniej takie warunki jakie podano w specyfikacji istotnych warunków zamówienia dla przeprowadzonego postępowania, po wyrażeniu pisemnej zgody przez Zmawiającego;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podwykonawcy lub wprowadzenie podwykonawcy w zakresie nie przewidzianym w treści oferty złożonej przez Wykonawcę, w przypadku, gdy Wykonawca polegał na zasobach podwykonawcy (wiedzy i doświadczeniu, potencjale technicznym, osobach zdolnych do wykonywania zamówienia, zdolnościach finansowych). W  celu wykazania spełniania warunków udziału w postępowaniu o udzielenia przedmiotowego zamówienia, zmiana podwykonawcy jest dopuszczalna pod warunkiem, że nowy podwykonawca spełnia co najmniej takie warunki jak podano w specyfikacji istotnych warunków zamówienia dla przeprowadzonego postępowania;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osób wyznaczonych do realizacji umowy, ze strony Zmawiającego w przypadku braku możliwości nadzoru przez te osoby, zmiana ta nie wymaga zawarcia aneksu do umowy;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danych związanych z obsługą administracyjno-organizacyjną umowy, (danych teleadresowych Wykonawcy i Zamawiającego), zmiana ta następuje poprzez pisemne zgłoszenie tego faktu drugiej stronie i nie wymaga zawarcia aneksu do umowy.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Zmiana podmiotowa po stronie  Wykonawcy w związku z sukcesją uniwersalną, przekształceniami spółek handlowych zgodnie z KSH, a także sukcesją z mocy prawa, zgodnie z obowiązującymi przepisami (następstwa prawne) winna nastąpić w formie aneksu do umowy.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Wszelkie zmiany i uzupełnienia niniejszej umowy dokonane w sposób zgodny z ustawą Prawo zamówień publicznych wymagają formy pisemnej pod rygorem nieważności  aneks do umowy, z zastrzeżeniem przypadków określonych w niniejszym paragrafie, w których wskazano, że nie jest wymagane zawarcie aneksu do umowy.</w:t>
      </w:r>
    </w:p>
    <w:p w:rsid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 Zmiana umowy dokonana z naruszeniem przepisów ustawy Prawo zamówień publicznych jest nieważna.</w:t>
      </w: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P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2A043E" w:rsidRPr="002A043E" w:rsidRDefault="002A043E" w:rsidP="002A043E">
      <w:pPr>
        <w:pStyle w:val="Tekstpodstawowy22"/>
        <w:spacing w:before="119" w:line="360" w:lineRule="auto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lastRenderedPageBreak/>
        <w:t>§ 1</w:t>
      </w:r>
      <w:r w:rsidR="00016936">
        <w:rPr>
          <w:rFonts w:ascii="Arial" w:hAnsi="Arial" w:cs="Arial"/>
          <w:sz w:val="20"/>
        </w:rPr>
        <w:t>5</w:t>
      </w:r>
    </w:p>
    <w:p w:rsidR="002A043E" w:rsidRPr="002A043E" w:rsidRDefault="002A043E" w:rsidP="002A043E">
      <w:pPr>
        <w:pStyle w:val="Tekstpodstawowy22"/>
        <w:spacing w:after="119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Postanowienia końcowe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Wszelkie spory, mogące wyniknąć z tytułu niniejszej umowy, będą rozstrzygane przez sąd właściwy miejscowo i rzeczowo dla siedziby Zamawiającego.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sprawach nieuregulowanych niniejszą umową stosuje się przepisy ustaw: ustawy z dnia 29 stycznia 2004 r. Prawo zamówień publicznych (Dz.</w:t>
      </w:r>
      <w:r w:rsidR="00652D13">
        <w:rPr>
          <w:rFonts w:ascii="Arial" w:hAnsi="Arial" w:cs="Arial"/>
        </w:rPr>
        <w:t>U.2013.</w:t>
      </w:r>
      <w:r w:rsidRPr="002A043E">
        <w:rPr>
          <w:rFonts w:ascii="Arial" w:hAnsi="Arial" w:cs="Arial"/>
        </w:rPr>
        <w:t>907 ze zm.), ustawy z dnia 7 lip</w:t>
      </w:r>
      <w:r w:rsidR="00652D13">
        <w:rPr>
          <w:rFonts w:ascii="Arial" w:hAnsi="Arial" w:cs="Arial"/>
        </w:rPr>
        <w:t>ca 1994 r. Prawo budowlane (Dz.U.2013.</w:t>
      </w:r>
      <w:r w:rsidRPr="002A043E">
        <w:rPr>
          <w:rFonts w:ascii="Arial" w:hAnsi="Arial" w:cs="Arial"/>
        </w:rPr>
        <w:t>1409 ze zm.) oraz Kodeksu cywilnego o ile przepisy ustawy Prawa zamówień publicznych nie stanowią inaczej.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Umowę sporządzono w </w:t>
      </w:r>
      <w:r w:rsidR="00652D13">
        <w:rPr>
          <w:rFonts w:ascii="Arial" w:hAnsi="Arial" w:cs="Arial"/>
        </w:rPr>
        <w:t>trzech</w:t>
      </w:r>
      <w:r w:rsidRPr="002A043E">
        <w:rPr>
          <w:rFonts w:ascii="Arial" w:hAnsi="Arial" w:cs="Arial"/>
        </w:rPr>
        <w:t xml:space="preserve"> jednobrzmiących egzemplarzach po dwa egzemplarze dla każdej ze stron.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Integralną część umowy stanowią załączniki:</w:t>
      </w:r>
    </w:p>
    <w:p w:rsidR="002A043E" w:rsidRPr="002A043E" w:rsidRDefault="002A043E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Oferta Wykonawcy – załącznik nr 1,</w:t>
      </w:r>
    </w:p>
    <w:p w:rsidR="002A043E" w:rsidRPr="002A043E" w:rsidRDefault="002A043E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Dokumentacja projektowa, specyfikacje techniczne wykonania i odbioru robót wraz z </w:t>
      </w:r>
      <w:r w:rsidR="00652D13">
        <w:rPr>
          <w:rFonts w:ascii="Arial" w:hAnsi="Arial" w:cs="Arial"/>
        </w:rPr>
        <w:t>kosztorysem ofertowym</w:t>
      </w:r>
      <w:r w:rsidRPr="002A043E">
        <w:rPr>
          <w:rFonts w:ascii="Arial" w:hAnsi="Arial" w:cs="Arial"/>
        </w:rPr>
        <w:t>,</w:t>
      </w:r>
    </w:p>
    <w:p w:rsidR="002A043E" w:rsidRPr="002A043E" w:rsidRDefault="00652D13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SIWZ </w:t>
      </w:r>
      <w:r w:rsidR="002A043E" w:rsidRPr="002A043E">
        <w:rPr>
          <w:rFonts w:ascii="Arial" w:hAnsi="Arial" w:cs="Arial"/>
        </w:rPr>
        <w:t>.</w:t>
      </w:r>
    </w:p>
    <w:p w:rsidR="002A043E" w:rsidRPr="002A043E" w:rsidRDefault="002A043E" w:rsidP="002A043E">
      <w:pPr>
        <w:pStyle w:val="WW-Zwykytekst"/>
        <w:rPr>
          <w:rFonts w:ascii="Arial" w:hAnsi="Arial" w:cs="Arial"/>
          <w:b/>
        </w:rPr>
      </w:pPr>
    </w:p>
    <w:p w:rsidR="002A043E" w:rsidRPr="002A043E" w:rsidRDefault="002A043E" w:rsidP="002A043E">
      <w:pPr>
        <w:pStyle w:val="WW-Zwykytekst"/>
        <w:rPr>
          <w:rFonts w:ascii="Arial" w:hAnsi="Arial" w:cs="Arial"/>
          <w:b/>
        </w:rPr>
      </w:pPr>
    </w:p>
    <w:p w:rsidR="002A043E" w:rsidRPr="00652D13" w:rsidRDefault="002A043E" w:rsidP="002A043E">
      <w:pPr>
        <w:pStyle w:val="WW-Zwykytekst"/>
        <w:jc w:val="center"/>
        <w:rPr>
          <w:rFonts w:ascii="Arial" w:hAnsi="Arial" w:cs="Arial"/>
          <w:b/>
          <w:sz w:val="24"/>
        </w:rPr>
      </w:pPr>
      <w:r w:rsidRPr="00652D13">
        <w:rPr>
          <w:rFonts w:ascii="Arial" w:hAnsi="Arial" w:cs="Arial"/>
          <w:b/>
          <w:sz w:val="24"/>
        </w:rPr>
        <w:t>ZAMAWIAJĄCY:                                                                               WYKONAWCA:</w:t>
      </w: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AF7AE6" w:rsidRDefault="00AF7AE6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541A82" w:rsidRPr="00650DCE" w:rsidRDefault="00541A82">
      <w:pPr>
        <w:rPr>
          <w:rFonts w:ascii="Arial" w:hAnsi="Arial" w:cs="Arial"/>
        </w:rPr>
      </w:pPr>
    </w:p>
    <w:p w:rsidR="00CC5C54" w:rsidRPr="00650DCE" w:rsidRDefault="00CC5C54" w:rsidP="00016936">
      <w:pPr>
        <w:pStyle w:val="Tekstpodstawowy"/>
        <w:rPr>
          <w:rFonts w:ascii="Arial" w:hAnsi="Arial" w:cs="Arial"/>
          <w:sz w:val="20"/>
        </w:rPr>
      </w:pP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lastRenderedPageBreak/>
        <w:t xml:space="preserve">Załącznik nr  ….. </w:t>
      </w: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>do umowy Nr ……………...</w:t>
      </w: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>z dnia ……….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780A">
        <w:rPr>
          <w:rFonts w:ascii="Arial" w:hAnsi="Arial" w:cs="Arial"/>
          <w:b/>
          <w:bCs/>
          <w:sz w:val="22"/>
          <w:szCs w:val="22"/>
        </w:rPr>
        <w:t>Warunki gwarancji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9780A">
        <w:rPr>
          <w:rFonts w:ascii="Arial" w:hAnsi="Arial" w:cs="Arial"/>
          <w:b/>
          <w:bCs/>
          <w:szCs w:val="22"/>
        </w:rPr>
        <w:t>Wykonawca: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F</w:t>
      </w:r>
      <w:r w:rsidR="00FB6841" w:rsidRPr="00A9780A">
        <w:rPr>
          <w:rFonts w:ascii="Arial" w:hAnsi="Arial" w:cs="Arial"/>
          <w:szCs w:val="22"/>
        </w:rPr>
        <w:t>irma…</w:t>
      </w:r>
      <w:r w:rsidRPr="00A9780A">
        <w:rPr>
          <w:rFonts w:ascii="Arial" w:hAnsi="Arial" w:cs="Arial"/>
          <w:szCs w:val="22"/>
        </w:rPr>
        <w:t>………………………………………………………………………………………………………,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Adres .........</w:t>
      </w:r>
      <w:r w:rsidR="00FB6841" w:rsidRPr="00A9780A">
        <w:rPr>
          <w:rFonts w:ascii="Arial" w:hAnsi="Arial" w:cs="Arial"/>
          <w:szCs w:val="22"/>
        </w:rPr>
        <w:t>..............................................</w:t>
      </w:r>
      <w:r w:rsidRPr="00A9780A">
        <w:rPr>
          <w:rFonts w:ascii="Arial" w:hAnsi="Arial" w:cs="Arial"/>
          <w:szCs w:val="22"/>
        </w:rPr>
        <w:t>........................................................................................,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Telefon .........................</w:t>
      </w:r>
      <w:r w:rsidR="00FB6841" w:rsidRPr="00A9780A">
        <w:rPr>
          <w:rFonts w:ascii="Arial" w:hAnsi="Arial" w:cs="Arial"/>
          <w:szCs w:val="22"/>
        </w:rPr>
        <w:t>..</w:t>
      </w:r>
      <w:r w:rsidRPr="00A9780A">
        <w:rPr>
          <w:rFonts w:ascii="Arial" w:hAnsi="Arial" w:cs="Arial"/>
          <w:szCs w:val="22"/>
        </w:rPr>
        <w:t>............, e-mail ..............</w:t>
      </w:r>
      <w:r w:rsidR="00FB6841" w:rsidRPr="00A9780A">
        <w:rPr>
          <w:rFonts w:ascii="Arial" w:hAnsi="Arial" w:cs="Arial"/>
          <w:szCs w:val="22"/>
        </w:rPr>
        <w:t>..................</w:t>
      </w:r>
      <w:r w:rsidRPr="00A9780A">
        <w:rPr>
          <w:rFonts w:ascii="Arial" w:hAnsi="Arial" w:cs="Arial"/>
          <w:szCs w:val="22"/>
        </w:rPr>
        <w:t>.... FAX………………………………..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udziela na okres ..........</w:t>
      </w:r>
      <w:r w:rsidR="00FB6841" w:rsidRPr="00A9780A">
        <w:rPr>
          <w:rFonts w:ascii="Arial" w:hAnsi="Arial" w:cs="Arial"/>
          <w:szCs w:val="22"/>
        </w:rPr>
        <w:t>...</w:t>
      </w:r>
      <w:r w:rsidRPr="00A9780A">
        <w:rPr>
          <w:rFonts w:ascii="Arial" w:hAnsi="Arial" w:cs="Arial"/>
          <w:szCs w:val="22"/>
        </w:rPr>
        <w:t>........... gwarancji,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A9780A">
        <w:rPr>
          <w:rFonts w:ascii="Arial" w:hAnsi="Arial" w:cs="Arial"/>
          <w:i/>
          <w:iCs/>
          <w:szCs w:val="22"/>
        </w:rPr>
        <w:t>(którego początek liczony od dnia .............</w:t>
      </w:r>
      <w:r w:rsidR="00FB6841" w:rsidRPr="00A9780A">
        <w:rPr>
          <w:rFonts w:ascii="Arial" w:hAnsi="Arial" w:cs="Arial"/>
          <w:i/>
          <w:iCs/>
          <w:szCs w:val="22"/>
        </w:rPr>
        <w:t>...</w:t>
      </w:r>
      <w:r w:rsidR="00377210">
        <w:rPr>
          <w:rFonts w:ascii="Arial" w:hAnsi="Arial" w:cs="Arial"/>
          <w:i/>
          <w:iCs/>
          <w:szCs w:val="22"/>
        </w:rPr>
        <w:t>.............. ostatecznego</w:t>
      </w:r>
      <w:r w:rsidRPr="00A9780A">
        <w:rPr>
          <w:rFonts w:ascii="Arial" w:hAnsi="Arial" w:cs="Arial"/>
          <w:i/>
          <w:iCs/>
          <w:szCs w:val="22"/>
        </w:rPr>
        <w:t xml:space="preserve"> odbioru),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na wykonane roboty budowlane pn.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...................................................................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w/na obiekcie ……………………….............................</w:t>
      </w:r>
      <w:r w:rsidR="00FB6841" w:rsidRPr="00A9780A">
        <w:rPr>
          <w:rFonts w:ascii="Arial" w:hAnsi="Arial" w:cs="Arial"/>
          <w:szCs w:val="22"/>
        </w:rPr>
        <w:t>..............</w:t>
      </w:r>
      <w:r w:rsidRPr="00A9780A">
        <w:rPr>
          <w:rFonts w:ascii="Arial" w:hAnsi="Arial" w:cs="Arial"/>
          <w:szCs w:val="22"/>
        </w:rPr>
        <w:t>......................................, położonym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w ......................</w:t>
      </w:r>
      <w:r w:rsidR="00FB6841" w:rsidRPr="00A9780A">
        <w:rPr>
          <w:rFonts w:ascii="Arial" w:hAnsi="Arial" w:cs="Arial"/>
          <w:szCs w:val="22"/>
        </w:rPr>
        <w:t>......................</w:t>
      </w:r>
      <w:r w:rsidRPr="00A9780A">
        <w:rPr>
          <w:rFonts w:ascii="Arial" w:hAnsi="Arial" w:cs="Arial"/>
          <w:szCs w:val="22"/>
        </w:rPr>
        <w:t>.......... adres:...............................</w:t>
      </w:r>
      <w:r w:rsidR="00FB6841" w:rsidRPr="00A9780A">
        <w:rPr>
          <w:rFonts w:ascii="Arial" w:hAnsi="Arial" w:cs="Arial"/>
          <w:szCs w:val="22"/>
        </w:rPr>
        <w:t>........</w:t>
      </w:r>
      <w:r w:rsidRPr="00A9780A">
        <w:rPr>
          <w:rFonts w:ascii="Arial" w:hAnsi="Arial" w:cs="Arial"/>
          <w:szCs w:val="22"/>
        </w:rPr>
        <w:t>...............................................,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zgodnie z umową zawartą z </w:t>
      </w:r>
      <w:r w:rsidRPr="00A9780A">
        <w:rPr>
          <w:rFonts w:ascii="Arial" w:hAnsi="Arial" w:cs="Arial"/>
          <w:b/>
          <w:bCs/>
          <w:szCs w:val="22"/>
        </w:rPr>
        <w:t xml:space="preserve">Zamawiającym </w:t>
      </w:r>
      <w:r w:rsidRPr="00A9780A">
        <w:rPr>
          <w:rFonts w:ascii="Arial" w:hAnsi="Arial" w:cs="Arial"/>
          <w:szCs w:val="22"/>
        </w:rPr>
        <w:t xml:space="preserve">– </w:t>
      </w:r>
      <w:r w:rsidR="00FB6841" w:rsidRPr="00A9780A">
        <w:rPr>
          <w:rFonts w:ascii="Arial" w:hAnsi="Arial" w:cs="Arial"/>
          <w:szCs w:val="22"/>
        </w:rPr>
        <w:t>Zarządem Dróg Powiatowych</w:t>
      </w:r>
      <w:r w:rsidRPr="00A9780A">
        <w:rPr>
          <w:rFonts w:ascii="Arial" w:hAnsi="Arial" w:cs="Arial"/>
          <w:szCs w:val="22"/>
        </w:rPr>
        <w:t>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nr ……………..................</w:t>
      </w:r>
      <w:r w:rsidR="00FB6841" w:rsidRPr="00A9780A">
        <w:rPr>
          <w:rFonts w:ascii="Arial" w:hAnsi="Arial" w:cs="Arial"/>
          <w:szCs w:val="22"/>
        </w:rPr>
        <w:t>........</w:t>
      </w:r>
      <w:r w:rsidRPr="00A9780A">
        <w:rPr>
          <w:rFonts w:ascii="Arial" w:hAnsi="Arial" w:cs="Arial"/>
          <w:szCs w:val="22"/>
        </w:rPr>
        <w:t>.........., z dnia …………</w:t>
      </w:r>
      <w:r w:rsidR="00FB6841" w:rsidRPr="00A9780A">
        <w:rPr>
          <w:rFonts w:ascii="Arial" w:hAnsi="Arial" w:cs="Arial"/>
          <w:szCs w:val="22"/>
        </w:rPr>
        <w:t>…………</w:t>
      </w:r>
      <w:r w:rsidRPr="00A9780A">
        <w:rPr>
          <w:rFonts w:ascii="Arial" w:hAnsi="Arial" w:cs="Arial"/>
          <w:szCs w:val="22"/>
        </w:rPr>
        <w:t>……………….,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9780A">
        <w:rPr>
          <w:rFonts w:ascii="Arial" w:hAnsi="Arial" w:cs="Arial"/>
          <w:szCs w:val="22"/>
        </w:rPr>
        <w:t xml:space="preserve">zwana dalej </w:t>
      </w:r>
      <w:r w:rsidRPr="00A9780A">
        <w:rPr>
          <w:rFonts w:ascii="Arial" w:hAnsi="Arial" w:cs="Arial"/>
          <w:b/>
          <w:bCs/>
          <w:szCs w:val="22"/>
        </w:rPr>
        <w:t>Umową.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1. Gwarancja obejmuje swoim zakresem rzeczowym roboty budowlane, montażowe oraz zainstalowane materiały zawarte w przedmiocie umowy. Okres gwarancji jest jednakowy dla całego ww. zakresu rzeczowego.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2. Wykonawca oświadcza że wykonane roboty i użyte materiały posiadają dopuszczenia </w:t>
      </w:r>
      <w:r w:rsidRPr="00A9780A">
        <w:rPr>
          <w:rFonts w:ascii="Arial" w:hAnsi="Arial" w:cs="Arial"/>
          <w:szCs w:val="22"/>
        </w:rPr>
        <w:br/>
        <w:t>do obrotu w myśl prawa budowlanego i pozwalają na prawidłowe użytkowanie obiektu.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3. W przypadku ujawnienia się wady w zakresie przedmiotowym objętym gwarancją Zamawiający (lub Użytkownik) dokona zgłoszenia Wykonawcy tego faktu w terminie 3 dni roboczych od jego wystąpienia. Zgłoszenie dokonane zostanie telefoniczne, </w:t>
      </w:r>
      <w:proofErr w:type="spellStart"/>
      <w:r w:rsidRPr="00A9780A">
        <w:rPr>
          <w:rFonts w:ascii="Arial" w:hAnsi="Arial" w:cs="Arial"/>
          <w:szCs w:val="22"/>
        </w:rPr>
        <w:t>faxem</w:t>
      </w:r>
      <w:proofErr w:type="spellEnd"/>
      <w:r w:rsidRPr="00A9780A">
        <w:rPr>
          <w:rFonts w:ascii="Arial" w:hAnsi="Arial" w:cs="Arial"/>
          <w:szCs w:val="22"/>
        </w:rPr>
        <w:t>, e-mailem lub pisemnie – zgodnie z danymi wskazanym przez Wykonawcę w nagłówku niniejszego pisma. Wykonawca zobowiązany jest usunąć na własny koszt zgłoszoną wadę w terminie wynikającym z pkt. 4 i pkt</w:t>
      </w:r>
      <w:r w:rsidR="00377210">
        <w:rPr>
          <w:rFonts w:ascii="Arial" w:hAnsi="Arial" w:cs="Arial"/>
          <w:szCs w:val="22"/>
        </w:rPr>
        <w:t>.</w:t>
      </w:r>
      <w:r w:rsidRPr="00A9780A">
        <w:rPr>
          <w:rFonts w:ascii="Arial" w:hAnsi="Arial" w:cs="Arial"/>
          <w:szCs w:val="22"/>
        </w:rPr>
        <w:t xml:space="preserve"> 5.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4. W przypadku zgłoszenia wady uniemożliwiającej dalszą prawidłową eksploatacją lub powodującą zagrożenie bezpieczeństwa ludzi lub mienia, wada zostanie usunięta niezwłocznie – nie później niż do 3 dni od daty zawiadomienia.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5. Pozostałe wady nie skutkujące zagrożeniem określone w punkcie 4, i nie powodujące niemożliwość eksploatacji obiektu, </w:t>
      </w:r>
      <w:r w:rsidRPr="00A9780A">
        <w:rPr>
          <w:rFonts w:ascii="Arial" w:hAnsi="Arial" w:cs="Arial"/>
          <w:b/>
          <w:bCs/>
          <w:szCs w:val="22"/>
        </w:rPr>
        <w:t xml:space="preserve">Wykonawca </w:t>
      </w:r>
      <w:r w:rsidRPr="00A9780A">
        <w:rPr>
          <w:rFonts w:ascii="Arial" w:hAnsi="Arial" w:cs="Arial"/>
          <w:szCs w:val="22"/>
        </w:rPr>
        <w:t xml:space="preserve">usunie w terminie do 14 dni roboczych od daty zgłoszenia przez </w:t>
      </w:r>
      <w:r w:rsidRPr="00A9780A">
        <w:rPr>
          <w:rFonts w:ascii="Arial" w:hAnsi="Arial" w:cs="Arial"/>
          <w:b/>
          <w:bCs/>
          <w:szCs w:val="22"/>
        </w:rPr>
        <w:t xml:space="preserve">Zamawiającego </w:t>
      </w:r>
      <w:r w:rsidRPr="00A9780A">
        <w:rPr>
          <w:rFonts w:ascii="Arial" w:hAnsi="Arial" w:cs="Arial"/>
          <w:szCs w:val="22"/>
        </w:rPr>
        <w:t>lub Użytkownika.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6. W uzasadnionych przypadkach na wniosek Wykonawcy, Zamawiający może ustalić inne</w:t>
      </w:r>
      <w:r w:rsidR="00FB6841" w:rsidRPr="00A9780A">
        <w:rPr>
          <w:rFonts w:ascii="Arial" w:hAnsi="Arial" w:cs="Arial"/>
          <w:szCs w:val="22"/>
        </w:rPr>
        <w:t xml:space="preserve"> niż w </w:t>
      </w:r>
      <w:r w:rsidRPr="00A9780A">
        <w:rPr>
          <w:rFonts w:ascii="Arial" w:hAnsi="Arial" w:cs="Arial"/>
          <w:szCs w:val="22"/>
        </w:rPr>
        <w:t>punkcie 4 i 5 terminy usunięcia wad.</w:t>
      </w:r>
    </w:p>
    <w:p w:rsidR="00667537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7. Jeżeli </w:t>
      </w:r>
      <w:r w:rsidRPr="00A9780A">
        <w:rPr>
          <w:rFonts w:ascii="Arial" w:hAnsi="Arial" w:cs="Arial"/>
          <w:b/>
          <w:bCs/>
          <w:szCs w:val="22"/>
        </w:rPr>
        <w:t xml:space="preserve">Wykonawca </w:t>
      </w:r>
      <w:r w:rsidRPr="00A9780A">
        <w:rPr>
          <w:rFonts w:ascii="Arial" w:hAnsi="Arial" w:cs="Arial"/>
          <w:szCs w:val="22"/>
        </w:rPr>
        <w:t xml:space="preserve">nie usunie wady w ww. terminach, </w:t>
      </w:r>
      <w:r w:rsidRPr="00A9780A">
        <w:rPr>
          <w:rFonts w:ascii="Arial" w:hAnsi="Arial" w:cs="Arial"/>
          <w:b/>
          <w:bCs/>
          <w:szCs w:val="22"/>
        </w:rPr>
        <w:t xml:space="preserve">Zamawiający </w:t>
      </w:r>
      <w:r w:rsidRPr="00A9780A">
        <w:rPr>
          <w:rFonts w:ascii="Arial" w:hAnsi="Arial" w:cs="Arial"/>
          <w:szCs w:val="22"/>
        </w:rPr>
        <w:t xml:space="preserve">po uprzednim wezwaniu Wykonawcy do usunięcia wady w terminie 14 dni, będzie miał prawo usunąć wadę we własnym zakresie, lub przez podmiot trzeci na koszt </w:t>
      </w:r>
      <w:r w:rsidRPr="00A9780A">
        <w:rPr>
          <w:rFonts w:ascii="Arial" w:hAnsi="Arial" w:cs="Arial"/>
          <w:b/>
          <w:bCs/>
          <w:szCs w:val="22"/>
        </w:rPr>
        <w:t>Wykonawcy</w:t>
      </w:r>
      <w:r w:rsidRPr="00A9780A">
        <w:rPr>
          <w:rFonts w:ascii="Arial" w:hAnsi="Arial" w:cs="Arial"/>
          <w:szCs w:val="22"/>
        </w:rPr>
        <w:t>, ze środków „zabezpieczenia należytego wykonania umowy na czas gwarancji i rękojmi” lub poprzez wystawienie faktury obciążającej Wykonawcę robót, zgodnie z zawartą umową między Zamawiającym , a Wykonawcą, bądź wystawienia dowodu księgowego P.K.</w:t>
      </w:r>
    </w:p>
    <w:p w:rsidR="00A9780A" w:rsidRPr="00A9780A" w:rsidRDefault="00A9780A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8. Zgodnie z art. 581 Kodeksu cywilnego w przypadku wymiany rzeczy na nową lub też po dokonaniu istotnych napraw w rzeczy, termin gwarancji liczy się na nowo. W innych wypadkach termin gwarancji ulega przedłużeniu o czas, w ciągu którego wskutek wady rzeczy objętej gwarancją uprawniony z gwarancji nie mógł z niej korzystać.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9. W ramach gwarancji Wykonawca zobowiązany jest do skutecznego usunięcia wszystkich zgłoszonych wad o których został powiadomiony przez Zamawiającego.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10. Fakt skutecznego usunięcia wady każdorazowo wymaga potwierdze</w:t>
      </w:r>
      <w:r w:rsidR="00541A82">
        <w:rPr>
          <w:rFonts w:ascii="Arial" w:hAnsi="Arial" w:cs="Arial"/>
          <w:szCs w:val="22"/>
        </w:rPr>
        <w:t>nia na piśmie przez Wykonawcę i </w:t>
      </w:r>
      <w:r w:rsidRPr="00A9780A">
        <w:rPr>
          <w:rFonts w:ascii="Arial" w:hAnsi="Arial" w:cs="Arial"/>
          <w:szCs w:val="22"/>
        </w:rPr>
        <w:t>Zamawiającego.</w:t>
      </w: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DC050F" w:rsidRPr="00A9780A" w:rsidRDefault="00DC050F" w:rsidP="00DC050F">
      <w:pPr>
        <w:pStyle w:val="Tekstpodstawowy"/>
        <w:jc w:val="left"/>
        <w:rPr>
          <w:rFonts w:ascii="Arial" w:hAnsi="Arial" w:cs="Arial"/>
          <w:sz w:val="16"/>
          <w:szCs w:val="18"/>
        </w:rPr>
      </w:pPr>
    </w:p>
    <w:p w:rsidR="00FC5C07" w:rsidRPr="00667537" w:rsidRDefault="00FC5C07" w:rsidP="00FC5C0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</w:rPr>
      </w:pPr>
    </w:p>
    <w:p w:rsidR="00FB6841" w:rsidRDefault="009145E5" w:rsidP="009145E5">
      <w:pPr>
        <w:rPr>
          <w:rFonts w:ascii="Arial" w:hAnsi="Arial" w:cs="Arial"/>
        </w:rPr>
      </w:pPr>
      <w:r w:rsidRPr="00667537">
        <w:rPr>
          <w:rFonts w:ascii="Arial" w:hAnsi="Arial" w:cs="Arial"/>
        </w:rPr>
        <w:br w:type="page"/>
      </w:r>
    </w:p>
    <w:p w:rsidR="00FB6841" w:rsidRPr="00FB6841" w:rsidRDefault="00FB6841" w:rsidP="00FB6841">
      <w:pPr>
        <w:shd w:val="clear" w:color="auto" w:fill="D9D9D9"/>
        <w:rPr>
          <w:rFonts w:ascii="Arial" w:hAnsi="Arial" w:cs="Arial"/>
          <w:sz w:val="24"/>
          <w:szCs w:val="22"/>
        </w:rPr>
      </w:pPr>
      <w:r w:rsidRPr="00FB6841">
        <w:rPr>
          <w:rFonts w:ascii="Arial" w:hAnsi="Arial" w:cs="Arial"/>
          <w:i/>
          <w:sz w:val="24"/>
          <w:szCs w:val="22"/>
        </w:rPr>
        <w:lastRenderedPageBreak/>
        <w:t>Zobowiązanie podmiotu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 Załącznik nr </w:t>
      </w:r>
      <w:r w:rsidR="003F6D21">
        <w:rPr>
          <w:rFonts w:ascii="Arial" w:hAnsi="Arial" w:cs="Arial"/>
          <w:b/>
          <w:sz w:val="24"/>
          <w:szCs w:val="22"/>
        </w:rPr>
        <w:t>8</w:t>
      </w: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B6841" w:rsidRPr="009142AA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 w:rsidR="009142AA"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FB6841" w:rsidRPr="00FB6841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Zobowiązanie podmiotu do udostępnienia Wykonawcy</w:t>
      </w: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zasobów niezbędnych do wykonania zamówienia</w:t>
      </w: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 xml:space="preserve">Stosownie do treści art. 26 ust. 2b ustawy z dnia 29 stycznia 2004 r. prawo zamówień publicznych </w:t>
      </w:r>
      <w:r w:rsidR="009142AA">
        <w:rPr>
          <w:rFonts w:ascii="Arial" w:hAnsi="Arial" w:cs="Arial"/>
          <w:sz w:val="22"/>
          <w:szCs w:val="22"/>
        </w:rPr>
        <w:t>(tekst jedn. Dz.</w:t>
      </w:r>
      <w:r w:rsidRPr="00FB6841">
        <w:rPr>
          <w:rFonts w:ascii="Arial" w:hAnsi="Arial" w:cs="Arial"/>
          <w:sz w:val="22"/>
          <w:szCs w:val="22"/>
        </w:rPr>
        <w:t>U.2013</w:t>
      </w:r>
      <w:r w:rsidR="009142AA">
        <w:rPr>
          <w:rFonts w:ascii="Arial" w:hAnsi="Arial" w:cs="Arial"/>
          <w:sz w:val="22"/>
          <w:szCs w:val="22"/>
        </w:rPr>
        <w:t>.</w:t>
      </w:r>
      <w:r w:rsidRPr="00FB6841">
        <w:rPr>
          <w:rFonts w:ascii="Arial" w:hAnsi="Arial" w:cs="Arial"/>
          <w:sz w:val="22"/>
          <w:szCs w:val="22"/>
        </w:rPr>
        <w:t>907 ze zm.), oświadczam, że zobowiązuję(my) się udostępnić swoje zasoby Wykonawcy:</w:t>
      </w:r>
    </w:p>
    <w:p w:rsidR="00FB6841" w:rsidRPr="00FB6841" w:rsidRDefault="00FB6841" w:rsidP="00FB6841">
      <w:pPr>
        <w:pStyle w:val="Bezodstpw"/>
        <w:rPr>
          <w:rFonts w:ascii="Arial" w:hAnsi="Arial" w:cs="Arial"/>
          <w:b/>
          <w:color w:val="000000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 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................................................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FB6841" w:rsidRPr="00166BA2" w:rsidRDefault="00FB6841" w:rsidP="00FB6841">
      <w:pPr>
        <w:pStyle w:val="Bezodstpw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W  celu  oceny,  czy  ww.  Wykonawca  będzie  dysponował  moimi  zasobami  w  stopniu  niezbędnym  dla  należytego wykonania  zamówienia  oraz,  czy  stosunek nas łączący  gwarantuje  rzeczywisty  dostęp  do  moich  zasobów,</w:t>
      </w:r>
      <w:r w:rsidR="00AB4803">
        <w:rPr>
          <w:rFonts w:ascii="Arial" w:hAnsi="Arial" w:cs="Arial"/>
        </w:rPr>
        <w:t xml:space="preserve">  zgodnie z zapisem zawartym w rozdziale</w:t>
      </w:r>
      <w:r w:rsidRPr="00FB6841">
        <w:rPr>
          <w:rFonts w:ascii="Arial" w:hAnsi="Arial" w:cs="Arial"/>
        </w:rPr>
        <w:t xml:space="preserve"> </w:t>
      </w:r>
      <w:r w:rsidRPr="00166BA2">
        <w:rPr>
          <w:rFonts w:ascii="Arial" w:hAnsi="Arial" w:cs="Arial"/>
        </w:rPr>
        <w:t>XI</w:t>
      </w:r>
      <w:r w:rsidR="00166BA2" w:rsidRPr="00166BA2">
        <w:rPr>
          <w:rFonts w:ascii="Arial" w:hAnsi="Arial" w:cs="Arial"/>
        </w:rPr>
        <w:t>II ust. 7</w:t>
      </w:r>
      <w:r w:rsidRPr="00166BA2">
        <w:rPr>
          <w:rFonts w:ascii="Arial" w:hAnsi="Arial" w:cs="Arial"/>
        </w:rPr>
        <w:t xml:space="preserve"> pkt</w:t>
      </w:r>
      <w:r w:rsidR="00166BA2" w:rsidRPr="00166BA2">
        <w:rPr>
          <w:rFonts w:ascii="Arial" w:hAnsi="Arial" w:cs="Arial"/>
        </w:rPr>
        <w:t>.</w:t>
      </w:r>
      <w:r w:rsidRPr="00166BA2">
        <w:rPr>
          <w:rFonts w:ascii="Arial" w:hAnsi="Arial" w:cs="Arial"/>
        </w:rPr>
        <w:t xml:space="preserve"> 5 SIWZ,</w:t>
      </w:r>
      <w:r w:rsidRPr="00166BA2">
        <w:rPr>
          <w:rFonts w:ascii="Arial" w:hAnsi="Arial" w:cs="Arial"/>
          <w:b/>
        </w:rPr>
        <w:t xml:space="preserve"> </w:t>
      </w:r>
      <w:r w:rsidRPr="00166BA2">
        <w:rPr>
          <w:rFonts w:ascii="Arial" w:hAnsi="Arial" w:cs="Arial"/>
        </w:rPr>
        <w:t>podaję:</w:t>
      </w:r>
    </w:p>
    <w:p w:rsidR="00FB6841" w:rsidRPr="009142AA" w:rsidRDefault="00FB6841" w:rsidP="00FB6841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9142AA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moich  zasobów  udostępnianych  Wykonawcy:</w:t>
      </w:r>
      <w:r w:rsidR="009142AA">
        <w:rPr>
          <w:rFonts w:ascii="Arial" w:hAnsi="Arial" w:cs="Arial"/>
        </w:rPr>
        <w:t xml:space="preserve"> …………..……………………</w:t>
      </w:r>
    </w:p>
    <w:p w:rsidR="00FB6841" w:rsidRPr="009142AA" w:rsidRDefault="00FB6841" w:rsidP="009142AA">
      <w:pPr>
        <w:pStyle w:val="Bezodstpw"/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9142AA">
        <w:rPr>
          <w:rFonts w:ascii="Arial" w:hAnsi="Arial" w:cs="Arial"/>
        </w:rPr>
        <w:t>..................................................................................................</w:t>
      </w:r>
      <w:r w:rsidR="009142AA" w:rsidRPr="009142AA">
        <w:rPr>
          <w:rFonts w:ascii="Arial" w:hAnsi="Arial" w:cs="Arial"/>
        </w:rPr>
        <w:t>..</w:t>
      </w:r>
      <w:r w:rsidRPr="009142AA">
        <w:rPr>
          <w:rFonts w:ascii="Arial" w:hAnsi="Arial" w:cs="Arial"/>
        </w:rPr>
        <w:t>............</w:t>
      </w:r>
      <w:r w:rsidR="009142AA">
        <w:rPr>
          <w:rFonts w:ascii="Arial" w:hAnsi="Arial" w:cs="Arial"/>
        </w:rPr>
        <w:t>.</w:t>
      </w:r>
      <w:r w:rsidRPr="009142AA">
        <w:rPr>
          <w:rFonts w:ascii="Arial" w:hAnsi="Arial" w:cs="Arial"/>
        </w:rPr>
        <w:t>.....</w:t>
      </w:r>
      <w:r w:rsidR="009142AA" w:rsidRPr="009142AA">
        <w:rPr>
          <w:rFonts w:ascii="Arial" w:hAnsi="Arial" w:cs="Arial"/>
        </w:rPr>
        <w:t>......................................</w:t>
      </w:r>
      <w:r w:rsidRPr="009142AA">
        <w:rPr>
          <w:rFonts w:ascii="Arial" w:hAnsi="Arial" w:cs="Arial"/>
        </w:rPr>
        <w:t>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sposób  wykorzystania  moich  zasobów  przez  Wykonawcę  przy  wykonywaniu  zamówienia:....................................................................................................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charakter  stosunku,  jaki  będzie  mnie  łączył  z  Wykonawcą: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............................................................................................................................................ 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i  okres  mojego  udziału  przy  wykonywaniu  zamówienia: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</w:t>
      </w:r>
      <w:r w:rsidRPr="00FB6841">
        <w:rPr>
          <w:rFonts w:ascii="Arial" w:hAnsi="Arial" w:cs="Arial"/>
        </w:rPr>
        <w:t xml:space="preserve">....... </w:t>
      </w:r>
    </w:p>
    <w:p w:rsidR="00FB6841" w:rsidRPr="00FB6841" w:rsidRDefault="00FB6841" w:rsidP="00FB68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ind w:right="-993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............................, dn. _ _ . _ _ . 2015r.</w:t>
      </w:r>
      <w:r w:rsidRPr="00FB6841">
        <w:rPr>
          <w:rFonts w:ascii="Arial" w:hAnsi="Arial" w:cs="Arial"/>
          <w:sz w:val="22"/>
          <w:szCs w:val="22"/>
        </w:rPr>
        <w:tab/>
        <w:t xml:space="preserve">    </w:t>
      </w:r>
      <w:r w:rsidRPr="00FB6841">
        <w:rPr>
          <w:rFonts w:ascii="Arial" w:hAnsi="Arial" w:cs="Arial"/>
          <w:sz w:val="22"/>
          <w:szCs w:val="22"/>
        </w:rPr>
        <w:tab/>
      </w:r>
      <w:r w:rsidRPr="00FB6841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9142AA" w:rsidRDefault="009142AA" w:rsidP="009142AA">
      <w:pPr>
        <w:pStyle w:val="Tekstblokowy"/>
        <w:ind w:left="5664" w:hanging="5229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B6841" w:rsidRPr="009142AA">
        <w:rPr>
          <w:rFonts w:ascii="Arial" w:hAnsi="Arial" w:cs="Arial"/>
          <w:sz w:val="16"/>
          <w:szCs w:val="22"/>
        </w:rPr>
        <w:t>iejscowość</w:t>
      </w:r>
      <w:r w:rsidR="00FB6841" w:rsidRPr="009142AA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</w:t>
      </w:r>
      <w:r w:rsidR="00FB6841" w:rsidRPr="009142AA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B6841" w:rsidRPr="009142AA" w:rsidRDefault="00FB6841" w:rsidP="009142AA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FB6841" w:rsidRPr="009142AA" w:rsidRDefault="00B04451" w:rsidP="00FB6841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oraz pieczątka / </w:t>
      </w:r>
      <w:r w:rsidR="00FB6841" w:rsidRPr="009142AA">
        <w:rPr>
          <w:rFonts w:ascii="Arial" w:hAnsi="Arial" w:cs="Arial"/>
          <w:sz w:val="16"/>
          <w:szCs w:val="22"/>
        </w:rPr>
        <w:t>pieczątki</w:t>
      </w:r>
    </w:p>
    <w:p w:rsidR="00FB6841" w:rsidRDefault="00FB6841" w:rsidP="00FB6841">
      <w:pPr>
        <w:pStyle w:val="Bezodstpw"/>
        <w:rPr>
          <w:rFonts w:ascii="Arial" w:hAnsi="Arial" w:cs="Arial"/>
        </w:rPr>
      </w:pPr>
    </w:p>
    <w:p w:rsidR="00AB4803" w:rsidRDefault="00AB4803" w:rsidP="00FB6841">
      <w:pPr>
        <w:pStyle w:val="Bezodstpw"/>
        <w:rPr>
          <w:rFonts w:ascii="Arial" w:hAnsi="Arial" w:cs="Arial"/>
        </w:rPr>
      </w:pPr>
    </w:p>
    <w:p w:rsidR="00AB4803" w:rsidRPr="00FB6841" w:rsidRDefault="00AB4803" w:rsidP="00FB6841">
      <w:pPr>
        <w:pStyle w:val="Bezodstpw"/>
        <w:rPr>
          <w:rFonts w:ascii="Arial" w:hAnsi="Arial" w:cs="Arial"/>
        </w:rPr>
      </w:pPr>
    </w:p>
    <w:p w:rsidR="00FB6841" w:rsidRPr="00AB4803" w:rsidRDefault="00FB6841" w:rsidP="00FB6841">
      <w:pPr>
        <w:pStyle w:val="Bezodstpw"/>
        <w:rPr>
          <w:rFonts w:ascii="Arial" w:hAnsi="Arial" w:cs="Arial"/>
          <w:b/>
          <w:sz w:val="18"/>
        </w:rPr>
      </w:pPr>
      <w:r w:rsidRPr="00AB4803">
        <w:rPr>
          <w:rFonts w:ascii="Arial" w:hAnsi="Arial" w:cs="Arial"/>
          <w:sz w:val="18"/>
        </w:rPr>
        <w:t>UWAGA: w przypadku udostępniania różnych zasobów przez różne podmioty, wymagane jest złożenie odrębnych załączników podpisanych odpowiednio przez podmiot(y) udostępniające właściwe zasoby.</w:t>
      </w:r>
    </w:p>
    <w:p w:rsidR="00FB6841" w:rsidRPr="009142AA" w:rsidRDefault="00FB6841" w:rsidP="00FB6841">
      <w:pPr>
        <w:rPr>
          <w:rFonts w:ascii="Arial" w:hAnsi="Arial" w:cs="Arial"/>
          <w:b/>
          <w:szCs w:val="22"/>
        </w:rPr>
      </w:pPr>
    </w:p>
    <w:p w:rsidR="001B1917" w:rsidRPr="00FB6841" w:rsidRDefault="001B1917" w:rsidP="001B1917">
      <w:pPr>
        <w:shd w:val="clear" w:color="auto" w:fill="D9D9D9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lastRenderedPageBreak/>
        <w:t>Kosztorys ofertowy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     </w:t>
      </w:r>
      <w:r w:rsidRPr="00FB6841">
        <w:rPr>
          <w:rFonts w:ascii="Arial" w:hAnsi="Arial" w:cs="Arial"/>
          <w:b/>
          <w:sz w:val="24"/>
          <w:szCs w:val="22"/>
        </w:rPr>
        <w:t xml:space="preserve"> Załącznik nr </w:t>
      </w:r>
      <w:r>
        <w:rPr>
          <w:rFonts w:ascii="Arial" w:hAnsi="Arial" w:cs="Arial"/>
          <w:b/>
          <w:sz w:val="24"/>
          <w:szCs w:val="22"/>
        </w:rPr>
        <w:t>9</w:t>
      </w:r>
    </w:p>
    <w:p w:rsidR="001B1917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Pr="00FB6841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B1917" w:rsidRPr="00FB6841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1B1917" w:rsidRPr="009142AA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1B1917" w:rsidRPr="00FB6841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Default="00FB6841" w:rsidP="00FB6841">
      <w:pPr>
        <w:rPr>
          <w:rFonts w:ascii="Arial" w:hAnsi="Arial" w:cs="Arial"/>
          <w:b/>
          <w:sz w:val="22"/>
          <w:szCs w:val="22"/>
        </w:rPr>
      </w:pP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1011"/>
        <w:gridCol w:w="5069"/>
        <w:gridCol w:w="701"/>
        <w:gridCol w:w="840"/>
        <w:gridCol w:w="903"/>
        <w:gridCol w:w="1134"/>
      </w:tblGrid>
      <w:tr w:rsidR="00592433" w:rsidRPr="00592433" w:rsidTr="00592433">
        <w:trPr>
          <w:trHeight w:val="360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2433">
              <w:rPr>
                <w:rFonts w:ascii="Arial" w:hAnsi="Arial" w:cs="Arial"/>
                <w:b/>
                <w:bCs/>
                <w:sz w:val="28"/>
                <w:szCs w:val="28"/>
              </w:rPr>
              <w:t>Kosztorys Ofertowy</w:t>
            </w:r>
          </w:p>
        </w:tc>
      </w:tr>
      <w:tr w:rsidR="00592433" w:rsidRPr="00592433" w:rsidTr="00592433">
        <w:trPr>
          <w:trHeight w:val="276"/>
        </w:trPr>
        <w:tc>
          <w:tcPr>
            <w:tcW w:w="100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Przebudowa drogi powiatowej 1346P na odcinku Kamionka - Sokołowo ETAP I </w:t>
            </w:r>
            <w:r w:rsidRPr="0059243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(km 6+989,00 do km7+960,00)</w:t>
            </w:r>
          </w:p>
        </w:tc>
      </w:tr>
      <w:tr w:rsidR="00592433" w:rsidRPr="00592433" w:rsidTr="00592433">
        <w:trPr>
          <w:trHeight w:val="615"/>
        </w:trPr>
        <w:tc>
          <w:tcPr>
            <w:tcW w:w="100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2433" w:rsidRPr="00592433" w:rsidTr="00592433">
        <w:trPr>
          <w:trHeight w:val="25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4"/>
                <w:szCs w:val="18"/>
              </w:rPr>
              <w:t>Nr Specyfikacji</w:t>
            </w:r>
            <w:r w:rsidRPr="00592433">
              <w:rPr>
                <w:rFonts w:ascii="Arial" w:hAnsi="Arial" w:cs="Arial"/>
                <w:b/>
                <w:bCs/>
                <w:sz w:val="14"/>
                <w:szCs w:val="18"/>
              </w:rPr>
              <w:br/>
              <w:t xml:space="preserve">Technicznej   </w:t>
            </w:r>
          </w:p>
        </w:tc>
        <w:tc>
          <w:tcPr>
            <w:tcW w:w="5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jedn.</w:t>
            </w: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zł*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zł*</w:t>
            </w:r>
          </w:p>
        </w:tc>
      </w:tr>
      <w:tr w:rsidR="00592433" w:rsidRPr="00592433" w:rsidTr="00592433">
        <w:trPr>
          <w:trHeight w:val="63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2433" w:rsidRPr="00592433" w:rsidTr="00592433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7</w:t>
            </w:r>
          </w:p>
        </w:tc>
      </w:tr>
      <w:tr w:rsidR="00592433" w:rsidRPr="00592433" w:rsidTr="00592433">
        <w:trPr>
          <w:trHeight w:val="270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ROBOTY PRZYGOTOWAWCZE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592433">
        <w:trPr>
          <w:trHeight w:val="6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D.01.01.01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Odtworzenie trasy i punktów wysokościowych</w:t>
            </w:r>
            <w:r w:rsidRPr="00592433">
              <w:rPr>
                <w:rFonts w:ascii="Arial" w:hAnsi="Arial" w:cs="Arial"/>
                <w:sz w:val="18"/>
                <w:szCs w:val="18"/>
              </w:rPr>
              <w:br/>
              <w:t>Roboty pomiarowe przy liniowych robotach ziemnych - trasa drogi w terenie równinnym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54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D.01.02.02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Usunięcie warstwy ziemi urodzajnej (humusu) o grubości do 20 cm za pomocą spycharek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7892,00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3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D.01.02.02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Odwiezienie nadmiaru humusu na składowisko wykonawcy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2200,00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51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D.05.03.11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 xml:space="preserve">Frezowanie nawierzchni bitumicznej o gr. 9 cm z transportem </w:t>
            </w:r>
            <w:proofErr w:type="spellStart"/>
            <w:r w:rsidRPr="00592433">
              <w:rPr>
                <w:rFonts w:ascii="Arial" w:hAnsi="Arial" w:cs="Arial"/>
                <w:sz w:val="18"/>
                <w:szCs w:val="18"/>
              </w:rPr>
              <w:t>pofrezu</w:t>
            </w:r>
            <w:proofErr w:type="spellEnd"/>
            <w:r w:rsidRPr="00592433">
              <w:rPr>
                <w:rFonts w:ascii="Arial" w:hAnsi="Arial" w:cs="Arial"/>
                <w:sz w:val="18"/>
                <w:szCs w:val="18"/>
              </w:rPr>
              <w:t xml:space="preserve"> wywrotkami na składowisko wykonawcy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55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D.05.03.11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 xml:space="preserve">Ułożenie </w:t>
            </w:r>
            <w:proofErr w:type="spellStart"/>
            <w:r w:rsidRPr="00592433">
              <w:rPr>
                <w:rFonts w:ascii="Arial" w:hAnsi="Arial" w:cs="Arial"/>
                <w:sz w:val="18"/>
                <w:szCs w:val="18"/>
              </w:rPr>
              <w:t>geokompozytu</w:t>
            </w:r>
            <w:proofErr w:type="spellEnd"/>
            <w:r w:rsidRPr="0059243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92433">
              <w:rPr>
                <w:rFonts w:ascii="Arial" w:hAnsi="Arial" w:cs="Arial"/>
                <w:sz w:val="18"/>
                <w:szCs w:val="18"/>
              </w:rPr>
              <w:t>geosiatki</w:t>
            </w:r>
            <w:proofErr w:type="spellEnd"/>
            <w:r w:rsidRPr="00592433">
              <w:rPr>
                <w:rFonts w:ascii="Arial" w:hAnsi="Arial" w:cs="Arial"/>
                <w:sz w:val="18"/>
                <w:szCs w:val="18"/>
              </w:rPr>
              <w:t>) szer. 2,0m na skropionej emulsją warstwie wiążącej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267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ROBOTY ZIEMNE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592433">
        <w:trPr>
          <w:trHeight w:val="6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D.02.01.01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Roboty ziemne wykon</w:t>
            </w:r>
            <w:r>
              <w:rPr>
                <w:rFonts w:ascii="Arial" w:hAnsi="Arial" w:cs="Arial"/>
                <w:sz w:val="18"/>
                <w:szCs w:val="18"/>
              </w:rPr>
              <w:t xml:space="preserve">ane </w:t>
            </w:r>
            <w:r w:rsidRPr="00592433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oparkami przedsiębiernymi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92433">
              <w:rPr>
                <w:rFonts w:ascii="Arial" w:hAnsi="Arial" w:cs="Arial"/>
                <w:sz w:val="18"/>
                <w:szCs w:val="18"/>
              </w:rPr>
              <w:t>łyżki 0.15 m3 w gr.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kat.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III z transportem urobku wywrotkami na składowisko wykonawcy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4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D.02.01.01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Wykonanie rowków pod ławy i krawężniki z transportem urobku wywrotkami na składowisko wykonawcy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383,00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5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D.02.03.01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Zakup i dostawa gruntu przeznaczonego do wykonania nasypów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799,00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31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D.02.03.01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Formowanie nasypów spycharkami w gruncie kat. III-IV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799,00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52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D.02.03.01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Zagęszczenie nasypów ubijakami mechanicznymi; grunty spoiste kat. III-IV (wskaźnik zagęszczenia = 1,0)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799,00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7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D.02.01.04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Mechaniczne wykonanie koryta na całej szerokości jezdni,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poboczy i zjazdów w gruncie kat.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I-IV</w:t>
            </w:r>
            <w:r w:rsidRPr="00592433">
              <w:rPr>
                <w:rFonts w:ascii="Arial" w:hAnsi="Arial" w:cs="Arial"/>
                <w:sz w:val="18"/>
                <w:szCs w:val="18"/>
              </w:rPr>
              <w:br/>
              <w:t>6,5*971+206+468=6985,5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6985,50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270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KRAWĘŻNIKI I OBRZEŻA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592433">
        <w:trPr>
          <w:trHeight w:val="491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D.08.01.01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Krawężniki betonowe, wtopione 12x25 cm na ławie betonowej C12/15 z oporem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383,00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270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KONSTRUKCJA NAWIERZCHNI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592433">
        <w:trPr>
          <w:trHeight w:val="6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D-04.01.01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Mechaniczne profilowanie i zagęsz</w:t>
            </w:r>
            <w:r>
              <w:rPr>
                <w:rFonts w:ascii="Arial" w:hAnsi="Arial" w:cs="Arial"/>
                <w:sz w:val="18"/>
                <w:szCs w:val="18"/>
              </w:rPr>
              <w:t>cz</w:t>
            </w:r>
            <w:r w:rsidRPr="00592433">
              <w:rPr>
                <w:rFonts w:ascii="Arial" w:hAnsi="Arial" w:cs="Arial"/>
                <w:sz w:val="18"/>
                <w:szCs w:val="18"/>
              </w:rPr>
              <w:t>enie podłoża pod warstwy konstrukcyjne nawierzchni w gr.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kat.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I-IV</w:t>
            </w:r>
            <w:r w:rsidRPr="00592433">
              <w:rPr>
                <w:rFonts w:ascii="Arial" w:hAnsi="Arial" w:cs="Arial"/>
                <w:sz w:val="18"/>
                <w:szCs w:val="18"/>
              </w:rPr>
              <w:br/>
              <w:t>4,70*971+169=4732,7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4732,70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70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92433">
              <w:rPr>
                <w:rFonts w:ascii="Arial" w:hAnsi="Arial" w:cs="Arial"/>
                <w:color w:val="000000"/>
                <w:sz w:val="16"/>
                <w:szCs w:val="18"/>
              </w:rPr>
              <w:t>D-04.05.01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Warstwa wzmacniająca podłoże z g</w:t>
            </w:r>
            <w:r>
              <w:rPr>
                <w:rFonts w:ascii="Arial" w:hAnsi="Arial" w:cs="Arial"/>
                <w:sz w:val="18"/>
                <w:szCs w:val="18"/>
              </w:rPr>
              <w:t xml:space="preserve">runtu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cementem o </w:t>
            </w:r>
            <w:r w:rsidRPr="00592433">
              <w:rPr>
                <w:rFonts w:ascii="Arial" w:hAnsi="Arial" w:cs="Arial"/>
                <w:sz w:val="18"/>
                <w:szCs w:val="18"/>
              </w:rPr>
              <w:t>Rm=2,5MPa grub. 15cm</w:t>
            </w:r>
            <w:r w:rsidRPr="00592433">
              <w:rPr>
                <w:rFonts w:ascii="Arial" w:hAnsi="Arial" w:cs="Arial"/>
                <w:sz w:val="18"/>
                <w:szCs w:val="18"/>
              </w:rPr>
              <w:br/>
              <w:t>4,70*971+169=4732,7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4732,70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41A82">
        <w:trPr>
          <w:trHeight w:val="1132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lastRenderedPageBreak/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92433">
              <w:rPr>
                <w:rFonts w:ascii="Arial" w:hAnsi="Arial" w:cs="Arial"/>
                <w:color w:val="000000"/>
                <w:sz w:val="16"/>
                <w:szCs w:val="18"/>
              </w:rPr>
              <w:t>D-04.04.02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Podbudowy z kruszywa łamanego stabilizowanego mechanicznie 0/63, grubość warstwy po zagęszczeniu 20 cm, ręczne oczyszczenie nawierzchni drogowej, skropienie podbudowy z kruszywa asfaltem</w:t>
            </w:r>
            <w:r w:rsidRPr="00592433">
              <w:rPr>
                <w:rFonts w:ascii="Arial" w:hAnsi="Arial" w:cs="Arial"/>
                <w:sz w:val="18"/>
                <w:szCs w:val="18"/>
              </w:rPr>
              <w:br/>
              <w:t>4*971+169=3884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4053,00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11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92433">
              <w:rPr>
                <w:rFonts w:ascii="Arial" w:hAnsi="Arial" w:cs="Arial"/>
                <w:sz w:val="14"/>
                <w:szCs w:val="18"/>
              </w:rPr>
              <w:t>D-04.07.01a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Podbudowy z mieszanek mineralno-bitumicznych AC16P, mieszanki o lepiszczu asfaltowym, grubość warstwy po zagęszczeniu 7 cm, ręczne oczyszczenie nawierzchni drogowej, skropienie podbudowy asfaltem</w:t>
            </w:r>
            <w:r w:rsidRPr="00592433">
              <w:rPr>
                <w:rFonts w:ascii="Arial" w:hAnsi="Arial" w:cs="Arial"/>
                <w:sz w:val="18"/>
                <w:szCs w:val="18"/>
              </w:rPr>
              <w:br/>
              <w:t>4*971+169=3884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4053,00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270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KONSTRUKCJA POBOCZY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2A2E4A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D-04.01.01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Mechaniczne profilowanie i zagęsz</w:t>
            </w:r>
            <w:r>
              <w:rPr>
                <w:rFonts w:ascii="Arial" w:hAnsi="Arial" w:cs="Arial"/>
                <w:sz w:val="18"/>
                <w:szCs w:val="18"/>
              </w:rPr>
              <w:t>cz</w:t>
            </w:r>
            <w:r w:rsidRPr="00592433">
              <w:rPr>
                <w:rFonts w:ascii="Arial" w:hAnsi="Arial" w:cs="Arial"/>
                <w:sz w:val="18"/>
                <w:szCs w:val="18"/>
              </w:rPr>
              <w:t>enie podłoża pod warstwy konstrukcyjne nawierzchni w gr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92433">
              <w:rPr>
                <w:rFonts w:ascii="Arial" w:hAnsi="Arial" w:cs="Arial"/>
                <w:sz w:val="18"/>
                <w:szCs w:val="18"/>
              </w:rPr>
              <w:t>kat.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I-IV</w:t>
            </w:r>
            <w:r w:rsidRPr="00592433">
              <w:rPr>
                <w:rFonts w:ascii="Arial" w:hAnsi="Arial" w:cs="Arial"/>
                <w:sz w:val="18"/>
                <w:szCs w:val="18"/>
              </w:rPr>
              <w:br/>
              <w:t>2,5*971=2427,5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2427,50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83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2E4A">
              <w:rPr>
                <w:rFonts w:ascii="Arial" w:hAnsi="Arial" w:cs="Arial"/>
                <w:color w:val="000000"/>
                <w:sz w:val="16"/>
                <w:szCs w:val="18"/>
              </w:rPr>
              <w:t>D-04.04.02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Podbudowy z kruszywa łamanego stabilizowanego mechanicznie 0/63, grubość warstwy po zagęszczeniu 20 cm, ręczne oczyszczenie nawierzchni drogowej</w:t>
            </w:r>
            <w:r w:rsidRPr="00592433">
              <w:rPr>
                <w:rFonts w:ascii="Arial" w:hAnsi="Arial" w:cs="Arial"/>
                <w:sz w:val="18"/>
                <w:szCs w:val="18"/>
              </w:rPr>
              <w:br/>
              <w:t>2,5*971=2427,5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2427,50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8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92433">
              <w:rPr>
                <w:rFonts w:ascii="Arial" w:hAnsi="Arial" w:cs="Arial"/>
                <w:sz w:val="16"/>
                <w:szCs w:val="18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2E4A">
              <w:rPr>
                <w:rFonts w:ascii="Arial" w:hAnsi="Arial" w:cs="Arial"/>
                <w:color w:val="000000"/>
                <w:sz w:val="16"/>
                <w:szCs w:val="18"/>
              </w:rPr>
              <w:t>D-04.04.02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Podbudowy z kruszywa łamanego stabilizowanego mechanicznie 0/25, warstwa ścieralna, grubość warstwy po zagęszczeniu 8 cm</w:t>
            </w:r>
            <w:r w:rsidRPr="00592433">
              <w:rPr>
                <w:rFonts w:ascii="Arial" w:hAnsi="Arial" w:cs="Arial"/>
                <w:sz w:val="18"/>
                <w:szCs w:val="18"/>
              </w:rPr>
              <w:br/>
              <w:t>2,5*971=2427,5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2427,50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270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KONSTRUKCJA ZJAZDÓW O NAWIERZCHNI Z KŁSM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2A2E4A">
        <w:trPr>
          <w:trHeight w:val="38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43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433">
              <w:rPr>
                <w:rFonts w:ascii="Arial" w:hAnsi="Arial" w:cs="Arial"/>
                <w:sz w:val="16"/>
                <w:szCs w:val="16"/>
              </w:rPr>
              <w:t>D-04.01.01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Mechaniczne profilowanie i zagęsz</w:t>
            </w:r>
            <w:r>
              <w:rPr>
                <w:rFonts w:ascii="Arial" w:hAnsi="Arial" w:cs="Arial"/>
                <w:sz w:val="18"/>
                <w:szCs w:val="18"/>
              </w:rPr>
              <w:t>cz</w:t>
            </w:r>
            <w:r w:rsidRPr="00592433">
              <w:rPr>
                <w:rFonts w:ascii="Arial" w:hAnsi="Arial" w:cs="Arial"/>
                <w:sz w:val="18"/>
                <w:szCs w:val="18"/>
              </w:rPr>
              <w:t>enie podłoża pod warstwy konstrukcyjne nawierzchni w gr.</w:t>
            </w:r>
            <w:r w:rsidR="002A2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kat.</w:t>
            </w:r>
            <w:r w:rsidR="002A2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I-IV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468,00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67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43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E4A">
              <w:rPr>
                <w:rFonts w:ascii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Podbudowy z kruszywa łamanego stabilizowanego mechanicznie 0/63, grubość warstwy po zagęszczeniu 20 cm, ręczne oczyszczenie nawierzchni drogowej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468,00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69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43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E4A">
              <w:rPr>
                <w:rFonts w:ascii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Podbudowy z kruszywa łamanego stabilizowanego mechanicznie 0/25, warstwa ścieralna, grubość warstwy po zagęszczeniu 8cm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468,00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270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KONSTRUKCJA ZJAZDÓW O NAWIERZCHNI Z KOSTKI BETONOWEJ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2A2E4A">
        <w:trPr>
          <w:trHeight w:val="54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D-04.01.01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Mechaniczne profilowanie i zagęsz</w:t>
            </w:r>
            <w:r w:rsidR="002A2E4A">
              <w:rPr>
                <w:rFonts w:ascii="Arial" w:hAnsi="Arial" w:cs="Arial"/>
                <w:sz w:val="18"/>
                <w:szCs w:val="18"/>
              </w:rPr>
              <w:t>cz</w:t>
            </w:r>
            <w:r w:rsidRPr="00592433">
              <w:rPr>
                <w:rFonts w:ascii="Arial" w:hAnsi="Arial" w:cs="Arial"/>
                <w:sz w:val="18"/>
                <w:szCs w:val="18"/>
              </w:rPr>
              <w:t>enie podłoża pod warstwy konstrukcyjne nawierzchni w gr.</w:t>
            </w:r>
            <w:r w:rsidR="002A2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kat.</w:t>
            </w:r>
            <w:r w:rsidR="002A2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33">
              <w:rPr>
                <w:rFonts w:ascii="Arial" w:hAnsi="Arial" w:cs="Arial"/>
                <w:sz w:val="18"/>
                <w:szCs w:val="18"/>
              </w:rPr>
              <w:t>I-IV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206,00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70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2E4A">
              <w:rPr>
                <w:rFonts w:ascii="Arial" w:hAnsi="Arial" w:cs="Arial"/>
                <w:color w:val="000000"/>
                <w:sz w:val="16"/>
                <w:szCs w:val="18"/>
              </w:rPr>
              <w:t>D-04.04.02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Podbudowy z kruszywa łamanego stabilizowanego mechanicznie 0/31,5, grubość warstwy po zagęszczeniu 25 cm, ręczne oczyszczenie nawierzchni drogowej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206,00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68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2E4A">
              <w:rPr>
                <w:rFonts w:ascii="Arial" w:hAnsi="Arial" w:cs="Arial"/>
                <w:color w:val="000000"/>
                <w:sz w:val="16"/>
                <w:szCs w:val="18"/>
              </w:rPr>
              <w:t>D-05.03.23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Nawierzchnie z kostki brukowej betonowej, grubość 8 cm, na podsypce cementowo-piaskowej gr. 3cm  wraz z oczyszczeniem nawierzchni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206,00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270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PRZEPUSTY POD ZJAZDAMI WG KPED 03.91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2A2E4A">
        <w:trPr>
          <w:trHeight w:val="110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4A">
              <w:rPr>
                <w:rFonts w:ascii="Arial" w:hAnsi="Arial" w:cs="Arial"/>
                <w:sz w:val="14"/>
                <w:szCs w:val="16"/>
              </w:rPr>
              <w:t>D-03.01.03a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Przepusty rurowe pod zjazdami fi400 wg KPED 03.91 zakup rur, wykop otwarty ręczny, ułożenie, zasypanie i zagęszczenie wykopu. Wykonanie umocnienia ścianek czołowych z kamienia naturalnego na podbudowie z bet C8/10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270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ZIELEŃ DROGOWA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2A2E4A">
        <w:trPr>
          <w:trHeight w:val="55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E4A">
              <w:rPr>
                <w:rFonts w:ascii="Arial" w:hAnsi="Arial" w:cs="Arial"/>
                <w:color w:val="000000"/>
                <w:sz w:val="16"/>
                <w:szCs w:val="18"/>
              </w:rPr>
              <w:t>D-06.01.01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Umocnienie skarp i poboczy poprzez humusowanie z obsianiem trawą gr. 10cm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5692,00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270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REMONT PRZEPUSTU W KM 7+080,00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2A2E4A">
        <w:trPr>
          <w:trHeight w:val="668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4A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Rozbiórka mechaniczna ścianek czołowych przepustu, sklepienia wraz z załadunkiem gruzu, transportem oraz utylizacją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70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4A">
              <w:rPr>
                <w:rFonts w:ascii="Arial" w:hAnsi="Arial" w:cs="Arial"/>
                <w:sz w:val="16"/>
                <w:szCs w:val="16"/>
              </w:rPr>
              <w:t>D-03.01.01</w:t>
            </w:r>
            <w:r w:rsidRPr="002A2E4A">
              <w:rPr>
                <w:rFonts w:ascii="Arial" w:hAnsi="Arial" w:cs="Arial"/>
                <w:sz w:val="16"/>
                <w:szCs w:val="16"/>
              </w:rPr>
              <w:br/>
              <w:t>D-03.01.02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2A2E4A" w:rsidP="00592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ziemne wykonywane koparkami przedsiębiernymi o </w:t>
            </w:r>
            <w:proofErr w:type="spellStart"/>
            <w:r w:rsidR="00592433" w:rsidRPr="00592433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="00592433" w:rsidRPr="0059243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2433" w:rsidRPr="00592433">
              <w:rPr>
                <w:rFonts w:ascii="Arial" w:hAnsi="Arial" w:cs="Arial"/>
                <w:sz w:val="18"/>
                <w:szCs w:val="18"/>
              </w:rPr>
              <w:t>łyżki 0.15 m3 w gr.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2433" w:rsidRPr="00592433">
              <w:rPr>
                <w:rFonts w:ascii="Arial" w:hAnsi="Arial" w:cs="Arial"/>
                <w:sz w:val="18"/>
                <w:szCs w:val="18"/>
              </w:rPr>
              <w:t>kat.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2433" w:rsidRPr="00592433">
              <w:rPr>
                <w:rFonts w:ascii="Arial" w:hAnsi="Arial" w:cs="Arial"/>
                <w:sz w:val="18"/>
                <w:szCs w:val="18"/>
              </w:rPr>
              <w:t>III z transportem urobku wywrotkami na składowisko wykonawcy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41A82">
        <w:trPr>
          <w:trHeight w:val="70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lastRenderedPageBreak/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4A">
              <w:rPr>
                <w:rFonts w:ascii="Arial" w:hAnsi="Arial" w:cs="Arial"/>
                <w:sz w:val="16"/>
                <w:szCs w:val="16"/>
              </w:rPr>
              <w:t>D-03.01.01</w:t>
            </w:r>
            <w:r w:rsidRPr="002A2E4A">
              <w:rPr>
                <w:rFonts w:ascii="Arial" w:hAnsi="Arial" w:cs="Arial"/>
                <w:sz w:val="16"/>
                <w:szCs w:val="16"/>
              </w:rPr>
              <w:br/>
              <w:t>D-03.01.02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Zagęszczenie zasypki ubijakami mechanicznymi grunt sypki kat 1-2 (wskaźnik zagęszczenia = 0,98)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4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4A">
              <w:rPr>
                <w:rFonts w:ascii="Arial" w:hAnsi="Arial" w:cs="Arial"/>
                <w:sz w:val="16"/>
                <w:szCs w:val="16"/>
              </w:rPr>
              <w:t>D-03.01.01</w:t>
            </w:r>
            <w:r w:rsidRPr="002A2E4A">
              <w:rPr>
                <w:rFonts w:ascii="Arial" w:hAnsi="Arial" w:cs="Arial"/>
                <w:sz w:val="16"/>
                <w:szCs w:val="16"/>
              </w:rPr>
              <w:br/>
              <w:t>D-03.01.02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 xml:space="preserve">Podbudowa z tłucznia </w:t>
            </w:r>
            <w:proofErr w:type="spellStart"/>
            <w:r w:rsidRPr="00592433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 w:rsidRPr="00592433">
              <w:rPr>
                <w:rFonts w:ascii="Arial" w:hAnsi="Arial" w:cs="Arial"/>
                <w:sz w:val="18"/>
                <w:szCs w:val="18"/>
              </w:rPr>
              <w:t xml:space="preserve"> 30cm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4A">
              <w:rPr>
                <w:rFonts w:ascii="Arial" w:hAnsi="Arial" w:cs="Arial"/>
                <w:sz w:val="16"/>
                <w:szCs w:val="16"/>
              </w:rPr>
              <w:t>D-03.01.01</w:t>
            </w:r>
            <w:r w:rsidRPr="002A2E4A">
              <w:rPr>
                <w:rFonts w:ascii="Arial" w:hAnsi="Arial" w:cs="Arial"/>
                <w:sz w:val="16"/>
                <w:szCs w:val="16"/>
              </w:rPr>
              <w:br/>
              <w:t>D-03.01.02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 xml:space="preserve">Podsypka z piasku o uziarnieniu 0-20 </w:t>
            </w:r>
            <w:proofErr w:type="spellStart"/>
            <w:r w:rsidRPr="00592433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 w:rsidRPr="00592433">
              <w:rPr>
                <w:rFonts w:ascii="Arial" w:hAnsi="Arial" w:cs="Arial"/>
                <w:sz w:val="18"/>
                <w:szCs w:val="18"/>
              </w:rPr>
              <w:t xml:space="preserve"> 5cm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6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4A">
              <w:rPr>
                <w:rFonts w:ascii="Arial" w:hAnsi="Arial" w:cs="Arial"/>
                <w:sz w:val="16"/>
                <w:szCs w:val="16"/>
              </w:rPr>
              <w:t>D-03.01.01</w:t>
            </w:r>
            <w:r w:rsidRPr="002A2E4A">
              <w:rPr>
                <w:rFonts w:ascii="Arial" w:hAnsi="Arial" w:cs="Arial"/>
                <w:sz w:val="16"/>
                <w:szCs w:val="16"/>
              </w:rPr>
              <w:br/>
              <w:t>D-03.01.02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 xml:space="preserve">Montaż rurociągu z rur stalowych spiralnie karbowanych </w:t>
            </w:r>
            <w:proofErr w:type="spellStart"/>
            <w:r w:rsidRPr="00592433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Pr="00592433">
              <w:rPr>
                <w:rFonts w:ascii="Arial" w:hAnsi="Arial" w:cs="Arial"/>
                <w:sz w:val="18"/>
                <w:szCs w:val="18"/>
              </w:rPr>
              <w:t>. 1000mm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13,35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7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4A">
              <w:rPr>
                <w:rFonts w:ascii="Arial" w:hAnsi="Arial" w:cs="Arial"/>
                <w:sz w:val="16"/>
                <w:szCs w:val="16"/>
              </w:rPr>
              <w:t>D-03.01.01</w:t>
            </w:r>
            <w:r w:rsidRPr="002A2E4A">
              <w:rPr>
                <w:rFonts w:ascii="Arial" w:hAnsi="Arial" w:cs="Arial"/>
                <w:sz w:val="16"/>
                <w:szCs w:val="16"/>
              </w:rPr>
              <w:br/>
              <w:t>D-03.01.02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Umocnienie ścianek czołowych wlotu i wylotu kamieniem naturalnym na podbudowie z betonu C8/10 gr. 10cm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70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4A">
              <w:rPr>
                <w:rFonts w:ascii="Arial" w:hAnsi="Arial" w:cs="Arial"/>
                <w:sz w:val="16"/>
                <w:szCs w:val="16"/>
              </w:rPr>
              <w:t>D-03.01.01</w:t>
            </w:r>
            <w:r w:rsidRPr="002A2E4A">
              <w:rPr>
                <w:rFonts w:ascii="Arial" w:hAnsi="Arial" w:cs="Arial"/>
                <w:sz w:val="16"/>
                <w:szCs w:val="16"/>
              </w:rPr>
              <w:br/>
              <w:t>D-03.01.02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Umocnienie dna i skarp wlotu i wylotu narzutem kamiennym o gr. 35cm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592433">
        <w:trPr>
          <w:trHeight w:val="270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URZĄDZENIA DROGOWE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592433" w:rsidRPr="00592433" w:rsidTr="002A2E4A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2E4A">
              <w:rPr>
                <w:rFonts w:ascii="Arial" w:hAnsi="Arial" w:cs="Arial"/>
                <w:sz w:val="16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2A2E4A" w:rsidRDefault="00592433" w:rsidP="0059243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2E4A">
              <w:rPr>
                <w:rFonts w:ascii="Arial" w:hAnsi="Arial" w:cs="Arial"/>
                <w:color w:val="000000"/>
                <w:sz w:val="16"/>
                <w:szCs w:val="18"/>
              </w:rPr>
              <w:t>D-05.07.01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Bariery ochronne stalowe jednostronne - SP-06 N2,W2,B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433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</w:rPr>
            </w:pPr>
            <w:r w:rsidRPr="0059243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92433" w:rsidRPr="00592433" w:rsidTr="002A2E4A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VAT 23%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  <w:tr w:rsidR="00592433" w:rsidRPr="00592433" w:rsidTr="002A2E4A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33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</w:rPr>
            </w:pPr>
            <w:r w:rsidRPr="00592433">
              <w:rPr>
                <w:rFonts w:ascii="Arial" w:hAnsi="Arial" w:cs="Arial"/>
              </w:rPr>
              <w:t> </w:t>
            </w:r>
          </w:p>
        </w:tc>
      </w:tr>
    </w:tbl>
    <w:p w:rsidR="00592433" w:rsidRPr="00FB6841" w:rsidRDefault="00592433" w:rsidP="00FB6841">
      <w:pPr>
        <w:rPr>
          <w:rFonts w:ascii="Arial" w:hAnsi="Arial" w:cs="Arial"/>
          <w:b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541A82">
      <w:pPr>
        <w:jc w:val="right"/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Pr="00FB6841" w:rsidRDefault="001B1917" w:rsidP="009145E5">
      <w:pPr>
        <w:rPr>
          <w:rFonts w:ascii="Arial" w:hAnsi="Arial" w:cs="Arial"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</w:rPr>
      </w:pPr>
    </w:p>
    <w:p w:rsidR="00FB6841" w:rsidRDefault="00FB6841" w:rsidP="009145E5">
      <w:pPr>
        <w:rPr>
          <w:rFonts w:ascii="Arial" w:hAnsi="Arial" w:cs="Arial"/>
        </w:rPr>
      </w:pPr>
    </w:p>
    <w:p w:rsidR="00FB6841" w:rsidRDefault="00FB6841" w:rsidP="009145E5">
      <w:pPr>
        <w:rPr>
          <w:rFonts w:ascii="Arial" w:hAnsi="Arial" w:cs="Arial"/>
        </w:rPr>
      </w:pPr>
    </w:p>
    <w:p w:rsidR="001C07D3" w:rsidRDefault="001C07D3" w:rsidP="009145E5">
      <w:pPr>
        <w:rPr>
          <w:rFonts w:ascii="Arial" w:hAnsi="Arial" w:cs="Arial"/>
        </w:rPr>
      </w:pPr>
    </w:p>
    <w:p w:rsidR="00667537" w:rsidRPr="002A043E" w:rsidRDefault="00667537" w:rsidP="00D81D73">
      <w:pPr>
        <w:tabs>
          <w:tab w:val="left" w:pos="1080"/>
        </w:tabs>
        <w:rPr>
          <w:rFonts w:ascii="Arial" w:hAnsi="Arial" w:cs="Arial"/>
        </w:rPr>
      </w:pPr>
    </w:p>
    <w:sectPr w:rsidR="00667537" w:rsidRPr="002A043E" w:rsidSect="001A5547">
      <w:footerReference w:type="even" r:id="rId8"/>
      <w:footerReference w:type="default" r:id="rId9"/>
      <w:headerReference w:type="first" r:id="rId10"/>
      <w:pgSz w:w="11907" w:h="16840" w:code="9"/>
      <w:pgMar w:top="1418" w:right="927" w:bottom="1418" w:left="1418" w:header="709" w:footer="709" w:gutter="0"/>
      <w:cols w:space="708" w:equalWidth="0">
        <w:col w:w="95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27" w:rsidRDefault="00C56827">
      <w:r>
        <w:separator/>
      </w:r>
    </w:p>
  </w:endnote>
  <w:endnote w:type="continuationSeparator" w:id="0">
    <w:p w:rsidR="00C56827" w:rsidRDefault="00C5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10" w:rsidRDefault="00B00C3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72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7210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377210" w:rsidRDefault="00377210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10" w:rsidRPr="00C57523" w:rsidRDefault="00377210" w:rsidP="00E6462B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27" w:rsidRDefault="00C56827">
      <w:r>
        <w:separator/>
      </w:r>
    </w:p>
  </w:footnote>
  <w:footnote w:type="continuationSeparator" w:id="0">
    <w:p w:rsidR="00C56827" w:rsidRDefault="00C56827">
      <w:r>
        <w:continuationSeparator/>
      </w:r>
    </w:p>
  </w:footnote>
  <w:footnote w:id="1">
    <w:p w:rsidR="00377210" w:rsidRDefault="00377210" w:rsidP="006F0875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10" w:rsidRPr="00776C08" w:rsidRDefault="00377210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377210" w:rsidRPr="002B2C77" w:rsidRDefault="0037721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377210" w:rsidRPr="00335A5D" w:rsidRDefault="0037721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0" w:firstLine="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>
    <w:nsid w:val="00000005"/>
    <w:multiLevelType w:val="multilevel"/>
    <w:tmpl w:val="C79073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8">
    <w:nsid w:val="0000000A"/>
    <w:multiLevelType w:val="multilevel"/>
    <w:tmpl w:val="206E976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F"/>
    <w:multiLevelType w:val="multilevel"/>
    <w:tmpl w:val="7C7650C6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19675CD"/>
    <w:multiLevelType w:val="hybridMultilevel"/>
    <w:tmpl w:val="3118EB90"/>
    <w:lvl w:ilvl="0" w:tplc="56D4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148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DA1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EA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8AD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DA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3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4B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94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1F07355"/>
    <w:multiLevelType w:val="hybridMultilevel"/>
    <w:tmpl w:val="FD7C0916"/>
    <w:lvl w:ilvl="0" w:tplc="C9264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0B09B5"/>
    <w:multiLevelType w:val="hybridMultilevel"/>
    <w:tmpl w:val="D8EECF50"/>
    <w:lvl w:ilvl="0" w:tplc="BF06F13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045C702B"/>
    <w:multiLevelType w:val="hybridMultilevel"/>
    <w:tmpl w:val="D876B9D4"/>
    <w:lvl w:ilvl="0" w:tplc="5D8C477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14EA3"/>
    <w:multiLevelType w:val="hybridMultilevel"/>
    <w:tmpl w:val="178465D4"/>
    <w:lvl w:ilvl="0" w:tplc="C74E72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061270"/>
    <w:multiLevelType w:val="hybridMultilevel"/>
    <w:tmpl w:val="F62E0168"/>
    <w:lvl w:ilvl="0" w:tplc="F798247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54402"/>
    <w:multiLevelType w:val="multilevel"/>
    <w:tmpl w:val="A9964EF6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09400CBF"/>
    <w:multiLevelType w:val="hybridMultilevel"/>
    <w:tmpl w:val="73AC2994"/>
    <w:lvl w:ilvl="0" w:tplc="E806D6D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420C1B"/>
    <w:multiLevelType w:val="hybridMultilevel"/>
    <w:tmpl w:val="156E691C"/>
    <w:lvl w:ilvl="0" w:tplc="BF82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0B3F51"/>
    <w:multiLevelType w:val="hybridMultilevel"/>
    <w:tmpl w:val="A8F2F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3B6977"/>
    <w:multiLevelType w:val="hybridMultilevel"/>
    <w:tmpl w:val="006CAFEE"/>
    <w:lvl w:ilvl="0" w:tplc="CB1A4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B73F29"/>
    <w:multiLevelType w:val="hybridMultilevel"/>
    <w:tmpl w:val="B16E5F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25E6603"/>
    <w:multiLevelType w:val="hybridMultilevel"/>
    <w:tmpl w:val="E30CDFB4"/>
    <w:lvl w:ilvl="0" w:tplc="A3380930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>
    <w:nsid w:val="12877675"/>
    <w:multiLevelType w:val="multilevel"/>
    <w:tmpl w:val="6804E5C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>
    <w:nsid w:val="133C0AE6"/>
    <w:multiLevelType w:val="hybridMultilevel"/>
    <w:tmpl w:val="E60C1A3A"/>
    <w:lvl w:ilvl="0" w:tplc="425629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36A0028"/>
    <w:multiLevelType w:val="hybridMultilevel"/>
    <w:tmpl w:val="D054BD66"/>
    <w:lvl w:ilvl="0" w:tplc="8E40B4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19D37ACF"/>
    <w:multiLevelType w:val="hybridMultilevel"/>
    <w:tmpl w:val="BA168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8B7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</w:rPr>
    </w:lvl>
    <w:lvl w:ilvl="5" w:tplc="4996503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1A600049"/>
    <w:multiLevelType w:val="singleLevel"/>
    <w:tmpl w:val="BE9E68D6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</w:abstractNum>
  <w:abstractNum w:abstractNumId="40">
    <w:nsid w:val="1AE86445"/>
    <w:multiLevelType w:val="hybridMultilevel"/>
    <w:tmpl w:val="B72ED164"/>
    <w:lvl w:ilvl="0" w:tplc="3FE0D3F4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2">
    <w:nsid w:val="1F302BF1"/>
    <w:multiLevelType w:val="hybridMultilevel"/>
    <w:tmpl w:val="ABB019D0"/>
    <w:lvl w:ilvl="0" w:tplc="85BAC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7150EB"/>
    <w:multiLevelType w:val="hybridMultilevel"/>
    <w:tmpl w:val="0C965BE0"/>
    <w:lvl w:ilvl="0" w:tplc="D6F4F7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09108FF"/>
    <w:multiLevelType w:val="multilevel"/>
    <w:tmpl w:val="ACEE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23187C18"/>
    <w:multiLevelType w:val="hybridMultilevel"/>
    <w:tmpl w:val="0D164F62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3E04B3B6">
      <w:start w:val="1"/>
      <w:numFmt w:val="lowerLetter"/>
      <w:lvlText w:val="%2)"/>
      <w:lvlJc w:val="left"/>
      <w:pPr>
        <w:tabs>
          <w:tab w:val="num" w:pos="1211"/>
        </w:tabs>
        <w:ind w:left="121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1B627C"/>
    <w:multiLevelType w:val="hybridMultilevel"/>
    <w:tmpl w:val="D24A1094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2A6114"/>
    <w:multiLevelType w:val="hybridMultilevel"/>
    <w:tmpl w:val="AAF4E3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7651559"/>
    <w:multiLevelType w:val="hybridMultilevel"/>
    <w:tmpl w:val="A8EA8D72"/>
    <w:lvl w:ilvl="0" w:tplc="F5F8C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2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642D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1">
    <w:nsid w:val="286F6D90"/>
    <w:multiLevelType w:val="multilevel"/>
    <w:tmpl w:val="C0CAB350"/>
    <w:name w:val="WW8Num52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A913D3B"/>
    <w:multiLevelType w:val="multilevel"/>
    <w:tmpl w:val="6F0ED78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2D8C0D9E"/>
    <w:multiLevelType w:val="multilevel"/>
    <w:tmpl w:val="249A94EE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5">
    <w:nsid w:val="30211088"/>
    <w:multiLevelType w:val="hybridMultilevel"/>
    <w:tmpl w:val="F97248D2"/>
    <w:lvl w:ilvl="0" w:tplc="041274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02E0362"/>
    <w:multiLevelType w:val="multilevel"/>
    <w:tmpl w:val="01E87290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7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1FA08FD"/>
    <w:multiLevelType w:val="multilevel"/>
    <w:tmpl w:val="5E0A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3A242EE4"/>
    <w:multiLevelType w:val="hybridMultilevel"/>
    <w:tmpl w:val="11960912"/>
    <w:lvl w:ilvl="0" w:tplc="7CF8A8C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EC62F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78002D4A">
      <w:start w:val="2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AA62D69"/>
    <w:multiLevelType w:val="hybridMultilevel"/>
    <w:tmpl w:val="93F24F24"/>
    <w:lvl w:ilvl="0" w:tplc="351CE72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E75EAB"/>
    <w:multiLevelType w:val="hybridMultilevel"/>
    <w:tmpl w:val="870E98B4"/>
    <w:lvl w:ilvl="0" w:tplc="60342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DF229DF"/>
    <w:multiLevelType w:val="hybridMultilevel"/>
    <w:tmpl w:val="C6AE732C"/>
    <w:lvl w:ilvl="0" w:tplc="1A1858BE">
      <w:start w:val="1"/>
      <w:numFmt w:val="decimal"/>
      <w:lvlText w:val="%1)"/>
      <w:lvlJc w:val="left"/>
      <w:pPr>
        <w:ind w:left="7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3">
    <w:nsid w:val="3E9C18EB"/>
    <w:multiLevelType w:val="multilevel"/>
    <w:tmpl w:val="76F4CDD8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"/>
      <w:lvlJc w:val="left"/>
      <w:pPr>
        <w:tabs>
          <w:tab w:val="num" w:pos="363"/>
        </w:tabs>
        <w:ind w:left="0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̶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"/>
      <w:lvlJc w:val="left"/>
      <w:pPr>
        <w:tabs>
          <w:tab w:val="num" w:pos="363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0" w:firstLine="0"/>
      </w:pPr>
      <w:rPr>
        <w:rFonts w:hint="default"/>
      </w:rPr>
    </w:lvl>
  </w:abstractNum>
  <w:abstractNum w:abstractNumId="64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B527B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43BA6F72"/>
    <w:multiLevelType w:val="multilevel"/>
    <w:tmpl w:val="88ACB1C6"/>
    <w:lvl w:ilvl="0">
      <w:start w:val="1"/>
      <w:numFmt w:val="decimal"/>
      <w:lvlText w:val="%1)"/>
      <w:lvlJc w:val="left"/>
      <w:pPr>
        <w:tabs>
          <w:tab w:val="num" w:pos="660"/>
        </w:tabs>
        <w:ind w:left="0" w:firstLine="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7">
    <w:nsid w:val="469B6AE1"/>
    <w:multiLevelType w:val="hybridMultilevel"/>
    <w:tmpl w:val="2416CB8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728A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F11ABC"/>
    <w:multiLevelType w:val="hybridMultilevel"/>
    <w:tmpl w:val="1598F080"/>
    <w:lvl w:ilvl="0" w:tplc="00B0CC96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9">
    <w:nsid w:val="4A2F300B"/>
    <w:multiLevelType w:val="hybridMultilevel"/>
    <w:tmpl w:val="0414C764"/>
    <w:lvl w:ilvl="0" w:tplc="D714C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4B14A6"/>
    <w:multiLevelType w:val="multilevel"/>
    <w:tmpl w:val="9D58E0A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>
    <w:nsid w:val="4D1974F5"/>
    <w:multiLevelType w:val="multilevel"/>
    <w:tmpl w:val="ECB6839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363"/>
        </w:tabs>
        <w:ind w:left="0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̶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"/>
      <w:lvlJc w:val="left"/>
      <w:pPr>
        <w:tabs>
          <w:tab w:val="num" w:pos="363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0" w:firstLine="0"/>
      </w:pPr>
      <w:rPr>
        <w:rFonts w:hint="default"/>
      </w:rPr>
    </w:lvl>
  </w:abstractNum>
  <w:abstractNum w:abstractNumId="72">
    <w:nsid w:val="4DF16997"/>
    <w:multiLevelType w:val="hybridMultilevel"/>
    <w:tmpl w:val="9732C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3B6295"/>
    <w:multiLevelType w:val="hybridMultilevel"/>
    <w:tmpl w:val="8840A7AC"/>
    <w:lvl w:ilvl="0" w:tplc="0CC89EE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4">
    <w:nsid w:val="50B60E45"/>
    <w:multiLevelType w:val="hybridMultilevel"/>
    <w:tmpl w:val="85A69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23753C7"/>
    <w:multiLevelType w:val="hybridMultilevel"/>
    <w:tmpl w:val="15A6EAB6"/>
    <w:lvl w:ilvl="0" w:tplc="A5E25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3290CDB"/>
    <w:multiLevelType w:val="hybridMultilevel"/>
    <w:tmpl w:val="5FB8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A34CF2"/>
    <w:multiLevelType w:val="multilevel"/>
    <w:tmpl w:val="BE8A42C8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  <w:szCs w:val="18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79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60F449C"/>
    <w:multiLevelType w:val="hybridMultilevel"/>
    <w:tmpl w:val="8966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653E39"/>
    <w:multiLevelType w:val="hybridMultilevel"/>
    <w:tmpl w:val="C7EC264A"/>
    <w:lvl w:ilvl="0" w:tplc="7260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2">
    <w:nsid w:val="5A653099"/>
    <w:multiLevelType w:val="hybridMultilevel"/>
    <w:tmpl w:val="817E4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F91C08"/>
    <w:multiLevelType w:val="multilevel"/>
    <w:tmpl w:val="B1327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B0379D"/>
    <w:multiLevelType w:val="hybridMultilevel"/>
    <w:tmpl w:val="229628CC"/>
    <w:lvl w:ilvl="0" w:tplc="824650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4C10CC"/>
    <w:multiLevelType w:val="multilevel"/>
    <w:tmpl w:val="07FA8020"/>
    <w:name w:val="WW8Num52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7">
    <w:nsid w:val="650C508F"/>
    <w:multiLevelType w:val="multilevel"/>
    <w:tmpl w:val="59F22410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>
    <w:nsid w:val="657D40AD"/>
    <w:multiLevelType w:val="hybridMultilevel"/>
    <w:tmpl w:val="F2B6D260"/>
    <w:lvl w:ilvl="0" w:tplc="6DA237B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B56AEE"/>
    <w:multiLevelType w:val="multilevel"/>
    <w:tmpl w:val="8376D17A"/>
    <w:lvl w:ilvl="0">
      <w:start w:val="3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0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6D342CC6"/>
    <w:multiLevelType w:val="hybridMultilevel"/>
    <w:tmpl w:val="6A7C8362"/>
    <w:lvl w:ilvl="0" w:tplc="CCAEC9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3">
    <w:nsid w:val="6FD347B1"/>
    <w:multiLevelType w:val="hybridMultilevel"/>
    <w:tmpl w:val="33E42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1F46ADD"/>
    <w:multiLevelType w:val="multilevel"/>
    <w:tmpl w:val="0415001D"/>
    <w:numStyleLink w:val="1ai"/>
  </w:abstractNum>
  <w:abstractNum w:abstractNumId="95">
    <w:nsid w:val="75F34535"/>
    <w:multiLevelType w:val="hybridMultilevel"/>
    <w:tmpl w:val="8AE85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102432"/>
    <w:multiLevelType w:val="hybridMultilevel"/>
    <w:tmpl w:val="9732C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6852473"/>
    <w:multiLevelType w:val="hybridMultilevel"/>
    <w:tmpl w:val="B93A544E"/>
    <w:lvl w:ilvl="0" w:tplc="C7DC001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8">
    <w:nsid w:val="76B4321A"/>
    <w:multiLevelType w:val="hybridMultilevel"/>
    <w:tmpl w:val="778A8238"/>
    <w:name w:val="WW8Num522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781A5464"/>
    <w:multiLevelType w:val="hybridMultilevel"/>
    <w:tmpl w:val="15AA9DFE"/>
    <w:lvl w:ilvl="0" w:tplc="A072C4AE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7D8119B7"/>
    <w:multiLevelType w:val="multilevel"/>
    <w:tmpl w:val="90F0E4DA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91"/>
  </w:num>
  <w:num w:numId="2">
    <w:abstractNumId w:val="57"/>
  </w:num>
  <w:num w:numId="3">
    <w:abstractNumId w:val="58"/>
  </w:num>
  <w:num w:numId="4">
    <w:abstractNumId w:val="53"/>
  </w:num>
  <w:num w:numId="5">
    <w:abstractNumId w:val="4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9"/>
  </w:num>
  <w:num w:numId="13">
    <w:abstractNumId w:val="50"/>
  </w:num>
  <w:num w:numId="14">
    <w:abstractNumId w:val="100"/>
  </w:num>
  <w:num w:numId="15">
    <w:abstractNumId w:val="34"/>
  </w:num>
  <w:num w:numId="16">
    <w:abstractNumId w:val="86"/>
  </w:num>
  <w:num w:numId="17">
    <w:abstractNumId w:val="52"/>
  </w:num>
  <w:num w:numId="18">
    <w:abstractNumId w:val="70"/>
  </w:num>
  <w:num w:numId="19">
    <w:abstractNumId w:val="27"/>
  </w:num>
  <w:num w:numId="20">
    <w:abstractNumId w:val="51"/>
  </w:num>
  <w:num w:numId="21">
    <w:abstractNumId w:val="98"/>
  </w:num>
  <w:num w:numId="22">
    <w:abstractNumId w:val="78"/>
  </w:num>
  <w:num w:numId="23">
    <w:abstractNumId w:val="31"/>
  </w:num>
  <w:num w:numId="24">
    <w:abstractNumId w:val="63"/>
  </w:num>
  <w:num w:numId="25">
    <w:abstractNumId w:val="66"/>
  </w:num>
  <w:num w:numId="26">
    <w:abstractNumId w:val="71"/>
  </w:num>
  <w:num w:numId="27">
    <w:abstractNumId w:val="20"/>
  </w:num>
  <w:num w:numId="28">
    <w:abstractNumId w:val="24"/>
  </w:num>
  <w:num w:numId="29">
    <w:abstractNumId w:val="77"/>
  </w:num>
  <w:num w:numId="30">
    <w:abstractNumId w:val="93"/>
  </w:num>
  <w:num w:numId="31">
    <w:abstractNumId w:val="48"/>
  </w:num>
  <w:num w:numId="32">
    <w:abstractNumId w:val="65"/>
  </w:num>
  <w:num w:numId="33">
    <w:abstractNumId w:val="99"/>
  </w:num>
  <w:num w:numId="34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</w:num>
  <w:num w:numId="35">
    <w:abstractNumId w:val="74"/>
  </w:num>
  <w:num w:numId="36">
    <w:abstractNumId w:val="30"/>
  </w:num>
  <w:num w:numId="37">
    <w:abstractNumId w:val="82"/>
  </w:num>
  <w:num w:numId="38">
    <w:abstractNumId w:val="44"/>
  </w:num>
  <w:num w:numId="39">
    <w:abstractNumId w:val="42"/>
  </w:num>
  <w:num w:numId="40">
    <w:abstractNumId w:val="35"/>
  </w:num>
  <w:num w:numId="41">
    <w:abstractNumId w:val="29"/>
  </w:num>
  <w:num w:numId="42">
    <w:abstractNumId w:val="61"/>
  </w:num>
  <w:num w:numId="43">
    <w:abstractNumId w:val="36"/>
  </w:num>
  <w:num w:numId="44">
    <w:abstractNumId w:val="97"/>
  </w:num>
  <w:num w:numId="45">
    <w:abstractNumId w:val="68"/>
  </w:num>
  <w:num w:numId="46">
    <w:abstractNumId w:val="87"/>
  </w:num>
  <w:num w:numId="47">
    <w:abstractNumId w:val="40"/>
  </w:num>
  <w:num w:numId="48">
    <w:abstractNumId w:val="33"/>
  </w:num>
  <w:num w:numId="49">
    <w:abstractNumId w:val="73"/>
  </w:num>
  <w:num w:numId="50">
    <w:abstractNumId w:val="92"/>
  </w:num>
  <w:num w:numId="51">
    <w:abstractNumId w:val="62"/>
  </w:num>
  <w:num w:numId="52">
    <w:abstractNumId w:val="69"/>
  </w:num>
  <w:num w:numId="53">
    <w:abstractNumId w:val="88"/>
  </w:num>
  <w:num w:numId="54">
    <w:abstractNumId w:val="54"/>
  </w:num>
  <w:num w:numId="55">
    <w:abstractNumId w:val="32"/>
  </w:num>
  <w:num w:numId="56">
    <w:abstractNumId w:val="56"/>
  </w:num>
  <w:num w:numId="57">
    <w:abstractNumId w:val="89"/>
  </w:num>
  <w:num w:numId="58">
    <w:abstractNumId w:val="95"/>
  </w:num>
  <w:num w:numId="59">
    <w:abstractNumId w:val="39"/>
  </w:num>
  <w:num w:numId="60">
    <w:abstractNumId w:val="67"/>
  </w:num>
  <w:num w:numId="61">
    <w:abstractNumId w:val="45"/>
  </w:num>
  <w:num w:numId="62">
    <w:abstractNumId w:val="37"/>
  </w:num>
  <w:num w:numId="63">
    <w:abstractNumId w:val="83"/>
  </w:num>
  <w:num w:numId="64">
    <w:abstractNumId w:val="28"/>
  </w:num>
  <w:num w:numId="65">
    <w:abstractNumId w:val="25"/>
  </w:num>
  <w:num w:numId="66">
    <w:abstractNumId w:val="90"/>
  </w:num>
  <w:num w:numId="67">
    <w:abstractNumId w:val="47"/>
  </w:num>
  <w:num w:numId="68">
    <w:abstractNumId w:val="64"/>
  </w:num>
  <w:num w:numId="69">
    <w:abstractNumId w:val="43"/>
  </w:num>
  <w:num w:numId="70">
    <w:abstractNumId w:val="59"/>
  </w:num>
  <w:num w:numId="71">
    <w:abstractNumId w:val="55"/>
  </w:num>
  <w:num w:numId="72">
    <w:abstractNumId w:val="80"/>
  </w:num>
  <w:num w:numId="73">
    <w:abstractNumId w:val="49"/>
  </w:num>
  <w:num w:numId="74">
    <w:abstractNumId w:val="85"/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</w:num>
  <w:num w:numId="77">
    <w:abstractNumId w:val="26"/>
  </w:num>
  <w:num w:numId="78">
    <w:abstractNumId w:val="38"/>
  </w:num>
  <w:num w:numId="79">
    <w:abstractNumId w:val="79"/>
  </w:num>
  <w:num w:numId="80">
    <w:abstractNumId w:val="75"/>
  </w:num>
  <w:num w:numId="81">
    <w:abstractNumId w:val="23"/>
  </w:num>
  <w:num w:numId="82">
    <w:abstractNumId w:val="60"/>
  </w:num>
  <w:num w:numId="83">
    <w:abstractNumId w:val="76"/>
  </w:num>
  <w:num w:numId="84">
    <w:abstractNumId w:val="21"/>
  </w:num>
  <w:num w:numId="85">
    <w:abstractNumId w:val="96"/>
  </w:num>
  <w:num w:numId="86">
    <w:abstractNumId w:val="72"/>
  </w:num>
  <w:num w:numId="87">
    <w:abstractNumId w:val="81"/>
  </w:num>
  <w:num w:numId="88">
    <w:abstractNumId w:val="2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2D8"/>
    <w:rsid w:val="000011A0"/>
    <w:rsid w:val="000031E2"/>
    <w:rsid w:val="000068E6"/>
    <w:rsid w:val="00010187"/>
    <w:rsid w:val="000120B5"/>
    <w:rsid w:val="00012298"/>
    <w:rsid w:val="00013D63"/>
    <w:rsid w:val="00016878"/>
    <w:rsid w:val="00016936"/>
    <w:rsid w:val="000178E6"/>
    <w:rsid w:val="00020466"/>
    <w:rsid w:val="00021386"/>
    <w:rsid w:val="000250F2"/>
    <w:rsid w:val="00034C78"/>
    <w:rsid w:val="00035888"/>
    <w:rsid w:val="000414E0"/>
    <w:rsid w:val="00041F18"/>
    <w:rsid w:val="0004295E"/>
    <w:rsid w:val="00045A0B"/>
    <w:rsid w:val="00046AFE"/>
    <w:rsid w:val="0005046A"/>
    <w:rsid w:val="000529FF"/>
    <w:rsid w:val="000549E7"/>
    <w:rsid w:val="000601AD"/>
    <w:rsid w:val="00060222"/>
    <w:rsid w:val="00074026"/>
    <w:rsid w:val="00080CF7"/>
    <w:rsid w:val="000839CC"/>
    <w:rsid w:val="00086AA4"/>
    <w:rsid w:val="000907F4"/>
    <w:rsid w:val="000917EE"/>
    <w:rsid w:val="000953D6"/>
    <w:rsid w:val="00096179"/>
    <w:rsid w:val="000A1E12"/>
    <w:rsid w:val="000A520E"/>
    <w:rsid w:val="000A5A8B"/>
    <w:rsid w:val="000B04C5"/>
    <w:rsid w:val="000B5EA0"/>
    <w:rsid w:val="000C3823"/>
    <w:rsid w:val="000C708B"/>
    <w:rsid w:val="000D0527"/>
    <w:rsid w:val="000D535F"/>
    <w:rsid w:val="000D5A38"/>
    <w:rsid w:val="000E6847"/>
    <w:rsid w:val="000E76B4"/>
    <w:rsid w:val="000F5468"/>
    <w:rsid w:val="000F59ED"/>
    <w:rsid w:val="000F667F"/>
    <w:rsid w:val="001002C0"/>
    <w:rsid w:val="00104746"/>
    <w:rsid w:val="00107134"/>
    <w:rsid w:val="001071EC"/>
    <w:rsid w:val="00107A54"/>
    <w:rsid w:val="0011116E"/>
    <w:rsid w:val="00112958"/>
    <w:rsid w:val="00124E7B"/>
    <w:rsid w:val="0012745B"/>
    <w:rsid w:val="001337B3"/>
    <w:rsid w:val="00134D33"/>
    <w:rsid w:val="00135936"/>
    <w:rsid w:val="00136572"/>
    <w:rsid w:val="00142A2A"/>
    <w:rsid w:val="00145178"/>
    <w:rsid w:val="00151E5C"/>
    <w:rsid w:val="001568DE"/>
    <w:rsid w:val="0015706B"/>
    <w:rsid w:val="00166BA2"/>
    <w:rsid w:val="00175DCF"/>
    <w:rsid w:val="00176800"/>
    <w:rsid w:val="00177E3C"/>
    <w:rsid w:val="001807FB"/>
    <w:rsid w:val="00181AE9"/>
    <w:rsid w:val="00184B86"/>
    <w:rsid w:val="0018691E"/>
    <w:rsid w:val="00186B18"/>
    <w:rsid w:val="00186E21"/>
    <w:rsid w:val="00190A32"/>
    <w:rsid w:val="0019257F"/>
    <w:rsid w:val="00195E41"/>
    <w:rsid w:val="001A1966"/>
    <w:rsid w:val="001A2094"/>
    <w:rsid w:val="001A2FF2"/>
    <w:rsid w:val="001A3917"/>
    <w:rsid w:val="001A45F8"/>
    <w:rsid w:val="001A5547"/>
    <w:rsid w:val="001A5F38"/>
    <w:rsid w:val="001A5F89"/>
    <w:rsid w:val="001A7BC6"/>
    <w:rsid w:val="001B1792"/>
    <w:rsid w:val="001B1917"/>
    <w:rsid w:val="001B5135"/>
    <w:rsid w:val="001C07D3"/>
    <w:rsid w:val="001C1C6A"/>
    <w:rsid w:val="001C2A6F"/>
    <w:rsid w:val="001C5172"/>
    <w:rsid w:val="001C5829"/>
    <w:rsid w:val="001C6585"/>
    <w:rsid w:val="001D1880"/>
    <w:rsid w:val="001D20A6"/>
    <w:rsid w:val="001D6AD0"/>
    <w:rsid w:val="001E1DFE"/>
    <w:rsid w:val="001E21E6"/>
    <w:rsid w:val="001E4546"/>
    <w:rsid w:val="001E7C2C"/>
    <w:rsid w:val="001F09C1"/>
    <w:rsid w:val="001F18C1"/>
    <w:rsid w:val="001F35D2"/>
    <w:rsid w:val="001F3F3A"/>
    <w:rsid w:val="001F62ED"/>
    <w:rsid w:val="0020331D"/>
    <w:rsid w:val="00203546"/>
    <w:rsid w:val="00205054"/>
    <w:rsid w:val="00205F4D"/>
    <w:rsid w:val="00207D33"/>
    <w:rsid w:val="002127F2"/>
    <w:rsid w:val="002159C2"/>
    <w:rsid w:val="0021780C"/>
    <w:rsid w:val="00217993"/>
    <w:rsid w:val="00217E1E"/>
    <w:rsid w:val="00222E15"/>
    <w:rsid w:val="00223548"/>
    <w:rsid w:val="0023171E"/>
    <w:rsid w:val="00236461"/>
    <w:rsid w:val="00237CAB"/>
    <w:rsid w:val="0024109B"/>
    <w:rsid w:val="00241CB7"/>
    <w:rsid w:val="002422F9"/>
    <w:rsid w:val="00244574"/>
    <w:rsid w:val="0024715A"/>
    <w:rsid w:val="00250C70"/>
    <w:rsid w:val="00253200"/>
    <w:rsid w:val="00254B4B"/>
    <w:rsid w:val="00255D84"/>
    <w:rsid w:val="0025713A"/>
    <w:rsid w:val="00260945"/>
    <w:rsid w:val="002636BE"/>
    <w:rsid w:val="00275777"/>
    <w:rsid w:val="00280550"/>
    <w:rsid w:val="002818A8"/>
    <w:rsid w:val="00283989"/>
    <w:rsid w:val="002854B9"/>
    <w:rsid w:val="00287AB6"/>
    <w:rsid w:val="00291EBE"/>
    <w:rsid w:val="002A043E"/>
    <w:rsid w:val="002A2E4A"/>
    <w:rsid w:val="002B237A"/>
    <w:rsid w:val="002B4152"/>
    <w:rsid w:val="002C12DF"/>
    <w:rsid w:val="002C219A"/>
    <w:rsid w:val="002C6CFB"/>
    <w:rsid w:val="002D0692"/>
    <w:rsid w:val="002D0F1C"/>
    <w:rsid w:val="002D6EA4"/>
    <w:rsid w:val="002E004C"/>
    <w:rsid w:val="002E09D2"/>
    <w:rsid w:val="002E2A93"/>
    <w:rsid w:val="002E7F77"/>
    <w:rsid w:val="002F2061"/>
    <w:rsid w:val="002F2B09"/>
    <w:rsid w:val="002F5368"/>
    <w:rsid w:val="002F648A"/>
    <w:rsid w:val="00301EC3"/>
    <w:rsid w:val="00304001"/>
    <w:rsid w:val="003045E8"/>
    <w:rsid w:val="0030511F"/>
    <w:rsid w:val="003067C7"/>
    <w:rsid w:val="0031085E"/>
    <w:rsid w:val="00312910"/>
    <w:rsid w:val="00315B1E"/>
    <w:rsid w:val="0031735C"/>
    <w:rsid w:val="0031757B"/>
    <w:rsid w:val="00320AFB"/>
    <w:rsid w:val="003300BC"/>
    <w:rsid w:val="00333417"/>
    <w:rsid w:val="00333DDC"/>
    <w:rsid w:val="00337680"/>
    <w:rsid w:val="00341F2B"/>
    <w:rsid w:val="00344D23"/>
    <w:rsid w:val="00344F1B"/>
    <w:rsid w:val="0035085E"/>
    <w:rsid w:val="00353AFC"/>
    <w:rsid w:val="00354439"/>
    <w:rsid w:val="00355277"/>
    <w:rsid w:val="00356F35"/>
    <w:rsid w:val="00361122"/>
    <w:rsid w:val="00361E5E"/>
    <w:rsid w:val="003621FE"/>
    <w:rsid w:val="00363A48"/>
    <w:rsid w:val="00364F04"/>
    <w:rsid w:val="00365669"/>
    <w:rsid w:val="00366471"/>
    <w:rsid w:val="00370495"/>
    <w:rsid w:val="00377210"/>
    <w:rsid w:val="0037750D"/>
    <w:rsid w:val="00383DE8"/>
    <w:rsid w:val="003848A4"/>
    <w:rsid w:val="003849E0"/>
    <w:rsid w:val="003862D5"/>
    <w:rsid w:val="00386610"/>
    <w:rsid w:val="00390DD4"/>
    <w:rsid w:val="00392C5B"/>
    <w:rsid w:val="00396511"/>
    <w:rsid w:val="003A40F5"/>
    <w:rsid w:val="003A7A8C"/>
    <w:rsid w:val="003B3836"/>
    <w:rsid w:val="003C1FB5"/>
    <w:rsid w:val="003C5BA2"/>
    <w:rsid w:val="003C5ECB"/>
    <w:rsid w:val="003C5F87"/>
    <w:rsid w:val="003D00FD"/>
    <w:rsid w:val="003D05C4"/>
    <w:rsid w:val="003D0DC4"/>
    <w:rsid w:val="003D2E5F"/>
    <w:rsid w:val="003D2EA6"/>
    <w:rsid w:val="003D425E"/>
    <w:rsid w:val="003D4A59"/>
    <w:rsid w:val="003D5E98"/>
    <w:rsid w:val="003D64D8"/>
    <w:rsid w:val="003D75CB"/>
    <w:rsid w:val="003D76C3"/>
    <w:rsid w:val="003E01D9"/>
    <w:rsid w:val="003E255B"/>
    <w:rsid w:val="003E7B5A"/>
    <w:rsid w:val="003F6D21"/>
    <w:rsid w:val="003F6FDC"/>
    <w:rsid w:val="003F70A1"/>
    <w:rsid w:val="003F7E0D"/>
    <w:rsid w:val="00401A84"/>
    <w:rsid w:val="0040295D"/>
    <w:rsid w:val="00407ECF"/>
    <w:rsid w:val="00412264"/>
    <w:rsid w:val="004137ED"/>
    <w:rsid w:val="00414E0B"/>
    <w:rsid w:val="004165E5"/>
    <w:rsid w:val="0041740D"/>
    <w:rsid w:val="004202AB"/>
    <w:rsid w:val="00422C87"/>
    <w:rsid w:val="004347C3"/>
    <w:rsid w:val="00434902"/>
    <w:rsid w:val="0043503F"/>
    <w:rsid w:val="00437837"/>
    <w:rsid w:val="00440327"/>
    <w:rsid w:val="00440598"/>
    <w:rsid w:val="00444E7D"/>
    <w:rsid w:val="00463151"/>
    <w:rsid w:val="00463AE7"/>
    <w:rsid w:val="00463E20"/>
    <w:rsid w:val="00463FC8"/>
    <w:rsid w:val="00466F3C"/>
    <w:rsid w:val="00470B45"/>
    <w:rsid w:val="0047281D"/>
    <w:rsid w:val="004740F4"/>
    <w:rsid w:val="00475F8C"/>
    <w:rsid w:val="004769D5"/>
    <w:rsid w:val="00476F63"/>
    <w:rsid w:val="00480302"/>
    <w:rsid w:val="00483A59"/>
    <w:rsid w:val="00484729"/>
    <w:rsid w:val="0048569D"/>
    <w:rsid w:val="0048574D"/>
    <w:rsid w:val="00487EAE"/>
    <w:rsid w:val="00496AEC"/>
    <w:rsid w:val="00497366"/>
    <w:rsid w:val="0049741C"/>
    <w:rsid w:val="004974F5"/>
    <w:rsid w:val="00497DDF"/>
    <w:rsid w:val="004A018F"/>
    <w:rsid w:val="004A07F2"/>
    <w:rsid w:val="004A1E2C"/>
    <w:rsid w:val="004A241E"/>
    <w:rsid w:val="004A2D16"/>
    <w:rsid w:val="004A395A"/>
    <w:rsid w:val="004A51D4"/>
    <w:rsid w:val="004B01FF"/>
    <w:rsid w:val="004B2D8A"/>
    <w:rsid w:val="004B5C26"/>
    <w:rsid w:val="004D0C21"/>
    <w:rsid w:val="004D2A8D"/>
    <w:rsid w:val="004D2CED"/>
    <w:rsid w:val="004D3B7A"/>
    <w:rsid w:val="004D6EF1"/>
    <w:rsid w:val="004E2D0C"/>
    <w:rsid w:val="004E422F"/>
    <w:rsid w:val="004E5B83"/>
    <w:rsid w:val="004E62C6"/>
    <w:rsid w:val="004E711B"/>
    <w:rsid w:val="004F2E63"/>
    <w:rsid w:val="004F3090"/>
    <w:rsid w:val="004F3FDC"/>
    <w:rsid w:val="004F6929"/>
    <w:rsid w:val="004F6F38"/>
    <w:rsid w:val="00500594"/>
    <w:rsid w:val="00501232"/>
    <w:rsid w:val="00501CF5"/>
    <w:rsid w:val="00501FE2"/>
    <w:rsid w:val="005028D7"/>
    <w:rsid w:val="005035B4"/>
    <w:rsid w:val="005036C0"/>
    <w:rsid w:val="00503BC7"/>
    <w:rsid w:val="00503E7F"/>
    <w:rsid w:val="005063F9"/>
    <w:rsid w:val="00507375"/>
    <w:rsid w:val="00511F23"/>
    <w:rsid w:val="0051376F"/>
    <w:rsid w:val="005207EA"/>
    <w:rsid w:val="005234B2"/>
    <w:rsid w:val="005252B2"/>
    <w:rsid w:val="00527176"/>
    <w:rsid w:val="00533C87"/>
    <w:rsid w:val="00533FC1"/>
    <w:rsid w:val="00535C00"/>
    <w:rsid w:val="005378C8"/>
    <w:rsid w:val="00537F43"/>
    <w:rsid w:val="0054002C"/>
    <w:rsid w:val="00541A82"/>
    <w:rsid w:val="00542849"/>
    <w:rsid w:val="00546FC8"/>
    <w:rsid w:val="005500EE"/>
    <w:rsid w:val="005531FE"/>
    <w:rsid w:val="0055536F"/>
    <w:rsid w:val="00555CDE"/>
    <w:rsid w:val="00561375"/>
    <w:rsid w:val="005647CA"/>
    <w:rsid w:val="0056595E"/>
    <w:rsid w:val="00567D19"/>
    <w:rsid w:val="00567E82"/>
    <w:rsid w:val="00573D59"/>
    <w:rsid w:val="00580221"/>
    <w:rsid w:val="00580DB3"/>
    <w:rsid w:val="00581BFB"/>
    <w:rsid w:val="005827DB"/>
    <w:rsid w:val="005834CC"/>
    <w:rsid w:val="0058659F"/>
    <w:rsid w:val="0059126F"/>
    <w:rsid w:val="00592433"/>
    <w:rsid w:val="005966D7"/>
    <w:rsid w:val="005973AA"/>
    <w:rsid w:val="005A1534"/>
    <w:rsid w:val="005A159D"/>
    <w:rsid w:val="005A3C9E"/>
    <w:rsid w:val="005A5FA7"/>
    <w:rsid w:val="005A7DDE"/>
    <w:rsid w:val="005B0467"/>
    <w:rsid w:val="005B12D4"/>
    <w:rsid w:val="005B350D"/>
    <w:rsid w:val="005B3DB0"/>
    <w:rsid w:val="005B48DB"/>
    <w:rsid w:val="005B6C8A"/>
    <w:rsid w:val="005B7553"/>
    <w:rsid w:val="005C3A43"/>
    <w:rsid w:val="005C4F51"/>
    <w:rsid w:val="005C587D"/>
    <w:rsid w:val="005C71F7"/>
    <w:rsid w:val="005D03AB"/>
    <w:rsid w:val="005D36D8"/>
    <w:rsid w:val="005D54B1"/>
    <w:rsid w:val="005D5DD7"/>
    <w:rsid w:val="005D64E5"/>
    <w:rsid w:val="005D7D79"/>
    <w:rsid w:val="005E022A"/>
    <w:rsid w:val="005E1E29"/>
    <w:rsid w:val="005F15F4"/>
    <w:rsid w:val="005F1647"/>
    <w:rsid w:val="005F4B46"/>
    <w:rsid w:val="005F6482"/>
    <w:rsid w:val="0060096E"/>
    <w:rsid w:val="006032B1"/>
    <w:rsid w:val="00606309"/>
    <w:rsid w:val="006105C1"/>
    <w:rsid w:val="00611E52"/>
    <w:rsid w:val="0061298C"/>
    <w:rsid w:val="00613796"/>
    <w:rsid w:val="006144B8"/>
    <w:rsid w:val="00623201"/>
    <w:rsid w:val="006237A6"/>
    <w:rsid w:val="00634403"/>
    <w:rsid w:val="006357F7"/>
    <w:rsid w:val="0063699C"/>
    <w:rsid w:val="00636B4B"/>
    <w:rsid w:val="0064002D"/>
    <w:rsid w:val="006437D6"/>
    <w:rsid w:val="006450AB"/>
    <w:rsid w:val="00645A6C"/>
    <w:rsid w:val="00650B1F"/>
    <w:rsid w:val="00650DCE"/>
    <w:rsid w:val="00651272"/>
    <w:rsid w:val="00652D13"/>
    <w:rsid w:val="00653176"/>
    <w:rsid w:val="006539FC"/>
    <w:rsid w:val="00654411"/>
    <w:rsid w:val="00654A26"/>
    <w:rsid w:val="006550C2"/>
    <w:rsid w:val="00662259"/>
    <w:rsid w:val="00665566"/>
    <w:rsid w:val="00665755"/>
    <w:rsid w:val="00665C80"/>
    <w:rsid w:val="0066613F"/>
    <w:rsid w:val="00667537"/>
    <w:rsid w:val="00670994"/>
    <w:rsid w:val="0067279A"/>
    <w:rsid w:val="00673DBA"/>
    <w:rsid w:val="0067543A"/>
    <w:rsid w:val="006759DD"/>
    <w:rsid w:val="00676028"/>
    <w:rsid w:val="006770FC"/>
    <w:rsid w:val="006802CB"/>
    <w:rsid w:val="00685A25"/>
    <w:rsid w:val="006860CD"/>
    <w:rsid w:val="00690021"/>
    <w:rsid w:val="00690540"/>
    <w:rsid w:val="00692834"/>
    <w:rsid w:val="00692F12"/>
    <w:rsid w:val="006938E6"/>
    <w:rsid w:val="00694292"/>
    <w:rsid w:val="00695FA0"/>
    <w:rsid w:val="00696F6D"/>
    <w:rsid w:val="006A0157"/>
    <w:rsid w:val="006A045D"/>
    <w:rsid w:val="006A0DF1"/>
    <w:rsid w:val="006A192F"/>
    <w:rsid w:val="006A35FC"/>
    <w:rsid w:val="006A3D50"/>
    <w:rsid w:val="006A47D7"/>
    <w:rsid w:val="006B32A4"/>
    <w:rsid w:val="006B33D8"/>
    <w:rsid w:val="006B58D0"/>
    <w:rsid w:val="006B7A4C"/>
    <w:rsid w:val="006C7168"/>
    <w:rsid w:val="006D0E78"/>
    <w:rsid w:val="006D38DB"/>
    <w:rsid w:val="006D5D09"/>
    <w:rsid w:val="006E1FBD"/>
    <w:rsid w:val="006E3E5D"/>
    <w:rsid w:val="006E4183"/>
    <w:rsid w:val="006E507C"/>
    <w:rsid w:val="006F0875"/>
    <w:rsid w:val="006F1747"/>
    <w:rsid w:val="006F1F2B"/>
    <w:rsid w:val="006F2591"/>
    <w:rsid w:val="006F61D1"/>
    <w:rsid w:val="00704571"/>
    <w:rsid w:val="00704955"/>
    <w:rsid w:val="00706486"/>
    <w:rsid w:val="00710284"/>
    <w:rsid w:val="0071074D"/>
    <w:rsid w:val="00727431"/>
    <w:rsid w:val="007361C0"/>
    <w:rsid w:val="00740BA7"/>
    <w:rsid w:val="00744C4A"/>
    <w:rsid w:val="0075003F"/>
    <w:rsid w:val="00754A42"/>
    <w:rsid w:val="007554C6"/>
    <w:rsid w:val="00757DEC"/>
    <w:rsid w:val="007620E5"/>
    <w:rsid w:val="00762D12"/>
    <w:rsid w:val="00762F48"/>
    <w:rsid w:val="007630FC"/>
    <w:rsid w:val="00763249"/>
    <w:rsid w:val="00763969"/>
    <w:rsid w:val="00766C29"/>
    <w:rsid w:val="0077088B"/>
    <w:rsid w:val="007759D3"/>
    <w:rsid w:val="00780871"/>
    <w:rsid w:val="00782EF6"/>
    <w:rsid w:val="007843AD"/>
    <w:rsid w:val="00785289"/>
    <w:rsid w:val="0078735A"/>
    <w:rsid w:val="00790477"/>
    <w:rsid w:val="00791CF0"/>
    <w:rsid w:val="007924CE"/>
    <w:rsid w:val="007977E8"/>
    <w:rsid w:val="00797CD1"/>
    <w:rsid w:val="00797E30"/>
    <w:rsid w:val="007A54EA"/>
    <w:rsid w:val="007A7F5E"/>
    <w:rsid w:val="007B34CA"/>
    <w:rsid w:val="007C1834"/>
    <w:rsid w:val="007C1C80"/>
    <w:rsid w:val="007C25CB"/>
    <w:rsid w:val="007C4437"/>
    <w:rsid w:val="007C5576"/>
    <w:rsid w:val="007C60AF"/>
    <w:rsid w:val="007D0162"/>
    <w:rsid w:val="007D2CC8"/>
    <w:rsid w:val="007E08B6"/>
    <w:rsid w:val="007F348D"/>
    <w:rsid w:val="007F5520"/>
    <w:rsid w:val="007F61F9"/>
    <w:rsid w:val="007F741D"/>
    <w:rsid w:val="007F789E"/>
    <w:rsid w:val="00804093"/>
    <w:rsid w:val="0080784B"/>
    <w:rsid w:val="008117A1"/>
    <w:rsid w:val="00822D37"/>
    <w:rsid w:val="00825730"/>
    <w:rsid w:val="00825904"/>
    <w:rsid w:val="00831C16"/>
    <w:rsid w:val="008373A4"/>
    <w:rsid w:val="0084408C"/>
    <w:rsid w:val="00844187"/>
    <w:rsid w:val="00845C2E"/>
    <w:rsid w:val="00846E5C"/>
    <w:rsid w:val="00847081"/>
    <w:rsid w:val="008471A3"/>
    <w:rsid w:val="00857A15"/>
    <w:rsid w:val="008619DA"/>
    <w:rsid w:val="00862576"/>
    <w:rsid w:val="00863C97"/>
    <w:rsid w:val="008664F6"/>
    <w:rsid w:val="00871060"/>
    <w:rsid w:val="0087346D"/>
    <w:rsid w:val="00875FA2"/>
    <w:rsid w:val="00883130"/>
    <w:rsid w:val="008911F8"/>
    <w:rsid w:val="008A0016"/>
    <w:rsid w:val="008A04B7"/>
    <w:rsid w:val="008A454D"/>
    <w:rsid w:val="008A4DCB"/>
    <w:rsid w:val="008A516C"/>
    <w:rsid w:val="008A5C78"/>
    <w:rsid w:val="008A6123"/>
    <w:rsid w:val="008A738B"/>
    <w:rsid w:val="008B5BD4"/>
    <w:rsid w:val="008C3E1D"/>
    <w:rsid w:val="008C6401"/>
    <w:rsid w:val="008C695B"/>
    <w:rsid w:val="008D71D8"/>
    <w:rsid w:val="008E10BD"/>
    <w:rsid w:val="008E1AEB"/>
    <w:rsid w:val="008F0099"/>
    <w:rsid w:val="008F0A5C"/>
    <w:rsid w:val="008F111F"/>
    <w:rsid w:val="008F2446"/>
    <w:rsid w:val="008F2D3F"/>
    <w:rsid w:val="008F380D"/>
    <w:rsid w:val="008F5220"/>
    <w:rsid w:val="008F6381"/>
    <w:rsid w:val="009005D6"/>
    <w:rsid w:val="00901D27"/>
    <w:rsid w:val="0090204A"/>
    <w:rsid w:val="0090533E"/>
    <w:rsid w:val="00912BFA"/>
    <w:rsid w:val="00913625"/>
    <w:rsid w:val="00913D0B"/>
    <w:rsid w:val="009142AA"/>
    <w:rsid w:val="009145E5"/>
    <w:rsid w:val="00915D81"/>
    <w:rsid w:val="00917C2B"/>
    <w:rsid w:val="0092093E"/>
    <w:rsid w:val="009210E9"/>
    <w:rsid w:val="00924EF4"/>
    <w:rsid w:val="00925F64"/>
    <w:rsid w:val="009312A5"/>
    <w:rsid w:val="0093392A"/>
    <w:rsid w:val="00934E79"/>
    <w:rsid w:val="00935CC5"/>
    <w:rsid w:val="00940712"/>
    <w:rsid w:val="00942C29"/>
    <w:rsid w:val="00950B5B"/>
    <w:rsid w:val="00950F1A"/>
    <w:rsid w:val="00952530"/>
    <w:rsid w:val="00952DFE"/>
    <w:rsid w:val="00955B53"/>
    <w:rsid w:val="009629A4"/>
    <w:rsid w:val="009646D9"/>
    <w:rsid w:val="00966D1F"/>
    <w:rsid w:val="009674FC"/>
    <w:rsid w:val="0096751C"/>
    <w:rsid w:val="00967F2C"/>
    <w:rsid w:val="009706C6"/>
    <w:rsid w:val="0097193F"/>
    <w:rsid w:val="00971CC4"/>
    <w:rsid w:val="009725CF"/>
    <w:rsid w:val="00973EBC"/>
    <w:rsid w:val="00974C4C"/>
    <w:rsid w:val="009777EA"/>
    <w:rsid w:val="00980444"/>
    <w:rsid w:val="009806E5"/>
    <w:rsid w:val="00983DF2"/>
    <w:rsid w:val="00985A7C"/>
    <w:rsid w:val="00987AC8"/>
    <w:rsid w:val="00990BAB"/>
    <w:rsid w:val="00990D92"/>
    <w:rsid w:val="0099169D"/>
    <w:rsid w:val="00991B37"/>
    <w:rsid w:val="00997A83"/>
    <w:rsid w:val="009A2C48"/>
    <w:rsid w:val="009A2EF7"/>
    <w:rsid w:val="009A3098"/>
    <w:rsid w:val="009A44DE"/>
    <w:rsid w:val="009A510A"/>
    <w:rsid w:val="009A696E"/>
    <w:rsid w:val="009A6A9F"/>
    <w:rsid w:val="009B03F7"/>
    <w:rsid w:val="009B21FC"/>
    <w:rsid w:val="009B3007"/>
    <w:rsid w:val="009B3930"/>
    <w:rsid w:val="009C454D"/>
    <w:rsid w:val="009C50E3"/>
    <w:rsid w:val="009C553A"/>
    <w:rsid w:val="009D1A9C"/>
    <w:rsid w:val="009D21B5"/>
    <w:rsid w:val="009D21C1"/>
    <w:rsid w:val="009D59F8"/>
    <w:rsid w:val="009D7BEE"/>
    <w:rsid w:val="009E2848"/>
    <w:rsid w:val="009E30FC"/>
    <w:rsid w:val="009E3B2D"/>
    <w:rsid w:val="009F0021"/>
    <w:rsid w:val="009F0D62"/>
    <w:rsid w:val="009F1FDA"/>
    <w:rsid w:val="009F287D"/>
    <w:rsid w:val="009F2AD4"/>
    <w:rsid w:val="009F6981"/>
    <w:rsid w:val="00A0612C"/>
    <w:rsid w:val="00A06904"/>
    <w:rsid w:val="00A0742D"/>
    <w:rsid w:val="00A12624"/>
    <w:rsid w:val="00A13384"/>
    <w:rsid w:val="00A15D52"/>
    <w:rsid w:val="00A16332"/>
    <w:rsid w:val="00A172F4"/>
    <w:rsid w:val="00A21192"/>
    <w:rsid w:val="00A22D42"/>
    <w:rsid w:val="00A30B3B"/>
    <w:rsid w:val="00A33375"/>
    <w:rsid w:val="00A36C5A"/>
    <w:rsid w:val="00A41030"/>
    <w:rsid w:val="00A41CB9"/>
    <w:rsid w:val="00A45A1F"/>
    <w:rsid w:val="00A45C06"/>
    <w:rsid w:val="00A4662F"/>
    <w:rsid w:val="00A46B9C"/>
    <w:rsid w:val="00A47E35"/>
    <w:rsid w:val="00A50C73"/>
    <w:rsid w:val="00A54B45"/>
    <w:rsid w:val="00A6015E"/>
    <w:rsid w:val="00A60F07"/>
    <w:rsid w:val="00A6336B"/>
    <w:rsid w:val="00A71153"/>
    <w:rsid w:val="00A7556A"/>
    <w:rsid w:val="00A81CC2"/>
    <w:rsid w:val="00A856FC"/>
    <w:rsid w:val="00A85CF6"/>
    <w:rsid w:val="00A87DB8"/>
    <w:rsid w:val="00A9137F"/>
    <w:rsid w:val="00A94CE8"/>
    <w:rsid w:val="00A95414"/>
    <w:rsid w:val="00A96E1B"/>
    <w:rsid w:val="00A9780A"/>
    <w:rsid w:val="00AA30EC"/>
    <w:rsid w:val="00AB10FF"/>
    <w:rsid w:val="00AB1215"/>
    <w:rsid w:val="00AB2973"/>
    <w:rsid w:val="00AB4723"/>
    <w:rsid w:val="00AB4803"/>
    <w:rsid w:val="00AB6AF7"/>
    <w:rsid w:val="00AC1B47"/>
    <w:rsid w:val="00AC2A34"/>
    <w:rsid w:val="00AC5DCD"/>
    <w:rsid w:val="00AC65C5"/>
    <w:rsid w:val="00AC7228"/>
    <w:rsid w:val="00AD3C47"/>
    <w:rsid w:val="00AD4A4C"/>
    <w:rsid w:val="00AD5A3E"/>
    <w:rsid w:val="00AE02CC"/>
    <w:rsid w:val="00AE1503"/>
    <w:rsid w:val="00AF11FB"/>
    <w:rsid w:val="00AF1E5A"/>
    <w:rsid w:val="00AF67C2"/>
    <w:rsid w:val="00AF7AE6"/>
    <w:rsid w:val="00B000CF"/>
    <w:rsid w:val="00B00C33"/>
    <w:rsid w:val="00B04451"/>
    <w:rsid w:val="00B06011"/>
    <w:rsid w:val="00B064A2"/>
    <w:rsid w:val="00B12BAE"/>
    <w:rsid w:val="00B14367"/>
    <w:rsid w:val="00B171B8"/>
    <w:rsid w:val="00B2318E"/>
    <w:rsid w:val="00B317BC"/>
    <w:rsid w:val="00B31999"/>
    <w:rsid w:val="00B34AE3"/>
    <w:rsid w:val="00B34F09"/>
    <w:rsid w:val="00B3648A"/>
    <w:rsid w:val="00B369F4"/>
    <w:rsid w:val="00B40019"/>
    <w:rsid w:val="00B56747"/>
    <w:rsid w:val="00B60B4D"/>
    <w:rsid w:val="00B61395"/>
    <w:rsid w:val="00B613A6"/>
    <w:rsid w:val="00B63269"/>
    <w:rsid w:val="00B63348"/>
    <w:rsid w:val="00B64AAD"/>
    <w:rsid w:val="00B719B5"/>
    <w:rsid w:val="00B72851"/>
    <w:rsid w:val="00B74803"/>
    <w:rsid w:val="00B74F57"/>
    <w:rsid w:val="00B77ABC"/>
    <w:rsid w:val="00B81122"/>
    <w:rsid w:val="00B8421D"/>
    <w:rsid w:val="00B843B9"/>
    <w:rsid w:val="00B957DD"/>
    <w:rsid w:val="00BA0B3E"/>
    <w:rsid w:val="00BA3944"/>
    <w:rsid w:val="00BA68B8"/>
    <w:rsid w:val="00BA7632"/>
    <w:rsid w:val="00BB7E20"/>
    <w:rsid w:val="00BC057A"/>
    <w:rsid w:val="00BC1180"/>
    <w:rsid w:val="00BC15E6"/>
    <w:rsid w:val="00BC4726"/>
    <w:rsid w:val="00BC73F0"/>
    <w:rsid w:val="00BD18AA"/>
    <w:rsid w:val="00BD359F"/>
    <w:rsid w:val="00BD3803"/>
    <w:rsid w:val="00BD6995"/>
    <w:rsid w:val="00BE148A"/>
    <w:rsid w:val="00BE4650"/>
    <w:rsid w:val="00BF2CB7"/>
    <w:rsid w:val="00BF4D36"/>
    <w:rsid w:val="00BF552F"/>
    <w:rsid w:val="00BF75AE"/>
    <w:rsid w:val="00C01EF2"/>
    <w:rsid w:val="00C02583"/>
    <w:rsid w:val="00C040F5"/>
    <w:rsid w:val="00C069AD"/>
    <w:rsid w:val="00C1018D"/>
    <w:rsid w:val="00C11889"/>
    <w:rsid w:val="00C12A99"/>
    <w:rsid w:val="00C1416A"/>
    <w:rsid w:val="00C15676"/>
    <w:rsid w:val="00C20C85"/>
    <w:rsid w:val="00C23385"/>
    <w:rsid w:val="00C23CEF"/>
    <w:rsid w:val="00C31690"/>
    <w:rsid w:val="00C340E8"/>
    <w:rsid w:val="00C37320"/>
    <w:rsid w:val="00C378EC"/>
    <w:rsid w:val="00C4074F"/>
    <w:rsid w:val="00C43139"/>
    <w:rsid w:val="00C44D0B"/>
    <w:rsid w:val="00C46358"/>
    <w:rsid w:val="00C50C2E"/>
    <w:rsid w:val="00C51757"/>
    <w:rsid w:val="00C52814"/>
    <w:rsid w:val="00C535C7"/>
    <w:rsid w:val="00C547A1"/>
    <w:rsid w:val="00C54D8D"/>
    <w:rsid w:val="00C56827"/>
    <w:rsid w:val="00C57B70"/>
    <w:rsid w:val="00C61125"/>
    <w:rsid w:val="00C64C15"/>
    <w:rsid w:val="00C65FD5"/>
    <w:rsid w:val="00C70638"/>
    <w:rsid w:val="00C73052"/>
    <w:rsid w:val="00C75C3E"/>
    <w:rsid w:val="00C802E2"/>
    <w:rsid w:val="00C81E84"/>
    <w:rsid w:val="00CA3B1D"/>
    <w:rsid w:val="00CA5748"/>
    <w:rsid w:val="00CB0B32"/>
    <w:rsid w:val="00CB257D"/>
    <w:rsid w:val="00CB3056"/>
    <w:rsid w:val="00CB5585"/>
    <w:rsid w:val="00CB5A81"/>
    <w:rsid w:val="00CC528A"/>
    <w:rsid w:val="00CC5C54"/>
    <w:rsid w:val="00CC742A"/>
    <w:rsid w:val="00CD0D5A"/>
    <w:rsid w:val="00CD5B40"/>
    <w:rsid w:val="00CD5B52"/>
    <w:rsid w:val="00CD7779"/>
    <w:rsid w:val="00CE03B6"/>
    <w:rsid w:val="00CE4F55"/>
    <w:rsid w:val="00CE783C"/>
    <w:rsid w:val="00CF010D"/>
    <w:rsid w:val="00CF2FD7"/>
    <w:rsid w:val="00D00292"/>
    <w:rsid w:val="00D01888"/>
    <w:rsid w:val="00D01A6E"/>
    <w:rsid w:val="00D01CBA"/>
    <w:rsid w:val="00D032EA"/>
    <w:rsid w:val="00D06B68"/>
    <w:rsid w:val="00D07D49"/>
    <w:rsid w:val="00D16B60"/>
    <w:rsid w:val="00D170C0"/>
    <w:rsid w:val="00D216B4"/>
    <w:rsid w:val="00D21852"/>
    <w:rsid w:val="00D21B24"/>
    <w:rsid w:val="00D21DA8"/>
    <w:rsid w:val="00D22DFA"/>
    <w:rsid w:val="00D303F2"/>
    <w:rsid w:val="00D40CA2"/>
    <w:rsid w:val="00D41EF9"/>
    <w:rsid w:val="00D420DC"/>
    <w:rsid w:val="00D464FC"/>
    <w:rsid w:val="00D47491"/>
    <w:rsid w:val="00D47E51"/>
    <w:rsid w:val="00D5175F"/>
    <w:rsid w:val="00D51B11"/>
    <w:rsid w:val="00D523E3"/>
    <w:rsid w:val="00D6038F"/>
    <w:rsid w:val="00D61D17"/>
    <w:rsid w:val="00D620EC"/>
    <w:rsid w:val="00D6281F"/>
    <w:rsid w:val="00D62A62"/>
    <w:rsid w:val="00D64D38"/>
    <w:rsid w:val="00D71151"/>
    <w:rsid w:val="00D750E7"/>
    <w:rsid w:val="00D76C93"/>
    <w:rsid w:val="00D778D9"/>
    <w:rsid w:val="00D80C2B"/>
    <w:rsid w:val="00D81D73"/>
    <w:rsid w:val="00D83A08"/>
    <w:rsid w:val="00D85782"/>
    <w:rsid w:val="00D9249B"/>
    <w:rsid w:val="00D93D55"/>
    <w:rsid w:val="00D9446F"/>
    <w:rsid w:val="00DA1558"/>
    <w:rsid w:val="00DA17C4"/>
    <w:rsid w:val="00DA18E2"/>
    <w:rsid w:val="00DA729D"/>
    <w:rsid w:val="00DB478B"/>
    <w:rsid w:val="00DC050F"/>
    <w:rsid w:val="00DC2093"/>
    <w:rsid w:val="00DC2BE7"/>
    <w:rsid w:val="00DC62B8"/>
    <w:rsid w:val="00DD2170"/>
    <w:rsid w:val="00DD2758"/>
    <w:rsid w:val="00DD4E4C"/>
    <w:rsid w:val="00DE3BB0"/>
    <w:rsid w:val="00DF10EF"/>
    <w:rsid w:val="00DF2B1E"/>
    <w:rsid w:val="00E007FB"/>
    <w:rsid w:val="00E019D2"/>
    <w:rsid w:val="00E03E33"/>
    <w:rsid w:val="00E1382C"/>
    <w:rsid w:val="00E13F69"/>
    <w:rsid w:val="00E14C45"/>
    <w:rsid w:val="00E214E2"/>
    <w:rsid w:val="00E2176B"/>
    <w:rsid w:val="00E24BDF"/>
    <w:rsid w:val="00E3251F"/>
    <w:rsid w:val="00E341B9"/>
    <w:rsid w:val="00E34BCF"/>
    <w:rsid w:val="00E355AA"/>
    <w:rsid w:val="00E402C8"/>
    <w:rsid w:val="00E42F80"/>
    <w:rsid w:val="00E43BCF"/>
    <w:rsid w:val="00E447CE"/>
    <w:rsid w:val="00E45D66"/>
    <w:rsid w:val="00E50239"/>
    <w:rsid w:val="00E534E9"/>
    <w:rsid w:val="00E5554D"/>
    <w:rsid w:val="00E5713C"/>
    <w:rsid w:val="00E572BA"/>
    <w:rsid w:val="00E6120B"/>
    <w:rsid w:val="00E61B55"/>
    <w:rsid w:val="00E625A9"/>
    <w:rsid w:val="00E63B83"/>
    <w:rsid w:val="00E6462B"/>
    <w:rsid w:val="00E6505D"/>
    <w:rsid w:val="00E67C1E"/>
    <w:rsid w:val="00E75BAF"/>
    <w:rsid w:val="00E826BE"/>
    <w:rsid w:val="00E82C85"/>
    <w:rsid w:val="00E832A3"/>
    <w:rsid w:val="00E8409F"/>
    <w:rsid w:val="00E841D8"/>
    <w:rsid w:val="00E84698"/>
    <w:rsid w:val="00E87EDA"/>
    <w:rsid w:val="00E92045"/>
    <w:rsid w:val="00E92493"/>
    <w:rsid w:val="00E92A92"/>
    <w:rsid w:val="00E93255"/>
    <w:rsid w:val="00E96BC1"/>
    <w:rsid w:val="00EA378E"/>
    <w:rsid w:val="00EA742F"/>
    <w:rsid w:val="00EB0BE6"/>
    <w:rsid w:val="00EB12A7"/>
    <w:rsid w:val="00EB1AE3"/>
    <w:rsid w:val="00EB1CD9"/>
    <w:rsid w:val="00EB1D7E"/>
    <w:rsid w:val="00EB4AD7"/>
    <w:rsid w:val="00EB6A5A"/>
    <w:rsid w:val="00EB6C47"/>
    <w:rsid w:val="00EB7A08"/>
    <w:rsid w:val="00EC010E"/>
    <w:rsid w:val="00EC2915"/>
    <w:rsid w:val="00EC752C"/>
    <w:rsid w:val="00EC7C5E"/>
    <w:rsid w:val="00ED09B4"/>
    <w:rsid w:val="00ED6409"/>
    <w:rsid w:val="00EE4F9D"/>
    <w:rsid w:val="00EE7D4A"/>
    <w:rsid w:val="00EF1FD3"/>
    <w:rsid w:val="00EF37CE"/>
    <w:rsid w:val="00EF6FA2"/>
    <w:rsid w:val="00F0224F"/>
    <w:rsid w:val="00F03212"/>
    <w:rsid w:val="00F03CDC"/>
    <w:rsid w:val="00F0508B"/>
    <w:rsid w:val="00F06B64"/>
    <w:rsid w:val="00F107D5"/>
    <w:rsid w:val="00F1082D"/>
    <w:rsid w:val="00F17706"/>
    <w:rsid w:val="00F21C8F"/>
    <w:rsid w:val="00F22485"/>
    <w:rsid w:val="00F23CCF"/>
    <w:rsid w:val="00F25C18"/>
    <w:rsid w:val="00F2603D"/>
    <w:rsid w:val="00F36F50"/>
    <w:rsid w:val="00F375C4"/>
    <w:rsid w:val="00F45AFA"/>
    <w:rsid w:val="00F47563"/>
    <w:rsid w:val="00F51663"/>
    <w:rsid w:val="00F529C1"/>
    <w:rsid w:val="00F5556D"/>
    <w:rsid w:val="00F55D2D"/>
    <w:rsid w:val="00F6086A"/>
    <w:rsid w:val="00F60F7F"/>
    <w:rsid w:val="00F61137"/>
    <w:rsid w:val="00F621C2"/>
    <w:rsid w:val="00F6396B"/>
    <w:rsid w:val="00F63D8E"/>
    <w:rsid w:val="00F6423B"/>
    <w:rsid w:val="00F6430A"/>
    <w:rsid w:val="00F71A87"/>
    <w:rsid w:val="00F72BCD"/>
    <w:rsid w:val="00F74BF9"/>
    <w:rsid w:val="00F776CB"/>
    <w:rsid w:val="00F8281C"/>
    <w:rsid w:val="00F84164"/>
    <w:rsid w:val="00F848E3"/>
    <w:rsid w:val="00F84921"/>
    <w:rsid w:val="00F85437"/>
    <w:rsid w:val="00F86695"/>
    <w:rsid w:val="00F8764F"/>
    <w:rsid w:val="00F92C3E"/>
    <w:rsid w:val="00F933A3"/>
    <w:rsid w:val="00F93EE5"/>
    <w:rsid w:val="00F942E6"/>
    <w:rsid w:val="00F96F2E"/>
    <w:rsid w:val="00FA0822"/>
    <w:rsid w:val="00FA1AE8"/>
    <w:rsid w:val="00FA54B0"/>
    <w:rsid w:val="00FA6987"/>
    <w:rsid w:val="00FB07DB"/>
    <w:rsid w:val="00FB0997"/>
    <w:rsid w:val="00FB0A08"/>
    <w:rsid w:val="00FB6841"/>
    <w:rsid w:val="00FC5C07"/>
    <w:rsid w:val="00FD025A"/>
    <w:rsid w:val="00FD08AA"/>
    <w:rsid w:val="00FD2F5E"/>
    <w:rsid w:val="00FD523F"/>
    <w:rsid w:val="00FE2E15"/>
    <w:rsid w:val="00FE2FD2"/>
    <w:rsid w:val="00FE386D"/>
    <w:rsid w:val="00FE38B7"/>
    <w:rsid w:val="00FE3D57"/>
    <w:rsid w:val="00FF1CFA"/>
    <w:rsid w:val="00FF2B8F"/>
    <w:rsid w:val="00FF3E45"/>
    <w:rsid w:val="00FF4DAA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basedOn w:val="Normalny"/>
    <w:next w:val="Tekstpodstawowy"/>
    <w:link w:val="Nagwek1Znak"/>
    <w:qFormat/>
    <w:rsid w:val="00DD4E4C"/>
    <w:pPr>
      <w:keepNext/>
      <w:numPr>
        <w:numId w:val="6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DD4E4C"/>
    <w:pPr>
      <w:keepNext/>
      <w:numPr>
        <w:ilvl w:val="1"/>
        <w:numId w:val="6"/>
      </w:numPr>
      <w:suppressAutoHyphens/>
      <w:outlineLvl w:val="1"/>
    </w:pPr>
    <w:rPr>
      <w:b/>
      <w:bCs/>
      <w:sz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D4E4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D4E4C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D4E4C"/>
    <w:pPr>
      <w:numPr>
        <w:ilvl w:val="4"/>
        <w:numId w:val="6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D4E4C"/>
    <w:pPr>
      <w:numPr>
        <w:ilvl w:val="5"/>
        <w:numId w:val="6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D4E4C"/>
    <w:pPr>
      <w:numPr>
        <w:ilvl w:val="6"/>
        <w:numId w:val="6"/>
      </w:numPr>
      <w:suppressAutoHyphens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D4E4C"/>
    <w:pPr>
      <w:numPr>
        <w:ilvl w:val="7"/>
        <w:numId w:val="6"/>
      </w:num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DD4E4C"/>
    <w:pPr>
      <w:keepNext/>
      <w:numPr>
        <w:ilvl w:val="8"/>
        <w:numId w:val="6"/>
      </w:numPr>
      <w:suppressAutoHyphens/>
      <w:jc w:val="right"/>
      <w:outlineLvl w:val="8"/>
    </w:pPr>
    <w:rPr>
      <w:bCs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link w:val="Tekstpodstawowy"/>
    <w:semiHidden/>
    <w:locked/>
    <w:rsid w:val="00C535C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7C1C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955"/>
    <w:rPr>
      <w:b/>
      <w:bCs/>
    </w:rPr>
  </w:style>
  <w:style w:type="character" w:styleId="UyteHipercze">
    <w:name w:val="FollowedHyperlink"/>
    <w:basedOn w:val="Domylnaczcionkaakapitu"/>
    <w:semiHidden/>
    <w:unhideWhenUsed/>
    <w:rsid w:val="00F5556D"/>
    <w:rPr>
      <w:color w:val="919191" w:themeColor="followedHyperlink"/>
      <w:u w:val="single"/>
    </w:rPr>
  </w:style>
  <w:style w:type="paragraph" w:customStyle="1" w:styleId="Default">
    <w:name w:val="Default"/>
    <w:rsid w:val="005A15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4E4C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D4E4C"/>
    <w:rPr>
      <w:b/>
      <w:bCs/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DD4E4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D4E4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D4E4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D4E4C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DD4E4C"/>
    <w:rPr>
      <w:rFonts w:ascii="Calibri" w:hAnsi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D4E4C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D4E4C"/>
    <w:rPr>
      <w:bCs/>
      <w:i/>
      <w:iCs/>
      <w:lang w:eastAsia="ar-SA"/>
    </w:rPr>
  </w:style>
  <w:style w:type="paragraph" w:styleId="Lista">
    <w:name w:val="List"/>
    <w:basedOn w:val="Normalny"/>
    <w:semiHidden/>
    <w:rsid w:val="00DD4E4C"/>
    <w:pPr>
      <w:suppressAutoHyphens/>
      <w:ind w:left="283" w:hanging="283"/>
    </w:pPr>
    <w:rPr>
      <w:lang w:eastAsia="ar-SA"/>
    </w:rPr>
  </w:style>
  <w:style w:type="paragraph" w:customStyle="1" w:styleId="Tekstpodstawowy22">
    <w:name w:val="Tekst podstawowy 22"/>
    <w:basedOn w:val="Normalny"/>
    <w:rsid w:val="00DD4E4C"/>
    <w:pPr>
      <w:suppressAutoHyphens/>
    </w:pPr>
    <w:rPr>
      <w:b/>
      <w:bCs/>
      <w:sz w:val="26"/>
      <w:lang w:eastAsia="ar-SA"/>
    </w:rPr>
  </w:style>
  <w:style w:type="paragraph" w:customStyle="1" w:styleId="Lista21">
    <w:name w:val="Lista 21"/>
    <w:basedOn w:val="Normalny"/>
    <w:rsid w:val="00DD4E4C"/>
    <w:pPr>
      <w:suppressAutoHyphens/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rsid w:val="00DD4E4C"/>
    <w:pPr>
      <w:suppressAutoHyphens/>
    </w:pPr>
    <w:rPr>
      <w:rFonts w:ascii="Courier New" w:hAnsi="Courier New"/>
      <w:lang w:eastAsia="ar-SA"/>
    </w:rPr>
  </w:style>
  <w:style w:type="paragraph" w:customStyle="1" w:styleId="WW-Zwykytekst">
    <w:name w:val="WW-Zwykły tekst"/>
    <w:basedOn w:val="Normalny"/>
    <w:rsid w:val="00DD4E4C"/>
    <w:pPr>
      <w:suppressAutoHyphens/>
    </w:pPr>
    <w:rPr>
      <w:rFonts w:ascii="Courier New" w:hAnsi="Courier New"/>
      <w:lang w:eastAsia="ar-SA"/>
    </w:rPr>
  </w:style>
  <w:style w:type="numbering" w:styleId="1ai">
    <w:name w:val="Outline List 1"/>
    <w:basedOn w:val="Bezlisty"/>
    <w:rsid w:val="00623201"/>
    <w:pPr>
      <w:numPr>
        <w:numId w:val="32"/>
      </w:numPr>
    </w:pPr>
  </w:style>
  <w:style w:type="paragraph" w:styleId="Tytu">
    <w:name w:val="Title"/>
    <w:basedOn w:val="Normalny"/>
    <w:link w:val="TytuZnak"/>
    <w:qFormat/>
    <w:rsid w:val="00237CAB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37CAB"/>
    <w:rPr>
      <w:b/>
      <w:bCs/>
      <w:sz w:val="28"/>
      <w:szCs w:val="24"/>
    </w:rPr>
  </w:style>
  <w:style w:type="character" w:customStyle="1" w:styleId="dane1">
    <w:name w:val="dane1"/>
    <w:basedOn w:val="Domylnaczcionkaakapitu"/>
    <w:rsid w:val="00237CAB"/>
    <w:rPr>
      <w:color w:val="0000CD"/>
    </w:rPr>
  </w:style>
  <w:style w:type="paragraph" w:customStyle="1" w:styleId="lit">
    <w:name w:val="lit"/>
    <w:rsid w:val="0097193F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1B51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135"/>
  </w:style>
  <w:style w:type="paragraph" w:styleId="Tekstpodstawowywcity">
    <w:name w:val="Body Text Indent"/>
    <w:basedOn w:val="Normalny"/>
    <w:link w:val="TekstpodstawowywcityZnak"/>
    <w:semiHidden/>
    <w:unhideWhenUsed/>
    <w:rsid w:val="005B4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48DB"/>
  </w:style>
  <w:style w:type="paragraph" w:styleId="Tekstpodstawowy3">
    <w:name w:val="Body Text 3"/>
    <w:basedOn w:val="Normalny"/>
    <w:link w:val="Tekstpodstawowy3Znak"/>
    <w:semiHidden/>
    <w:unhideWhenUsed/>
    <w:rsid w:val="006F08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875"/>
    <w:rPr>
      <w:sz w:val="16"/>
      <w:szCs w:val="16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6F0875"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6F0875"/>
  </w:style>
  <w:style w:type="character" w:styleId="Odwoanieprzypisudolnego">
    <w:name w:val="footnote reference"/>
    <w:rsid w:val="006F0875"/>
    <w:rPr>
      <w:vertAlign w:val="superscript"/>
    </w:rPr>
  </w:style>
  <w:style w:type="paragraph" w:styleId="Tekstblokowy">
    <w:name w:val="Block Text"/>
    <w:basedOn w:val="Normalny"/>
    <w:rsid w:val="006F0875"/>
    <w:pPr>
      <w:ind w:left="5400" w:right="70"/>
      <w:jc w:val="center"/>
    </w:pPr>
    <w:rPr>
      <w:i/>
      <w:sz w:val="24"/>
      <w:szCs w:val="18"/>
    </w:rPr>
  </w:style>
  <w:style w:type="paragraph" w:styleId="Bezodstpw">
    <w:name w:val="No Spacing"/>
    <w:uiPriority w:val="1"/>
    <w:qFormat/>
    <w:rsid w:val="00FB6841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924EF4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924EF4"/>
    <w:pPr>
      <w:widowControl w:val="0"/>
      <w:autoSpaceDE w:val="0"/>
      <w:autoSpaceDN w:val="0"/>
      <w:adjustRightInd w:val="0"/>
      <w:spacing w:line="341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924E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D2F24-3644-4F95-855C-6D15F14F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24</Pages>
  <Words>8620</Words>
  <Characters>51726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dc:description/>
  <cp:lastModifiedBy>joannaszwed</cp:lastModifiedBy>
  <cp:revision>23</cp:revision>
  <cp:lastPrinted>2015-04-09T06:55:00Z</cp:lastPrinted>
  <dcterms:created xsi:type="dcterms:W3CDTF">2014-05-13T08:57:00Z</dcterms:created>
  <dcterms:modified xsi:type="dcterms:W3CDTF">2015-04-09T08:25:00Z</dcterms:modified>
</cp:coreProperties>
</file>