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09F" w:rsidRDefault="003C009F" w:rsidP="004F6929">
      <w:pPr>
        <w:pStyle w:val="Tekstpodstawowy"/>
        <w:ind w:hanging="142"/>
        <w:jc w:val="right"/>
        <w:rPr>
          <w:rFonts w:ascii="Arial" w:hAnsi="Arial" w:cs="Arial"/>
          <w:b/>
          <w:sz w:val="20"/>
        </w:rPr>
      </w:pPr>
    </w:p>
    <w:p w:rsidR="003C009F" w:rsidRDefault="003C009F" w:rsidP="004F6929">
      <w:pPr>
        <w:pStyle w:val="Tekstpodstawowy"/>
        <w:ind w:hanging="142"/>
        <w:jc w:val="right"/>
        <w:rPr>
          <w:rFonts w:ascii="Arial" w:hAnsi="Arial" w:cs="Arial"/>
          <w:b/>
          <w:sz w:val="20"/>
        </w:rPr>
      </w:pPr>
    </w:p>
    <w:p w:rsidR="003C009F" w:rsidRDefault="003C009F" w:rsidP="004F6929">
      <w:pPr>
        <w:pStyle w:val="Tekstpodstawowy"/>
        <w:ind w:hanging="142"/>
        <w:jc w:val="right"/>
        <w:rPr>
          <w:rFonts w:ascii="Arial" w:hAnsi="Arial" w:cs="Arial"/>
          <w:b/>
          <w:sz w:val="20"/>
        </w:rPr>
      </w:pPr>
    </w:p>
    <w:p w:rsidR="00CC5C54" w:rsidRPr="00650DCE" w:rsidRDefault="004F6929" w:rsidP="004F6929">
      <w:pPr>
        <w:pStyle w:val="Tekstpodstawowy"/>
        <w:ind w:hanging="142"/>
        <w:jc w:val="right"/>
        <w:rPr>
          <w:rFonts w:ascii="Arial" w:hAnsi="Arial" w:cs="Arial"/>
          <w:sz w:val="20"/>
        </w:rPr>
      </w:pPr>
      <w:r w:rsidRPr="00650DCE">
        <w:rPr>
          <w:rFonts w:ascii="Arial" w:hAnsi="Arial" w:cs="Arial"/>
          <w:b/>
          <w:sz w:val="20"/>
        </w:rPr>
        <w:t>Załącznik nr 1</w:t>
      </w:r>
    </w:p>
    <w:p w:rsidR="00CC5C54" w:rsidRPr="00650DCE" w:rsidRDefault="00CC5C54" w:rsidP="00CC5C54">
      <w:pPr>
        <w:pStyle w:val="Tekstpodstawowy"/>
        <w:ind w:hanging="142"/>
        <w:jc w:val="left"/>
        <w:rPr>
          <w:rFonts w:ascii="Arial" w:hAnsi="Arial" w:cs="Arial"/>
          <w:sz w:val="20"/>
        </w:rPr>
      </w:pPr>
      <w:r w:rsidRPr="00650DCE">
        <w:rPr>
          <w:rFonts w:ascii="Arial" w:hAnsi="Arial" w:cs="Arial"/>
          <w:sz w:val="20"/>
        </w:rPr>
        <w:tab/>
        <w:t>………………………………</w:t>
      </w:r>
    </w:p>
    <w:p w:rsidR="00CC5C54" w:rsidRPr="00650DCE" w:rsidRDefault="008C3E1D" w:rsidP="00CC5C54">
      <w:pPr>
        <w:pStyle w:val="Tekstpodstawowy"/>
        <w:jc w:val="left"/>
        <w:rPr>
          <w:rFonts w:ascii="Arial" w:hAnsi="Arial" w:cs="Arial"/>
          <w:sz w:val="16"/>
          <w:szCs w:val="16"/>
        </w:rPr>
      </w:pPr>
      <w:r w:rsidRPr="00650DCE">
        <w:rPr>
          <w:rFonts w:ascii="Arial" w:hAnsi="Arial" w:cs="Arial"/>
          <w:sz w:val="16"/>
          <w:szCs w:val="16"/>
        </w:rPr>
        <w:t xml:space="preserve">       </w:t>
      </w:r>
      <w:r w:rsidR="00253200" w:rsidRPr="00650DCE">
        <w:rPr>
          <w:rFonts w:ascii="Arial" w:hAnsi="Arial" w:cs="Arial"/>
          <w:sz w:val="16"/>
          <w:szCs w:val="16"/>
        </w:rPr>
        <w:t>(</w:t>
      </w:r>
      <w:proofErr w:type="spellStart"/>
      <w:r w:rsidR="00253200" w:rsidRPr="00650DCE">
        <w:rPr>
          <w:rFonts w:ascii="Arial" w:hAnsi="Arial" w:cs="Arial"/>
          <w:sz w:val="16"/>
          <w:szCs w:val="16"/>
        </w:rPr>
        <w:t>p</w:t>
      </w:r>
      <w:r w:rsidR="00CC5C54" w:rsidRPr="00650DCE">
        <w:rPr>
          <w:rFonts w:ascii="Arial" w:hAnsi="Arial" w:cs="Arial"/>
          <w:sz w:val="16"/>
          <w:szCs w:val="16"/>
        </w:rPr>
        <w:t>ieczęć</w:t>
      </w:r>
      <w:proofErr w:type="spellEnd"/>
      <w:r w:rsidR="00CC5C54" w:rsidRPr="00650DCE">
        <w:rPr>
          <w:rFonts w:ascii="Arial" w:hAnsi="Arial" w:cs="Arial"/>
          <w:sz w:val="16"/>
          <w:szCs w:val="16"/>
        </w:rPr>
        <w:t xml:space="preserve"> Wykonawcy</w:t>
      </w:r>
      <w:r w:rsidR="00253200" w:rsidRPr="00650DCE">
        <w:rPr>
          <w:rFonts w:ascii="Arial" w:hAnsi="Arial" w:cs="Arial"/>
          <w:sz w:val="16"/>
          <w:szCs w:val="16"/>
        </w:rPr>
        <w:t>)</w:t>
      </w:r>
    </w:p>
    <w:p w:rsidR="00CC5C54" w:rsidRPr="00650DCE" w:rsidRDefault="00CC5C54" w:rsidP="00CC5C54">
      <w:pPr>
        <w:pStyle w:val="Tekstpodstawowy"/>
        <w:jc w:val="right"/>
        <w:rPr>
          <w:rFonts w:ascii="Arial" w:hAnsi="Arial" w:cs="Arial"/>
          <w:b/>
          <w:sz w:val="20"/>
        </w:rPr>
      </w:pPr>
    </w:p>
    <w:p w:rsidR="00CC5C54" w:rsidRPr="00650DCE" w:rsidRDefault="00CC5C54" w:rsidP="00CC5C54">
      <w:pPr>
        <w:pStyle w:val="Tekstpodstawowy"/>
        <w:jc w:val="right"/>
        <w:rPr>
          <w:rFonts w:ascii="Arial" w:hAnsi="Arial" w:cs="Arial"/>
          <w:b/>
          <w:sz w:val="20"/>
        </w:rPr>
      </w:pPr>
    </w:p>
    <w:p w:rsidR="00CC5C54" w:rsidRPr="00650DCE" w:rsidRDefault="00CC5C54" w:rsidP="00CC5C54">
      <w:pPr>
        <w:pStyle w:val="Tekstpodstawowy"/>
        <w:jc w:val="center"/>
        <w:rPr>
          <w:rFonts w:ascii="Arial" w:hAnsi="Arial" w:cs="Arial"/>
          <w:b/>
          <w:szCs w:val="24"/>
          <w:u w:val="single"/>
        </w:rPr>
      </w:pPr>
      <w:r w:rsidRPr="00650DCE">
        <w:rPr>
          <w:rFonts w:ascii="Arial" w:hAnsi="Arial" w:cs="Arial"/>
          <w:b/>
          <w:szCs w:val="24"/>
          <w:u w:val="single"/>
        </w:rPr>
        <w:t>FORMULARZ OFERTY</w:t>
      </w:r>
    </w:p>
    <w:p w:rsidR="00CC5C54" w:rsidRPr="00650DCE" w:rsidRDefault="00CC5C54" w:rsidP="00CC5C54">
      <w:pPr>
        <w:pStyle w:val="Tekstpodstawowy"/>
        <w:jc w:val="center"/>
        <w:rPr>
          <w:rFonts w:ascii="Arial" w:hAnsi="Arial" w:cs="Arial"/>
          <w:b/>
          <w:sz w:val="20"/>
        </w:rPr>
      </w:pPr>
    </w:p>
    <w:p w:rsidR="00CC5C54" w:rsidRPr="00650DCE" w:rsidRDefault="00CC5C54" w:rsidP="00CC5C54">
      <w:pPr>
        <w:pStyle w:val="Tekstpodstawowy"/>
        <w:jc w:val="center"/>
        <w:rPr>
          <w:rFonts w:ascii="Arial" w:hAnsi="Arial" w:cs="Arial"/>
          <w:b/>
          <w:sz w:val="20"/>
        </w:rPr>
      </w:pPr>
    </w:p>
    <w:p w:rsidR="00CC5C54" w:rsidRPr="00650DCE" w:rsidRDefault="00CC5C54" w:rsidP="00CC5C54">
      <w:pPr>
        <w:pStyle w:val="Tekstpodstawowy"/>
        <w:jc w:val="center"/>
        <w:rPr>
          <w:rFonts w:ascii="Arial" w:hAnsi="Arial" w:cs="Arial"/>
          <w:b/>
          <w:sz w:val="20"/>
        </w:rPr>
      </w:pPr>
    </w:p>
    <w:p w:rsidR="00CC5C54" w:rsidRPr="00650DCE" w:rsidRDefault="00CC5C54" w:rsidP="00AF11FB">
      <w:pPr>
        <w:pStyle w:val="Tekstpodstawowy"/>
        <w:numPr>
          <w:ilvl w:val="0"/>
          <w:numId w:val="17"/>
        </w:numPr>
        <w:rPr>
          <w:rFonts w:ascii="Arial" w:hAnsi="Arial" w:cs="Arial"/>
          <w:b/>
          <w:sz w:val="20"/>
        </w:rPr>
      </w:pPr>
      <w:r w:rsidRPr="00650DCE">
        <w:rPr>
          <w:rFonts w:ascii="Arial" w:hAnsi="Arial" w:cs="Arial"/>
          <w:b/>
          <w:sz w:val="20"/>
        </w:rPr>
        <w:t>Oferta złożona do postępowania o udzielenie zamówienia publicznego w trybie przetargu nieograniczonego na:</w:t>
      </w:r>
    </w:p>
    <w:p w:rsidR="00CC5C54" w:rsidRPr="00650DCE" w:rsidRDefault="00CC5C54" w:rsidP="00CC5C54">
      <w:pPr>
        <w:pStyle w:val="Tekstpodstawowy"/>
        <w:ind w:left="360"/>
        <w:rPr>
          <w:rFonts w:ascii="Arial" w:hAnsi="Arial" w:cs="Arial"/>
          <w:b/>
          <w:sz w:val="20"/>
        </w:rPr>
      </w:pPr>
    </w:p>
    <w:p w:rsidR="004F6929" w:rsidRPr="00650DCE" w:rsidRDefault="008C3E1D" w:rsidP="004F6929">
      <w:pPr>
        <w:ind w:left="709"/>
        <w:rPr>
          <w:rFonts w:ascii="Arial" w:hAnsi="Arial" w:cs="Arial"/>
          <w:b/>
        </w:rPr>
      </w:pPr>
      <w:r w:rsidRPr="00650DCE">
        <w:rPr>
          <w:rFonts w:ascii="Arial" w:hAnsi="Arial" w:cs="Arial"/>
          <w:b/>
        </w:rPr>
        <w:t>„Budowę</w:t>
      </w:r>
      <w:r w:rsidR="004F6929" w:rsidRPr="00650DCE">
        <w:rPr>
          <w:rFonts w:ascii="Arial" w:hAnsi="Arial" w:cs="Arial"/>
          <w:b/>
        </w:rPr>
        <w:t xml:space="preserve"> ścieżki rowerowej w ciągu drogi powiatowej nr 1356P w m. Czarnków na odcinku od ul. </w:t>
      </w:r>
      <w:r w:rsidR="008B6FD0">
        <w:rPr>
          <w:rFonts w:ascii="Arial" w:hAnsi="Arial" w:cs="Arial"/>
          <w:b/>
        </w:rPr>
        <w:t>Gimnazjalne</w:t>
      </w:r>
      <w:r w:rsidR="004F6929" w:rsidRPr="00650DCE">
        <w:rPr>
          <w:rFonts w:ascii="Arial" w:hAnsi="Arial" w:cs="Arial"/>
          <w:b/>
        </w:rPr>
        <w:t xml:space="preserve">j do ul. </w:t>
      </w:r>
      <w:proofErr w:type="spellStart"/>
      <w:r w:rsidR="008B6FD0">
        <w:rPr>
          <w:rFonts w:ascii="Arial" w:hAnsi="Arial" w:cs="Arial"/>
          <w:b/>
        </w:rPr>
        <w:t>Staroszkoln</w:t>
      </w:r>
      <w:r w:rsidR="004F6929" w:rsidRPr="00650DCE">
        <w:rPr>
          <w:rFonts w:ascii="Arial" w:hAnsi="Arial" w:cs="Arial"/>
          <w:b/>
        </w:rPr>
        <w:t>ej</w:t>
      </w:r>
      <w:proofErr w:type="spellEnd"/>
      <w:r w:rsidR="004F6929" w:rsidRPr="00650DCE">
        <w:rPr>
          <w:rFonts w:ascii="Arial" w:hAnsi="Arial" w:cs="Arial"/>
          <w:b/>
        </w:rPr>
        <w:t>”</w:t>
      </w:r>
    </w:p>
    <w:p w:rsidR="00CC5C54" w:rsidRPr="00650DCE" w:rsidRDefault="00CC5C54" w:rsidP="00CC5C54">
      <w:pPr>
        <w:pStyle w:val="Tekstpodstawowy"/>
        <w:rPr>
          <w:rFonts w:ascii="Arial" w:hAnsi="Arial" w:cs="Arial"/>
          <w:b/>
          <w:sz w:val="20"/>
        </w:rPr>
      </w:pPr>
    </w:p>
    <w:p w:rsidR="00CC5C54" w:rsidRPr="00650DCE" w:rsidRDefault="00CC5C54" w:rsidP="00AF11FB">
      <w:pPr>
        <w:pStyle w:val="Tekstpodstawowy"/>
        <w:numPr>
          <w:ilvl w:val="0"/>
          <w:numId w:val="17"/>
        </w:numPr>
        <w:rPr>
          <w:rFonts w:ascii="Arial" w:hAnsi="Arial" w:cs="Arial"/>
          <w:b/>
          <w:sz w:val="20"/>
        </w:rPr>
      </w:pPr>
      <w:r w:rsidRPr="00650DCE">
        <w:rPr>
          <w:rFonts w:ascii="Arial" w:hAnsi="Arial" w:cs="Arial"/>
          <w:b/>
          <w:sz w:val="20"/>
        </w:rPr>
        <w:t>Dane dotyczące Wykonawcy:</w:t>
      </w:r>
    </w:p>
    <w:p w:rsidR="00CC5C54" w:rsidRPr="00650DCE" w:rsidRDefault="00CC5C54" w:rsidP="00CC5C54">
      <w:pPr>
        <w:pStyle w:val="Tekstpodstawowy"/>
        <w:rPr>
          <w:rFonts w:ascii="Arial" w:hAnsi="Arial" w:cs="Arial"/>
          <w:b/>
          <w:sz w:val="20"/>
        </w:rPr>
      </w:pPr>
    </w:p>
    <w:p w:rsidR="00CC5C54" w:rsidRPr="00650DCE" w:rsidRDefault="00CC5C54" w:rsidP="00CC5C54">
      <w:pPr>
        <w:pStyle w:val="Tekstpodstawowy"/>
        <w:rPr>
          <w:rFonts w:ascii="Arial" w:hAnsi="Arial" w:cs="Arial"/>
          <w:b/>
          <w:sz w:val="20"/>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6"/>
        <w:gridCol w:w="4820"/>
      </w:tblGrid>
      <w:tr w:rsidR="00CC5C54" w:rsidRPr="00650DCE" w:rsidTr="009629A4">
        <w:tc>
          <w:tcPr>
            <w:tcW w:w="4536" w:type="dxa"/>
            <w:shd w:val="clear" w:color="auto" w:fill="auto"/>
          </w:tcPr>
          <w:p w:rsidR="00CC5C54" w:rsidRPr="00650DCE" w:rsidRDefault="00CC5C54" w:rsidP="00FD523F">
            <w:pPr>
              <w:pStyle w:val="Tekstpodstawowy"/>
              <w:jc w:val="center"/>
              <w:rPr>
                <w:rFonts w:ascii="Arial" w:hAnsi="Arial" w:cs="Arial"/>
                <w:b/>
                <w:sz w:val="20"/>
              </w:rPr>
            </w:pPr>
          </w:p>
          <w:p w:rsidR="00CC5C54" w:rsidRPr="00650DCE" w:rsidRDefault="00CC5C54" w:rsidP="00FD523F">
            <w:pPr>
              <w:pStyle w:val="Tekstpodstawowy"/>
              <w:jc w:val="center"/>
              <w:rPr>
                <w:rFonts w:ascii="Arial" w:hAnsi="Arial" w:cs="Arial"/>
                <w:b/>
                <w:sz w:val="20"/>
              </w:rPr>
            </w:pPr>
            <w:r w:rsidRPr="00650DCE">
              <w:rPr>
                <w:rFonts w:ascii="Arial" w:hAnsi="Arial" w:cs="Arial"/>
                <w:b/>
                <w:sz w:val="20"/>
              </w:rPr>
              <w:t>Nazwa (</w:t>
            </w:r>
            <w:proofErr w:type="spellStart"/>
            <w:r w:rsidRPr="00650DCE">
              <w:rPr>
                <w:rFonts w:ascii="Arial" w:hAnsi="Arial" w:cs="Arial"/>
                <w:b/>
                <w:sz w:val="20"/>
              </w:rPr>
              <w:t>firma</w:t>
            </w:r>
            <w:proofErr w:type="spellEnd"/>
            <w:r w:rsidRPr="00650DCE">
              <w:rPr>
                <w:rFonts w:ascii="Arial" w:hAnsi="Arial" w:cs="Arial"/>
                <w:b/>
                <w:sz w:val="20"/>
              </w:rPr>
              <w:t>) Wykonawcy</w:t>
            </w:r>
            <w:r w:rsidRPr="00650DCE">
              <w:rPr>
                <w:rFonts w:ascii="Arial" w:hAnsi="Arial" w:cs="Arial"/>
                <w:b/>
                <w:sz w:val="20"/>
                <w:vertAlign w:val="superscript"/>
              </w:rPr>
              <w:t>(*)</w:t>
            </w:r>
          </w:p>
          <w:p w:rsidR="00CC5C54" w:rsidRPr="00650DCE" w:rsidRDefault="00CC5C54" w:rsidP="00FD523F">
            <w:pPr>
              <w:pStyle w:val="Tekstpodstawowy"/>
              <w:jc w:val="center"/>
              <w:rPr>
                <w:rFonts w:ascii="Arial" w:hAnsi="Arial" w:cs="Arial"/>
                <w:b/>
                <w:sz w:val="20"/>
              </w:rPr>
            </w:pPr>
          </w:p>
        </w:tc>
        <w:tc>
          <w:tcPr>
            <w:tcW w:w="4820" w:type="dxa"/>
            <w:shd w:val="clear" w:color="auto" w:fill="auto"/>
          </w:tcPr>
          <w:p w:rsidR="00CC5C54" w:rsidRPr="00650DCE" w:rsidRDefault="00CC5C54" w:rsidP="00FD523F">
            <w:pPr>
              <w:pStyle w:val="Tekstpodstawowy"/>
              <w:jc w:val="center"/>
              <w:rPr>
                <w:rFonts w:ascii="Arial" w:hAnsi="Arial" w:cs="Arial"/>
                <w:b/>
                <w:sz w:val="20"/>
              </w:rPr>
            </w:pPr>
          </w:p>
          <w:p w:rsidR="00CC5C54" w:rsidRPr="00650DCE" w:rsidRDefault="00CC5C54" w:rsidP="00FD523F">
            <w:pPr>
              <w:pStyle w:val="Tekstpodstawowy"/>
              <w:jc w:val="center"/>
              <w:rPr>
                <w:rFonts w:ascii="Arial" w:hAnsi="Arial" w:cs="Arial"/>
                <w:b/>
                <w:sz w:val="20"/>
              </w:rPr>
            </w:pPr>
            <w:r w:rsidRPr="00650DCE">
              <w:rPr>
                <w:rFonts w:ascii="Arial" w:hAnsi="Arial" w:cs="Arial"/>
                <w:b/>
                <w:sz w:val="20"/>
              </w:rPr>
              <w:t>Adres Wykonawcy</w:t>
            </w:r>
          </w:p>
          <w:p w:rsidR="00CC5C54" w:rsidRPr="00650DCE" w:rsidRDefault="00CC5C54" w:rsidP="00FD523F">
            <w:pPr>
              <w:pStyle w:val="Tekstpodstawowy"/>
              <w:jc w:val="center"/>
              <w:rPr>
                <w:rFonts w:ascii="Arial" w:hAnsi="Arial" w:cs="Arial"/>
                <w:b/>
                <w:sz w:val="20"/>
              </w:rPr>
            </w:pPr>
          </w:p>
        </w:tc>
      </w:tr>
      <w:tr w:rsidR="00CC5C54" w:rsidRPr="00650DCE" w:rsidTr="009629A4">
        <w:tc>
          <w:tcPr>
            <w:tcW w:w="4536" w:type="dxa"/>
            <w:shd w:val="clear" w:color="auto" w:fill="auto"/>
          </w:tcPr>
          <w:p w:rsidR="00CC5C54" w:rsidRPr="00650DCE" w:rsidRDefault="00CC5C54" w:rsidP="00217993">
            <w:pPr>
              <w:pStyle w:val="Tekstpodstawowy"/>
              <w:rPr>
                <w:rFonts w:ascii="Arial" w:hAnsi="Arial" w:cs="Arial"/>
                <w:b/>
                <w:sz w:val="20"/>
              </w:rPr>
            </w:pPr>
          </w:p>
          <w:p w:rsidR="00CC5C54" w:rsidRPr="00650DCE" w:rsidRDefault="00CC5C54" w:rsidP="00217993">
            <w:pPr>
              <w:pStyle w:val="Tekstpodstawowy"/>
              <w:rPr>
                <w:rFonts w:ascii="Arial" w:hAnsi="Arial" w:cs="Arial"/>
                <w:b/>
                <w:sz w:val="20"/>
              </w:rPr>
            </w:pPr>
          </w:p>
          <w:p w:rsidR="00CC5C54" w:rsidRPr="00650DCE" w:rsidRDefault="00CC5C54" w:rsidP="00217993">
            <w:pPr>
              <w:pStyle w:val="Tekstpodstawowy"/>
              <w:rPr>
                <w:rFonts w:ascii="Arial" w:hAnsi="Arial" w:cs="Arial"/>
                <w:b/>
                <w:sz w:val="20"/>
              </w:rPr>
            </w:pPr>
          </w:p>
          <w:p w:rsidR="00B63269" w:rsidRPr="00650DCE" w:rsidRDefault="00B63269" w:rsidP="00217993">
            <w:pPr>
              <w:pStyle w:val="Tekstpodstawowy"/>
              <w:rPr>
                <w:rFonts w:ascii="Arial" w:hAnsi="Arial" w:cs="Arial"/>
                <w:b/>
                <w:sz w:val="20"/>
              </w:rPr>
            </w:pPr>
          </w:p>
          <w:p w:rsidR="00CC5C54" w:rsidRPr="00650DCE" w:rsidRDefault="00CC5C54" w:rsidP="00217993">
            <w:pPr>
              <w:pStyle w:val="Tekstpodstawowy"/>
              <w:rPr>
                <w:rFonts w:ascii="Arial" w:hAnsi="Arial" w:cs="Arial"/>
                <w:b/>
                <w:sz w:val="20"/>
              </w:rPr>
            </w:pPr>
          </w:p>
        </w:tc>
        <w:tc>
          <w:tcPr>
            <w:tcW w:w="4820" w:type="dxa"/>
            <w:shd w:val="clear" w:color="auto" w:fill="auto"/>
          </w:tcPr>
          <w:p w:rsidR="00CC5C54" w:rsidRPr="00650DCE" w:rsidRDefault="00CC5C54" w:rsidP="00217993">
            <w:pPr>
              <w:pStyle w:val="Tekstpodstawowy"/>
              <w:rPr>
                <w:rFonts w:ascii="Arial" w:hAnsi="Arial" w:cs="Arial"/>
                <w:b/>
                <w:sz w:val="20"/>
              </w:rPr>
            </w:pPr>
          </w:p>
          <w:p w:rsidR="00CC5C54" w:rsidRPr="00650DCE" w:rsidRDefault="00CC5C54" w:rsidP="00217993">
            <w:pPr>
              <w:pStyle w:val="Tekstpodstawowy"/>
              <w:rPr>
                <w:rFonts w:ascii="Arial" w:hAnsi="Arial" w:cs="Arial"/>
                <w:b/>
                <w:sz w:val="20"/>
              </w:rPr>
            </w:pPr>
          </w:p>
          <w:p w:rsidR="00CC5C54" w:rsidRPr="00650DCE" w:rsidRDefault="00CC5C54" w:rsidP="00217993">
            <w:pPr>
              <w:pStyle w:val="Tekstpodstawowy"/>
              <w:rPr>
                <w:rFonts w:ascii="Arial" w:hAnsi="Arial" w:cs="Arial"/>
                <w:b/>
                <w:sz w:val="20"/>
              </w:rPr>
            </w:pPr>
          </w:p>
          <w:p w:rsidR="00CC5C54" w:rsidRPr="00650DCE" w:rsidRDefault="00CC5C54" w:rsidP="00217993">
            <w:pPr>
              <w:pStyle w:val="Tekstpodstawowy"/>
              <w:rPr>
                <w:rFonts w:ascii="Arial" w:hAnsi="Arial" w:cs="Arial"/>
                <w:b/>
                <w:sz w:val="20"/>
              </w:rPr>
            </w:pPr>
          </w:p>
        </w:tc>
      </w:tr>
    </w:tbl>
    <w:p w:rsidR="00CC5C54" w:rsidRPr="00650DCE" w:rsidRDefault="00CC5C54" w:rsidP="00CC5C54">
      <w:pPr>
        <w:pStyle w:val="Tekstpodstawowy"/>
        <w:rPr>
          <w:rFonts w:ascii="Arial" w:hAnsi="Arial" w:cs="Arial"/>
          <w:b/>
          <w:sz w:val="20"/>
        </w:rPr>
      </w:pPr>
    </w:p>
    <w:p w:rsidR="00CC5C54" w:rsidRPr="00650DCE" w:rsidRDefault="00CC5C54" w:rsidP="00CC5C54">
      <w:pPr>
        <w:pStyle w:val="Tekstpodstawowy"/>
        <w:rPr>
          <w:rFonts w:ascii="Arial" w:hAnsi="Arial" w:cs="Arial"/>
          <w:b/>
          <w:sz w:val="20"/>
        </w:rPr>
      </w:pPr>
    </w:p>
    <w:tbl>
      <w:tblPr>
        <w:tblW w:w="1035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2"/>
        <w:gridCol w:w="2821"/>
        <w:gridCol w:w="2593"/>
        <w:gridCol w:w="2593"/>
      </w:tblGrid>
      <w:tr w:rsidR="00CC5C54" w:rsidRPr="00650DCE" w:rsidTr="00217993">
        <w:tc>
          <w:tcPr>
            <w:tcW w:w="1418" w:type="dxa"/>
            <w:shd w:val="clear" w:color="auto" w:fill="auto"/>
          </w:tcPr>
          <w:p w:rsidR="00CC5C54" w:rsidRPr="00650DCE" w:rsidRDefault="00FD523F" w:rsidP="00FD523F">
            <w:pPr>
              <w:pStyle w:val="Tekstpodstawowy"/>
              <w:jc w:val="center"/>
              <w:rPr>
                <w:rFonts w:ascii="Arial" w:hAnsi="Arial" w:cs="Arial"/>
                <w:b/>
                <w:sz w:val="20"/>
              </w:rPr>
            </w:pPr>
            <w:r w:rsidRPr="00650DCE">
              <w:rPr>
                <w:rFonts w:ascii="Arial" w:hAnsi="Arial" w:cs="Arial"/>
                <w:b/>
                <w:sz w:val="20"/>
              </w:rPr>
              <w:t>Nr R</w:t>
            </w:r>
            <w:r w:rsidR="00CC5C54" w:rsidRPr="00650DCE">
              <w:rPr>
                <w:rFonts w:ascii="Arial" w:hAnsi="Arial" w:cs="Arial"/>
                <w:b/>
                <w:sz w:val="20"/>
              </w:rPr>
              <w:t>egon</w:t>
            </w:r>
          </w:p>
        </w:tc>
        <w:tc>
          <w:tcPr>
            <w:tcW w:w="1701" w:type="dxa"/>
            <w:shd w:val="clear" w:color="auto" w:fill="auto"/>
          </w:tcPr>
          <w:p w:rsidR="00CC5C54" w:rsidRPr="00650DCE" w:rsidRDefault="00CC5C54" w:rsidP="00FD523F">
            <w:pPr>
              <w:pStyle w:val="Tekstpodstawowy"/>
              <w:jc w:val="center"/>
              <w:rPr>
                <w:rFonts w:ascii="Arial" w:hAnsi="Arial" w:cs="Arial"/>
                <w:b/>
                <w:sz w:val="20"/>
              </w:rPr>
            </w:pPr>
            <w:r w:rsidRPr="00650DCE">
              <w:rPr>
                <w:rFonts w:ascii="Arial" w:hAnsi="Arial" w:cs="Arial"/>
                <w:b/>
                <w:sz w:val="20"/>
              </w:rPr>
              <w:t>Telefon</w:t>
            </w:r>
          </w:p>
        </w:tc>
        <w:tc>
          <w:tcPr>
            <w:tcW w:w="1564" w:type="dxa"/>
            <w:shd w:val="clear" w:color="auto" w:fill="auto"/>
          </w:tcPr>
          <w:p w:rsidR="00CC5C54" w:rsidRPr="00650DCE" w:rsidRDefault="00CC5C54" w:rsidP="00FD523F">
            <w:pPr>
              <w:pStyle w:val="Tekstpodstawowy"/>
              <w:jc w:val="center"/>
              <w:rPr>
                <w:rFonts w:ascii="Arial" w:hAnsi="Arial" w:cs="Arial"/>
                <w:b/>
                <w:sz w:val="20"/>
              </w:rPr>
            </w:pPr>
            <w:r w:rsidRPr="00650DCE">
              <w:rPr>
                <w:rFonts w:ascii="Arial" w:hAnsi="Arial" w:cs="Arial"/>
                <w:b/>
                <w:sz w:val="20"/>
              </w:rPr>
              <w:t>Faks</w:t>
            </w:r>
          </w:p>
        </w:tc>
        <w:tc>
          <w:tcPr>
            <w:tcW w:w="1564" w:type="dxa"/>
            <w:shd w:val="clear" w:color="auto" w:fill="auto"/>
          </w:tcPr>
          <w:p w:rsidR="00CC5C54" w:rsidRPr="00650DCE" w:rsidRDefault="00CC5C54" w:rsidP="00FD523F">
            <w:pPr>
              <w:pStyle w:val="Tekstpodstawowy"/>
              <w:jc w:val="center"/>
              <w:rPr>
                <w:rFonts w:ascii="Arial" w:hAnsi="Arial" w:cs="Arial"/>
                <w:b/>
                <w:sz w:val="20"/>
              </w:rPr>
            </w:pPr>
            <w:r w:rsidRPr="00650DCE">
              <w:rPr>
                <w:rFonts w:ascii="Arial" w:hAnsi="Arial" w:cs="Arial"/>
                <w:b/>
                <w:sz w:val="20"/>
              </w:rPr>
              <w:t>E-mail</w:t>
            </w:r>
          </w:p>
        </w:tc>
      </w:tr>
      <w:tr w:rsidR="00CC5C54" w:rsidRPr="00650DCE" w:rsidTr="00217993">
        <w:tc>
          <w:tcPr>
            <w:tcW w:w="1418" w:type="dxa"/>
            <w:shd w:val="clear" w:color="auto" w:fill="auto"/>
          </w:tcPr>
          <w:p w:rsidR="00CC5C54" w:rsidRPr="00650DCE" w:rsidRDefault="00CC5C54" w:rsidP="00217993">
            <w:pPr>
              <w:pStyle w:val="Tekstpodstawowy"/>
              <w:rPr>
                <w:rFonts w:ascii="Arial" w:hAnsi="Arial" w:cs="Arial"/>
                <w:b/>
                <w:sz w:val="20"/>
              </w:rPr>
            </w:pPr>
          </w:p>
          <w:p w:rsidR="00CC5C54" w:rsidRPr="00650DCE" w:rsidRDefault="00CC5C54" w:rsidP="00217993">
            <w:pPr>
              <w:pStyle w:val="Tekstpodstawowy"/>
              <w:rPr>
                <w:rFonts w:ascii="Arial" w:hAnsi="Arial" w:cs="Arial"/>
                <w:b/>
                <w:sz w:val="20"/>
              </w:rPr>
            </w:pPr>
          </w:p>
          <w:p w:rsidR="00CC5C54" w:rsidRPr="00650DCE" w:rsidRDefault="00CC5C54" w:rsidP="00217993">
            <w:pPr>
              <w:pStyle w:val="Tekstpodstawowy"/>
              <w:rPr>
                <w:rFonts w:ascii="Arial" w:hAnsi="Arial" w:cs="Arial"/>
                <w:b/>
                <w:sz w:val="20"/>
              </w:rPr>
            </w:pPr>
          </w:p>
        </w:tc>
        <w:tc>
          <w:tcPr>
            <w:tcW w:w="1701" w:type="dxa"/>
            <w:shd w:val="clear" w:color="auto" w:fill="auto"/>
          </w:tcPr>
          <w:p w:rsidR="00CC5C54" w:rsidRPr="00650DCE" w:rsidRDefault="00CC5C54" w:rsidP="00217993">
            <w:pPr>
              <w:pStyle w:val="Tekstpodstawowy"/>
              <w:rPr>
                <w:rFonts w:ascii="Arial" w:hAnsi="Arial" w:cs="Arial"/>
                <w:b/>
                <w:sz w:val="20"/>
              </w:rPr>
            </w:pPr>
          </w:p>
          <w:p w:rsidR="00CC5C54" w:rsidRPr="00650DCE" w:rsidRDefault="00CC5C54" w:rsidP="00217993">
            <w:pPr>
              <w:pStyle w:val="Tekstpodstawowy"/>
              <w:rPr>
                <w:rFonts w:ascii="Arial" w:hAnsi="Arial" w:cs="Arial"/>
                <w:b/>
                <w:sz w:val="20"/>
              </w:rPr>
            </w:pPr>
          </w:p>
          <w:p w:rsidR="00CC5C54" w:rsidRPr="00650DCE" w:rsidRDefault="00CC5C54" w:rsidP="00217993">
            <w:pPr>
              <w:pStyle w:val="Tekstpodstawowy"/>
              <w:rPr>
                <w:rFonts w:ascii="Arial" w:hAnsi="Arial" w:cs="Arial"/>
                <w:b/>
                <w:sz w:val="20"/>
              </w:rPr>
            </w:pPr>
          </w:p>
        </w:tc>
        <w:tc>
          <w:tcPr>
            <w:tcW w:w="1564" w:type="dxa"/>
            <w:shd w:val="clear" w:color="auto" w:fill="auto"/>
          </w:tcPr>
          <w:p w:rsidR="00CC5C54" w:rsidRPr="00650DCE" w:rsidRDefault="00CC5C54" w:rsidP="00217993">
            <w:pPr>
              <w:pStyle w:val="Tekstpodstawowy"/>
              <w:rPr>
                <w:rFonts w:ascii="Arial" w:hAnsi="Arial" w:cs="Arial"/>
                <w:b/>
                <w:sz w:val="20"/>
              </w:rPr>
            </w:pPr>
          </w:p>
          <w:p w:rsidR="00CC5C54" w:rsidRPr="00650DCE" w:rsidRDefault="00CC5C54" w:rsidP="00217993">
            <w:pPr>
              <w:pStyle w:val="Tekstpodstawowy"/>
              <w:rPr>
                <w:rFonts w:ascii="Arial" w:hAnsi="Arial" w:cs="Arial"/>
                <w:b/>
                <w:sz w:val="20"/>
              </w:rPr>
            </w:pPr>
          </w:p>
          <w:p w:rsidR="00CC5C54" w:rsidRPr="00650DCE" w:rsidRDefault="00CC5C54" w:rsidP="00217993">
            <w:pPr>
              <w:pStyle w:val="Tekstpodstawowy"/>
              <w:rPr>
                <w:rFonts w:ascii="Arial" w:hAnsi="Arial" w:cs="Arial"/>
                <w:b/>
                <w:sz w:val="20"/>
              </w:rPr>
            </w:pPr>
          </w:p>
        </w:tc>
        <w:tc>
          <w:tcPr>
            <w:tcW w:w="1564" w:type="dxa"/>
            <w:shd w:val="clear" w:color="auto" w:fill="auto"/>
          </w:tcPr>
          <w:p w:rsidR="00CC5C54" w:rsidRPr="00650DCE" w:rsidRDefault="00CC5C54" w:rsidP="00217993">
            <w:pPr>
              <w:pStyle w:val="Tekstpodstawowy"/>
              <w:rPr>
                <w:rFonts w:ascii="Arial" w:hAnsi="Arial" w:cs="Arial"/>
                <w:b/>
                <w:sz w:val="20"/>
              </w:rPr>
            </w:pPr>
          </w:p>
          <w:p w:rsidR="00CC5C54" w:rsidRPr="00650DCE" w:rsidRDefault="00CC5C54" w:rsidP="00217993">
            <w:pPr>
              <w:pStyle w:val="Tekstpodstawowy"/>
              <w:rPr>
                <w:rFonts w:ascii="Arial" w:hAnsi="Arial" w:cs="Arial"/>
                <w:b/>
                <w:sz w:val="20"/>
              </w:rPr>
            </w:pPr>
          </w:p>
          <w:p w:rsidR="00CC5C54" w:rsidRPr="00650DCE" w:rsidRDefault="00CC5C54" w:rsidP="00217993">
            <w:pPr>
              <w:pStyle w:val="Tekstpodstawowy"/>
              <w:rPr>
                <w:rFonts w:ascii="Arial" w:hAnsi="Arial" w:cs="Arial"/>
                <w:b/>
                <w:sz w:val="20"/>
              </w:rPr>
            </w:pPr>
          </w:p>
        </w:tc>
      </w:tr>
    </w:tbl>
    <w:p w:rsidR="00CC5C54" w:rsidRPr="00650DCE" w:rsidRDefault="00CC5C54" w:rsidP="00CC5C54">
      <w:pPr>
        <w:pStyle w:val="Tekstpodstawowy"/>
        <w:rPr>
          <w:rFonts w:ascii="Arial" w:hAnsi="Arial" w:cs="Arial"/>
          <w:b/>
          <w:sz w:val="20"/>
        </w:rPr>
      </w:pPr>
    </w:p>
    <w:p w:rsidR="00CC5C54" w:rsidRPr="00650DCE" w:rsidRDefault="00CC5C54" w:rsidP="00CC5C54">
      <w:pPr>
        <w:pStyle w:val="Tekstpodstawowy"/>
        <w:rPr>
          <w:rFonts w:ascii="Arial" w:hAnsi="Arial" w:cs="Arial"/>
          <w:b/>
          <w:sz w:val="20"/>
        </w:rPr>
      </w:pPr>
    </w:p>
    <w:p w:rsidR="001A45F8" w:rsidRPr="00650DCE" w:rsidRDefault="001A45F8" w:rsidP="00AF11FB">
      <w:pPr>
        <w:pStyle w:val="Tekstpodstawowy"/>
        <w:numPr>
          <w:ilvl w:val="0"/>
          <w:numId w:val="33"/>
        </w:numPr>
        <w:rPr>
          <w:rFonts w:ascii="Arial" w:hAnsi="Arial" w:cs="Arial"/>
          <w:b/>
          <w:sz w:val="20"/>
        </w:rPr>
      </w:pPr>
      <w:r w:rsidRPr="00650DCE">
        <w:rPr>
          <w:rFonts w:ascii="Arial" w:hAnsi="Arial" w:cs="Arial"/>
          <w:b/>
          <w:sz w:val="20"/>
        </w:rPr>
        <w:t>Cena ofertowa zamówienia za wyk</w:t>
      </w:r>
      <w:r w:rsidR="004F6929" w:rsidRPr="00650DCE">
        <w:rPr>
          <w:rFonts w:ascii="Arial" w:hAnsi="Arial" w:cs="Arial"/>
          <w:b/>
          <w:sz w:val="20"/>
        </w:rPr>
        <w:t>onanie robót budowlanych (</w:t>
      </w:r>
      <w:r w:rsidRPr="00650DCE">
        <w:rPr>
          <w:rFonts w:ascii="Arial" w:hAnsi="Arial" w:cs="Arial"/>
          <w:b/>
          <w:sz w:val="20"/>
        </w:rPr>
        <w:t>podana cyfrowo i słownie):</w:t>
      </w:r>
    </w:p>
    <w:p w:rsidR="001A45F8" w:rsidRPr="00650DCE" w:rsidRDefault="001A45F8" w:rsidP="001A45F8">
      <w:pPr>
        <w:pStyle w:val="Tekstpodstawowy"/>
        <w:ind w:firstLine="567"/>
        <w:rPr>
          <w:rFonts w:ascii="Arial" w:hAnsi="Arial" w:cs="Arial"/>
          <w:b/>
          <w:sz w:val="20"/>
        </w:rPr>
      </w:pPr>
    </w:p>
    <w:p w:rsidR="001A45F8" w:rsidRPr="00650DCE" w:rsidRDefault="001A45F8" w:rsidP="00190A32">
      <w:pPr>
        <w:pStyle w:val="Tekstpodstawowy"/>
        <w:spacing w:line="360" w:lineRule="auto"/>
        <w:ind w:left="360"/>
        <w:rPr>
          <w:rFonts w:ascii="Arial" w:hAnsi="Arial" w:cs="Arial"/>
          <w:b/>
          <w:sz w:val="20"/>
        </w:rPr>
      </w:pPr>
      <w:r w:rsidRPr="00650DCE">
        <w:rPr>
          <w:rFonts w:ascii="Arial" w:hAnsi="Arial" w:cs="Arial"/>
          <w:b/>
          <w:sz w:val="20"/>
        </w:rPr>
        <w:t>Brutto</w:t>
      </w:r>
      <w:r w:rsidRPr="00650DCE">
        <w:rPr>
          <w:rFonts w:ascii="Arial" w:hAnsi="Arial" w:cs="Arial"/>
          <w:b/>
          <w:sz w:val="20"/>
        </w:rPr>
        <w:tab/>
      </w:r>
      <w:r w:rsidRPr="00650DCE">
        <w:rPr>
          <w:rFonts w:ascii="Arial" w:hAnsi="Arial" w:cs="Arial"/>
          <w:b/>
          <w:sz w:val="20"/>
        </w:rPr>
        <w:tab/>
        <w:t>…</w:t>
      </w:r>
      <w:r w:rsidR="004F6929" w:rsidRPr="00650DCE">
        <w:rPr>
          <w:rFonts w:ascii="Arial" w:hAnsi="Arial" w:cs="Arial"/>
          <w:b/>
          <w:sz w:val="20"/>
        </w:rPr>
        <w:t>…</w:t>
      </w:r>
      <w:r w:rsidRPr="00650DCE">
        <w:rPr>
          <w:rFonts w:ascii="Arial" w:hAnsi="Arial" w:cs="Arial"/>
          <w:b/>
          <w:sz w:val="20"/>
        </w:rPr>
        <w:t>………………… zł</w:t>
      </w:r>
    </w:p>
    <w:p w:rsidR="001A45F8" w:rsidRPr="00650DCE" w:rsidRDefault="001A45F8" w:rsidP="00190A32">
      <w:pPr>
        <w:pStyle w:val="Tekstpodstawowy"/>
        <w:spacing w:line="360" w:lineRule="auto"/>
        <w:ind w:left="360"/>
        <w:rPr>
          <w:rFonts w:ascii="Arial" w:hAnsi="Arial" w:cs="Arial"/>
          <w:b/>
          <w:sz w:val="20"/>
        </w:rPr>
      </w:pPr>
      <w:r w:rsidRPr="00650DCE">
        <w:rPr>
          <w:rFonts w:ascii="Arial" w:hAnsi="Arial" w:cs="Arial"/>
          <w:b/>
          <w:sz w:val="20"/>
        </w:rPr>
        <w:t>Słownie:</w:t>
      </w:r>
      <w:r w:rsidRPr="00650DCE">
        <w:rPr>
          <w:rFonts w:ascii="Arial" w:hAnsi="Arial" w:cs="Arial"/>
          <w:b/>
          <w:sz w:val="20"/>
        </w:rPr>
        <w:tab/>
      </w:r>
      <w:r w:rsidRPr="00650DCE">
        <w:rPr>
          <w:rFonts w:ascii="Arial" w:hAnsi="Arial" w:cs="Arial"/>
          <w:b/>
          <w:sz w:val="20"/>
        </w:rPr>
        <w:tab/>
        <w:t>………</w:t>
      </w:r>
      <w:r w:rsidR="004F6929" w:rsidRPr="00650DCE">
        <w:rPr>
          <w:rFonts w:ascii="Arial" w:hAnsi="Arial" w:cs="Arial"/>
          <w:b/>
          <w:sz w:val="20"/>
        </w:rPr>
        <w:t>……………………</w:t>
      </w:r>
      <w:r w:rsidRPr="00650DCE">
        <w:rPr>
          <w:rFonts w:ascii="Arial" w:hAnsi="Arial" w:cs="Arial"/>
          <w:b/>
          <w:sz w:val="20"/>
        </w:rPr>
        <w:t>………………………………………………………………..</w:t>
      </w:r>
    </w:p>
    <w:p w:rsidR="001A45F8" w:rsidRPr="00650DCE" w:rsidRDefault="001A45F8" w:rsidP="00190A32">
      <w:pPr>
        <w:pStyle w:val="Tekstpodstawowy"/>
        <w:spacing w:line="360" w:lineRule="auto"/>
        <w:ind w:left="1776" w:firstLine="348"/>
        <w:rPr>
          <w:rFonts w:ascii="Arial" w:hAnsi="Arial" w:cs="Arial"/>
          <w:b/>
          <w:sz w:val="20"/>
        </w:rPr>
      </w:pPr>
      <w:r w:rsidRPr="00650DCE">
        <w:rPr>
          <w:rFonts w:ascii="Arial" w:hAnsi="Arial" w:cs="Arial"/>
          <w:b/>
          <w:sz w:val="20"/>
        </w:rPr>
        <w:t>w tym  ………% podatku VAT</w:t>
      </w:r>
      <w:r w:rsidRPr="00650DCE">
        <w:rPr>
          <w:rFonts w:ascii="Arial" w:hAnsi="Arial" w:cs="Arial"/>
          <w:b/>
          <w:sz w:val="20"/>
        </w:rPr>
        <w:tab/>
      </w:r>
    </w:p>
    <w:p w:rsidR="001A45F8" w:rsidRPr="00650DCE" w:rsidRDefault="001A45F8" w:rsidP="00CF2FD7">
      <w:pPr>
        <w:pStyle w:val="Tekstpodstawowy"/>
        <w:rPr>
          <w:rFonts w:ascii="Arial" w:hAnsi="Arial" w:cs="Arial"/>
          <w:sz w:val="20"/>
        </w:rPr>
      </w:pPr>
    </w:p>
    <w:p w:rsidR="00A172F4" w:rsidRPr="00650DCE" w:rsidRDefault="00A172F4" w:rsidP="00CC5C54">
      <w:pPr>
        <w:pStyle w:val="Tekstpodstawowy"/>
        <w:rPr>
          <w:rFonts w:ascii="Arial" w:hAnsi="Arial" w:cs="Arial"/>
          <w:b/>
          <w:sz w:val="20"/>
        </w:rPr>
      </w:pPr>
    </w:p>
    <w:p w:rsidR="001A7BC6" w:rsidRPr="00EF130C" w:rsidRDefault="00847065" w:rsidP="00AF11FB">
      <w:pPr>
        <w:pStyle w:val="Tekstpodstawowy"/>
        <w:numPr>
          <w:ilvl w:val="0"/>
          <w:numId w:val="33"/>
        </w:numPr>
        <w:rPr>
          <w:rFonts w:ascii="Arial" w:hAnsi="Arial" w:cs="Arial"/>
          <w:b/>
          <w:sz w:val="20"/>
        </w:rPr>
      </w:pPr>
      <w:r>
        <w:rPr>
          <w:rFonts w:ascii="Arial" w:hAnsi="Arial" w:cs="Arial"/>
          <w:b/>
          <w:sz w:val="20"/>
        </w:rPr>
        <w:t xml:space="preserve">Oświadczam, że zobowiązuje się do wykonania zamówienia w terminie: ………… </w:t>
      </w:r>
      <w:r w:rsidR="00EF130C">
        <w:rPr>
          <w:rFonts w:ascii="Arial" w:hAnsi="Arial" w:cs="Arial"/>
          <w:b/>
          <w:sz w:val="20"/>
        </w:rPr>
        <w:t>dni</w:t>
      </w:r>
      <w:r>
        <w:rPr>
          <w:rFonts w:ascii="Arial" w:hAnsi="Arial" w:cs="Arial"/>
          <w:b/>
          <w:sz w:val="20"/>
        </w:rPr>
        <w:t>*</w:t>
      </w:r>
      <w:r>
        <w:rPr>
          <w:rFonts w:ascii="Arial" w:hAnsi="Arial" w:cs="Arial"/>
          <w:sz w:val="20"/>
        </w:rPr>
        <w:t>, od dnia podpisania umowy.</w:t>
      </w:r>
    </w:p>
    <w:p w:rsidR="00EF130C" w:rsidRPr="00EF130C" w:rsidRDefault="00EF130C" w:rsidP="00EF130C">
      <w:pPr>
        <w:pStyle w:val="Tekstpodstawowy"/>
        <w:ind w:left="360"/>
        <w:rPr>
          <w:rFonts w:ascii="Arial" w:hAnsi="Arial" w:cs="Arial"/>
          <w:b/>
          <w:sz w:val="10"/>
        </w:rPr>
      </w:pPr>
    </w:p>
    <w:p w:rsidR="00CC5C54" w:rsidRPr="00EF130C" w:rsidRDefault="00847065" w:rsidP="00EF130C">
      <w:pPr>
        <w:pStyle w:val="Tekstpodstawowy"/>
        <w:ind w:left="360"/>
        <w:rPr>
          <w:rFonts w:ascii="Arial" w:hAnsi="Arial" w:cs="Arial"/>
          <w:i/>
          <w:sz w:val="20"/>
        </w:rPr>
      </w:pPr>
      <w:r w:rsidRPr="00847065">
        <w:rPr>
          <w:rFonts w:ascii="Arial" w:hAnsi="Arial" w:cs="Arial"/>
          <w:i/>
          <w:sz w:val="20"/>
        </w:rPr>
        <w:t>*</w:t>
      </w:r>
      <w:r>
        <w:rPr>
          <w:rFonts w:ascii="Arial" w:hAnsi="Arial" w:cs="Arial"/>
          <w:i/>
          <w:sz w:val="20"/>
        </w:rPr>
        <w:t xml:space="preserve">Wykonawca zobowiązany jest wpisać liczbę dni, w których wykona zamówienie. Wskazana liczba dni nie może </w:t>
      </w:r>
      <w:r w:rsidR="0091336D">
        <w:rPr>
          <w:rFonts w:ascii="Arial" w:hAnsi="Arial" w:cs="Arial"/>
          <w:i/>
          <w:sz w:val="20"/>
        </w:rPr>
        <w:t>być krótsza niż 40 dni, ani dłuższa niż 7</w:t>
      </w:r>
      <w:r w:rsidR="00EF130C">
        <w:rPr>
          <w:rFonts w:ascii="Arial" w:hAnsi="Arial" w:cs="Arial"/>
          <w:i/>
          <w:sz w:val="20"/>
        </w:rPr>
        <w:t xml:space="preserve">0. </w:t>
      </w:r>
    </w:p>
    <w:p w:rsidR="00CC5C54" w:rsidRPr="00650DCE" w:rsidRDefault="00CC5C54" w:rsidP="00CC5C54">
      <w:pPr>
        <w:pStyle w:val="Tekstpodstawowy"/>
        <w:rPr>
          <w:rFonts w:ascii="Arial" w:hAnsi="Arial" w:cs="Arial"/>
          <w:b/>
          <w:sz w:val="20"/>
        </w:rPr>
      </w:pPr>
    </w:p>
    <w:p w:rsidR="00B63269" w:rsidRDefault="00EF130C" w:rsidP="00AF11FB">
      <w:pPr>
        <w:pStyle w:val="Tekstpodstawowy"/>
        <w:numPr>
          <w:ilvl w:val="0"/>
          <w:numId w:val="31"/>
        </w:numPr>
        <w:rPr>
          <w:rFonts w:ascii="Arial" w:hAnsi="Arial" w:cs="Arial"/>
          <w:sz w:val="20"/>
        </w:rPr>
      </w:pPr>
      <w:r>
        <w:rPr>
          <w:rFonts w:ascii="Arial" w:hAnsi="Arial" w:cs="Arial"/>
          <w:b/>
          <w:sz w:val="20"/>
        </w:rPr>
        <w:t xml:space="preserve">Oświadczam, że udzielam ………………………* miesięcy gwarancji </w:t>
      </w:r>
      <w:r w:rsidRPr="00EF130C">
        <w:rPr>
          <w:rFonts w:ascii="Arial" w:hAnsi="Arial" w:cs="Arial"/>
          <w:sz w:val="20"/>
        </w:rPr>
        <w:t>na wykonany Przedmiot zamówienia.</w:t>
      </w:r>
    </w:p>
    <w:p w:rsidR="00EF130C" w:rsidRPr="00EF130C" w:rsidRDefault="00EF130C" w:rsidP="00EF130C">
      <w:pPr>
        <w:pStyle w:val="Tekstpodstawowy"/>
        <w:ind w:left="360"/>
        <w:rPr>
          <w:rFonts w:ascii="Arial" w:hAnsi="Arial" w:cs="Arial"/>
          <w:sz w:val="10"/>
        </w:rPr>
      </w:pPr>
    </w:p>
    <w:p w:rsidR="00EF130C" w:rsidRPr="00EF130C" w:rsidRDefault="00EF130C" w:rsidP="00EF130C">
      <w:pPr>
        <w:pStyle w:val="Tekstpodstawowy"/>
        <w:ind w:left="360"/>
        <w:rPr>
          <w:rFonts w:ascii="Arial" w:hAnsi="Arial" w:cs="Arial"/>
          <w:i/>
          <w:sz w:val="20"/>
        </w:rPr>
      </w:pPr>
      <w:r>
        <w:rPr>
          <w:rFonts w:ascii="Arial" w:hAnsi="Arial" w:cs="Arial"/>
          <w:i/>
          <w:sz w:val="20"/>
        </w:rPr>
        <w:t>*</w:t>
      </w:r>
      <w:r w:rsidRPr="00EF130C">
        <w:rPr>
          <w:rFonts w:ascii="Arial" w:hAnsi="Arial" w:cs="Arial"/>
          <w:i/>
          <w:sz w:val="20"/>
        </w:rPr>
        <w:t xml:space="preserve"> </w:t>
      </w:r>
      <w:r>
        <w:rPr>
          <w:rFonts w:ascii="Arial" w:hAnsi="Arial" w:cs="Arial"/>
          <w:i/>
          <w:sz w:val="20"/>
        </w:rPr>
        <w:t xml:space="preserve">Wykonawca zobowiązany jest wpisać liczbę miesięcy, na którą udziela gwarancji. Wskazana liczba miesięcy nie może być krótsza niż 36 miesięcy, ani dłuższa niż 60. </w:t>
      </w:r>
    </w:p>
    <w:p w:rsidR="00CC5C54" w:rsidRPr="00650DCE" w:rsidRDefault="00CC5C54" w:rsidP="00CC5C54">
      <w:pPr>
        <w:pStyle w:val="Tekstpodstawowy"/>
        <w:rPr>
          <w:rFonts w:ascii="Arial" w:hAnsi="Arial" w:cs="Arial"/>
          <w:b/>
          <w:sz w:val="20"/>
        </w:rPr>
      </w:pPr>
    </w:p>
    <w:p w:rsidR="00CC5C54" w:rsidRPr="00650DCE" w:rsidRDefault="00CC5C54" w:rsidP="00AF11FB">
      <w:pPr>
        <w:pStyle w:val="Tekstpodstawowy"/>
        <w:numPr>
          <w:ilvl w:val="0"/>
          <w:numId w:val="31"/>
        </w:numPr>
        <w:rPr>
          <w:rFonts w:ascii="Arial" w:hAnsi="Arial" w:cs="Arial"/>
          <w:b/>
          <w:sz w:val="20"/>
        </w:rPr>
      </w:pPr>
      <w:r w:rsidRPr="00650DCE">
        <w:rPr>
          <w:rFonts w:ascii="Arial" w:hAnsi="Arial" w:cs="Arial"/>
          <w:b/>
          <w:sz w:val="20"/>
        </w:rPr>
        <w:t>Wa</w:t>
      </w:r>
      <w:r w:rsidR="00190A32" w:rsidRPr="00650DCE">
        <w:rPr>
          <w:rFonts w:ascii="Arial" w:hAnsi="Arial" w:cs="Arial"/>
          <w:b/>
          <w:sz w:val="20"/>
        </w:rPr>
        <w:t xml:space="preserve">runki płatności:  </w:t>
      </w:r>
      <w:r w:rsidRPr="00650DCE">
        <w:rPr>
          <w:rFonts w:ascii="Arial" w:hAnsi="Arial" w:cs="Arial"/>
          <w:b/>
          <w:sz w:val="20"/>
        </w:rPr>
        <w:t>zgodnie ze wzorem umowy.</w:t>
      </w:r>
    </w:p>
    <w:p w:rsidR="00CC5C54" w:rsidRDefault="00CC5C54" w:rsidP="00CC5C54">
      <w:pPr>
        <w:pStyle w:val="Tekstpodstawowy"/>
        <w:rPr>
          <w:rFonts w:ascii="Arial" w:hAnsi="Arial" w:cs="Arial"/>
          <w:b/>
          <w:sz w:val="20"/>
        </w:rPr>
      </w:pPr>
    </w:p>
    <w:p w:rsidR="0091336D" w:rsidRDefault="0091336D" w:rsidP="00CC5C54">
      <w:pPr>
        <w:pStyle w:val="Tekstpodstawowy"/>
        <w:rPr>
          <w:rFonts w:ascii="Arial" w:hAnsi="Arial" w:cs="Arial"/>
          <w:b/>
          <w:sz w:val="20"/>
        </w:rPr>
      </w:pPr>
    </w:p>
    <w:p w:rsidR="0091336D" w:rsidRDefault="0091336D" w:rsidP="00CC5C54">
      <w:pPr>
        <w:pStyle w:val="Tekstpodstawowy"/>
        <w:rPr>
          <w:rFonts w:ascii="Arial" w:hAnsi="Arial" w:cs="Arial"/>
          <w:b/>
          <w:sz w:val="20"/>
        </w:rPr>
      </w:pPr>
    </w:p>
    <w:p w:rsidR="0091336D" w:rsidRPr="00650DCE" w:rsidRDefault="0091336D" w:rsidP="00CC5C54">
      <w:pPr>
        <w:pStyle w:val="Tekstpodstawowy"/>
        <w:rPr>
          <w:rFonts w:ascii="Arial" w:hAnsi="Arial" w:cs="Arial"/>
          <w:b/>
          <w:sz w:val="20"/>
        </w:rPr>
      </w:pPr>
    </w:p>
    <w:p w:rsidR="00CC5C54" w:rsidRPr="00650DCE" w:rsidRDefault="00CC5C54" w:rsidP="00AF11FB">
      <w:pPr>
        <w:pStyle w:val="Tekstpodstawowy"/>
        <w:numPr>
          <w:ilvl w:val="0"/>
          <w:numId w:val="31"/>
        </w:numPr>
        <w:rPr>
          <w:rFonts w:ascii="Arial" w:hAnsi="Arial" w:cs="Arial"/>
          <w:b/>
          <w:sz w:val="20"/>
        </w:rPr>
      </w:pPr>
      <w:r w:rsidRPr="00650DCE">
        <w:rPr>
          <w:rFonts w:ascii="Arial" w:hAnsi="Arial" w:cs="Arial"/>
          <w:b/>
          <w:sz w:val="20"/>
        </w:rPr>
        <w:t>Niniejszym oświadczam, że:</w:t>
      </w:r>
    </w:p>
    <w:p w:rsidR="00CC5C54" w:rsidRPr="00650DCE" w:rsidRDefault="00CC5C54" w:rsidP="00AF11FB">
      <w:pPr>
        <w:pStyle w:val="Tekstpodstawowy"/>
        <w:numPr>
          <w:ilvl w:val="0"/>
          <w:numId w:val="18"/>
        </w:numPr>
        <w:rPr>
          <w:rFonts w:ascii="Arial" w:hAnsi="Arial" w:cs="Arial"/>
          <w:sz w:val="20"/>
        </w:rPr>
      </w:pPr>
      <w:r w:rsidRPr="00650DCE">
        <w:rPr>
          <w:rFonts w:ascii="Arial" w:hAnsi="Arial" w:cs="Arial"/>
          <w:sz w:val="20"/>
        </w:rPr>
        <w:t>zapoznałem się z warunkami zamówienia i przyjmuję je bez zastrzeżeń;</w:t>
      </w:r>
    </w:p>
    <w:p w:rsidR="00CC5C54" w:rsidRPr="00650DCE" w:rsidRDefault="00CC5C54" w:rsidP="00AF11FB">
      <w:pPr>
        <w:pStyle w:val="Tekstpodstawowy"/>
        <w:numPr>
          <w:ilvl w:val="0"/>
          <w:numId w:val="18"/>
        </w:numPr>
        <w:rPr>
          <w:rFonts w:ascii="Arial" w:hAnsi="Arial" w:cs="Arial"/>
          <w:sz w:val="20"/>
        </w:rPr>
      </w:pPr>
      <w:r w:rsidRPr="00650DCE">
        <w:rPr>
          <w:rFonts w:ascii="Arial" w:hAnsi="Arial" w:cs="Arial"/>
          <w:sz w:val="20"/>
        </w:rPr>
        <w:t>zapoznałem się z postanowieniami załączonego do SIWZ wzoru umowy i przyjmuję go bez zastrzeżeń;</w:t>
      </w:r>
    </w:p>
    <w:p w:rsidR="00CC5C54" w:rsidRPr="00650DCE" w:rsidRDefault="00CC5C54" w:rsidP="00AF11FB">
      <w:pPr>
        <w:pStyle w:val="Tekstpodstawowy"/>
        <w:numPr>
          <w:ilvl w:val="0"/>
          <w:numId w:val="18"/>
        </w:numPr>
        <w:rPr>
          <w:rFonts w:ascii="Arial" w:hAnsi="Arial" w:cs="Arial"/>
          <w:sz w:val="20"/>
        </w:rPr>
      </w:pPr>
      <w:proofErr w:type="spellStart"/>
      <w:r w:rsidRPr="00650DCE">
        <w:rPr>
          <w:rFonts w:ascii="Arial" w:hAnsi="Arial" w:cs="Arial"/>
          <w:sz w:val="20"/>
        </w:rPr>
        <w:t>przedmiot</w:t>
      </w:r>
      <w:proofErr w:type="spellEnd"/>
      <w:r w:rsidRPr="00650DCE">
        <w:rPr>
          <w:rFonts w:ascii="Arial" w:hAnsi="Arial" w:cs="Arial"/>
          <w:sz w:val="20"/>
        </w:rPr>
        <w:t xml:space="preserve"> oferty jest zgodny z przedmiotem zamówienia</w:t>
      </w:r>
      <w:r w:rsidR="00190A32" w:rsidRPr="00650DCE">
        <w:rPr>
          <w:rFonts w:ascii="Arial" w:hAnsi="Arial" w:cs="Arial"/>
          <w:sz w:val="20"/>
        </w:rPr>
        <w:t>;</w:t>
      </w:r>
    </w:p>
    <w:p w:rsidR="00CC5C54" w:rsidRPr="00650DCE" w:rsidRDefault="00CC5C54" w:rsidP="00AF11FB">
      <w:pPr>
        <w:pStyle w:val="Tekstpodstawowy"/>
        <w:numPr>
          <w:ilvl w:val="0"/>
          <w:numId w:val="18"/>
        </w:numPr>
        <w:rPr>
          <w:rFonts w:ascii="Arial" w:hAnsi="Arial" w:cs="Arial"/>
          <w:sz w:val="20"/>
        </w:rPr>
      </w:pPr>
      <w:r w:rsidRPr="00650DCE">
        <w:rPr>
          <w:rFonts w:ascii="Arial" w:hAnsi="Arial" w:cs="Arial"/>
          <w:sz w:val="20"/>
        </w:rPr>
        <w:t xml:space="preserve">jestem związany niniejszą ofertą przez okres 30 dni, licząc od dnia </w:t>
      </w:r>
      <w:r w:rsidR="00190A32" w:rsidRPr="00650DCE">
        <w:rPr>
          <w:rFonts w:ascii="Arial" w:hAnsi="Arial" w:cs="Arial"/>
          <w:sz w:val="20"/>
        </w:rPr>
        <w:t>składania ofert podanego w SIWZ.</w:t>
      </w:r>
    </w:p>
    <w:p w:rsidR="00CC5C54" w:rsidRPr="00650DCE" w:rsidRDefault="00CC5C54" w:rsidP="00CC5C54">
      <w:pPr>
        <w:pStyle w:val="Tekstpodstawowy"/>
        <w:rPr>
          <w:rFonts w:ascii="Arial" w:hAnsi="Arial" w:cs="Arial"/>
          <w:b/>
          <w:sz w:val="20"/>
        </w:rPr>
      </w:pPr>
    </w:p>
    <w:p w:rsidR="00CC5C54" w:rsidRPr="00650DCE" w:rsidRDefault="00CC5C54" w:rsidP="00CC5C54">
      <w:pPr>
        <w:pStyle w:val="Tekstpodstawowy"/>
        <w:tabs>
          <w:tab w:val="left" w:pos="426"/>
        </w:tabs>
        <w:rPr>
          <w:rFonts w:ascii="Arial" w:hAnsi="Arial" w:cs="Arial"/>
          <w:b/>
          <w:sz w:val="20"/>
        </w:rPr>
      </w:pPr>
      <w:r w:rsidRPr="00650DCE">
        <w:rPr>
          <w:rFonts w:ascii="Arial" w:hAnsi="Arial" w:cs="Arial"/>
          <w:b/>
          <w:sz w:val="20"/>
        </w:rPr>
        <w:t>8.</w:t>
      </w:r>
      <w:r w:rsidRPr="00650DCE">
        <w:rPr>
          <w:rFonts w:ascii="Arial" w:hAnsi="Arial" w:cs="Arial"/>
          <w:b/>
          <w:sz w:val="20"/>
        </w:rPr>
        <w:tab/>
        <w:t>Niżej podaną część/zakres zamówienia, wykonywać będą w moim imieniu podwykonawcy</w:t>
      </w:r>
    </w:p>
    <w:p w:rsidR="00CC5C54" w:rsidRPr="00650DCE" w:rsidRDefault="00CC5C54" w:rsidP="00CC5C54">
      <w:pPr>
        <w:pStyle w:val="Tekstpodstawowy"/>
        <w:ind w:firstLine="426"/>
        <w:rPr>
          <w:rFonts w:ascii="Arial" w:hAnsi="Arial" w:cs="Arial"/>
          <w:b/>
          <w:i/>
          <w:sz w:val="20"/>
        </w:rPr>
      </w:pPr>
      <w:r w:rsidRPr="00650DCE">
        <w:rPr>
          <w:rFonts w:ascii="Arial" w:hAnsi="Arial" w:cs="Arial"/>
          <w:b/>
          <w:i/>
          <w:sz w:val="20"/>
        </w:rPr>
        <w:t>(podać zakres prac, bez wskazywania konkretnego podwykonawcy):</w:t>
      </w:r>
    </w:p>
    <w:p w:rsidR="00CC5C54" w:rsidRPr="00650DCE" w:rsidRDefault="00CC5C54" w:rsidP="00CC5C54">
      <w:pPr>
        <w:pStyle w:val="Tekstpodstawowy"/>
        <w:rPr>
          <w:rFonts w:ascii="Arial" w:hAnsi="Arial" w:cs="Arial"/>
          <w:b/>
          <w:sz w:val="20"/>
        </w:rPr>
      </w:pPr>
    </w:p>
    <w:p w:rsidR="00CC5C54" w:rsidRPr="00650DCE" w:rsidRDefault="00CC5C54" w:rsidP="00CC5C54">
      <w:pPr>
        <w:pStyle w:val="Tekstpodstawowy"/>
        <w:rPr>
          <w:rFonts w:ascii="Arial" w:hAnsi="Arial" w:cs="Arial"/>
          <w:sz w:val="20"/>
        </w:rPr>
      </w:pPr>
      <w:r w:rsidRPr="00650DCE">
        <w:rPr>
          <w:rFonts w:ascii="Arial" w:hAnsi="Arial" w:cs="Arial"/>
          <w:sz w:val="20"/>
        </w:rPr>
        <w:t xml:space="preserve">- </w:t>
      </w:r>
      <w:r w:rsidR="00981FDD">
        <w:rPr>
          <w:rFonts w:ascii="Arial" w:hAnsi="Arial" w:cs="Arial"/>
          <w:sz w:val="20"/>
        </w:rPr>
        <w:t xml:space="preserve"> </w:t>
      </w:r>
      <w:r w:rsidRPr="00650DCE">
        <w:rPr>
          <w:rFonts w:ascii="Arial" w:hAnsi="Arial" w:cs="Arial"/>
          <w:sz w:val="20"/>
        </w:rPr>
        <w:t>…………………………………………………………………………</w:t>
      </w:r>
    </w:p>
    <w:p w:rsidR="00CC5C54" w:rsidRPr="00650DCE" w:rsidRDefault="00CC5C54" w:rsidP="00CC5C54">
      <w:pPr>
        <w:pStyle w:val="Tekstpodstawowy"/>
        <w:rPr>
          <w:rFonts w:ascii="Arial" w:hAnsi="Arial" w:cs="Arial"/>
          <w:sz w:val="20"/>
        </w:rPr>
      </w:pPr>
      <w:r w:rsidRPr="00650DCE">
        <w:rPr>
          <w:rFonts w:ascii="Arial" w:hAnsi="Arial" w:cs="Arial"/>
          <w:sz w:val="20"/>
        </w:rPr>
        <w:t xml:space="preserve">- </w:t>
      </w:r>
      <w:r w:rsidR="00981FDD">
        <w:rPr>
          <w:rFonts w:ascii="Arial" w:hAnsi="Arial" w:cs="Arial"/>
          <w:sz w:val="20"/>
        </w:rPr>
        <w:t xml:space="preserve"> </w:t>
      </w:r>
      <w:r w:rsidRPr="00650DCE">
        <w:rPr>
          <w:rFonts w:ascii="Arial" w:hAnsi="Arial" w:cs="Arial"/>
          <w:sz w:val="20"/>
        </w:rPr>
        <w:t>…………………………………………………………………………</w:t>
      </w:r>
    </w:p>
    <w:p w:rsidR="00CC5C54" w:rsidRPr="00650DCE" w:rsidRDefault="00CC5C54" w:rsidP="00CC5C54">
      <w:pPr>
        <w:pStyle w:val="Tekstpodstawowy"/>
        <w:rPr>
          <w:rFonts w:ascii="Arial" w:hAnsi="Arial" w:cs="Arial"/>
          <w:sz w:val="20"/>
        </w:rPr>
      </w:pPr>
      <w:r w:rsidRPr="00650DCE">
        <w:rPr>
          <w:rFonts w:ascii="Arial" w:hAnsi="Arial" w:cs="Arial"/>
          <w:sz w:val="20"/>
        </w:rPr>
        <w:t xml:space="preserve">- </w:t>
      </w:r>
      <w:r w:rsidR="00981FDD">
        <w:rPr>
          <w:rFonts w:ascii="Arial" w:hAnsi="Arial" w:cs="Arial"/>
          <w:sz w:val="20"/>
        </w:rPr>
        <w:t xml:space="preserve"> </w:t>
      </w:r>
      <w:r w:rsidRPr="00650DCE">
        <w:rPr>
          <w:rFonts w:ascii="Arial" w:hAnsi="Arial" w:cs="Arial"/>
          <w:sz w:val="20"/>
        </w:rPr>
        <w:t>…………………………………………………………………………</w:t>
      </w:r>
    </w:p>
    <w:p w:rsidR="00CC5C54" w:rsidRPr="00650DCE" w:rsidRDefault="00CC5C54" w:rsidP="00CC5C54">
      <w:pPr>
        <w:pStyle w:val="Tekstpodstawowy"/>
        <w:rPr>
          <w:rFonts w:ascii="Arial" w:hAnsi="Arial" w:cs="Arial"/>
          <w:sz w:val="20"/>
        </w:rPr>
      </w:pPr>
    </w:p>
    <w:p w:rsidR="00CC5C54" w:rsidRPr="00650DCE" w:rsidRDefault="00CC5C54" w:rsidP="00CC5C54">
      <w:pPr>
        <w:pStyle w:val="Tekstpodstawowy"/>
        <w:rPr>
          <w:rFonts w:ascii="Arial" w:hAnsi="Arial" w:cs="Arial"/>
          <w:sz w:val="20"/>
        </w:rPr>
      </w:pPr>
    </w:p>
    <w:p w:rsidR="00CC5C54" w:rsidRPr="00650DCE" w:rsidRDefault="00CC5C54" w:rsidP="00AF11FB">
      <w:pPr>
        <w:pStyle w:val="Tekstpodstawowy"/>
        <w:numPr>
          <w:ilvl w:val="0"/>
          <w:numId w:val="19"/>
        </w:numPr>
        <w:tabs>
          <w:tab w:val="clear" w:pos="720"/>
          <w:tab w:val="num" w:pos="426"/>
        </w:tabs>
        <w:ind w:hanging="720"/>
        <w:rPr>
          <w:rFonts w:ascii="Arial" w:hAnsi="Arial" w:cs="Arial"/>
          <w:sz w:val="20"/>
        </w:rPr>
      </w:pPr>
      <w:r w:rsidRPr="00650DCE">
        <w:rPr>
          <w:rFonts w:ascii="Arial" w:hAnsi="Arial" w:cs="Arial"/>
          <w:sz w:val="20"/>
        </w:rPr>
        <w:t xml:space="preserve">Oferta została złożona na  </w:t>
      </w:r>
      <w:r w:rsidR="00190A32" w:rsidRPr="00650DCE">
        <w:rPr>
          <w:rFonts w:ascii="Arial" w:hAnsi="Arial" w:cs="Arial"/>
          <w:sz w:val="20"/>
        </w:rPr>
        <w:t>…….…  zapisanych stronach</w:t>
      </w:r>
      <w:r w:rsidRPr="00650DCE">
        <w:rPr>
          <w:rFonts w:ascii="Arial" w:hAnsi="Arial" w:cs="Arial"/>
          <w:sz w:val="20"/>
        </w:rPr>
        <w:t xml:space="preserve"> (kolejno ponumerowanych).</w:t>
      </w:r>
    </w:p>
    <w:p w:rsidR="00CC5C54" w:rsidRPr="00650DCE" w:rsidRDefault="00CC5C54" w:rsidP="00CC5C54">
      <w:pPr>
        <w:pStyle w:val="Tekstpodstawowy"/>
        <w:jc w:val="center"/>
        <w:rPr>
          <w:rFonts w:ascii="Arial" w:hAnsi="Arial" w:cs="Arial"/>
          <w:sz w:val="20"/>
        </w:rPr>
      </w:pPr>
    </w:p>
    <w:p w:rsidR="00CC5C54" w:rsidRPr="00650DCE" w:rsidRDefault="00CC5C54" w:rsidP="00CC5C54">
      <w:pPr>
        <w:pStyle w:val="Tekstpodstawowy"/>
        <w:jc w:val="center"/>
        <w:rPr>
          <w:rFonts w:ascii="Arial" w:hAnsi="Arial" w:cs="Arial"/>
          <w:b/>
          <w:sz w:val="20"/>
        </w:rPr>
      </w:pPr>
    </w:p>
    <w:p w:rsidR="00CC5C54" w:rsidRPr="00650DCE" w:rsidRDefault="00CC5C54" w:rsidP="00CC5C54">
      <w:pPr>
        <w:pStyle w:val="Tekstpodstawowy"/>
        <w:jc w:val="center"/>
        <w:rPr>
          <w:rFonts w:ascii="Arial" w:hAnsi="Arial" w:cs="Arial"/>
          <w:b/>
          <w:sz w:val="20"/>
        </w:rPr>
      </w:pPr>
    </w:p>
    <w:p w:rsidR="00CC5C54" w:rsidRPr="00650DCE" w:rsidRDefault="00CC5C54" w:rsidP="00CC5C54">
      <w:pPr>
        <w:pStyle w:val="Tekstpodstawowy"/>
        <w:jc w:val="center"/>
        <w:rPr>
          <w:rFonts w:ascii="Arial" w:hAnsi="Arial" w:cs="Arial"/>
          <w:b/>
          <w:sz w:val="20"/>
        </w:rPr>
      </w:pPr>
    </w:p>
    <w:p w:rsidR="00CC5C54" w:rsidRPr="00650DCE" w:rsidRDefault="00CC5C54" w:rsidP="00CC5C54">
      <w:pPr>
        <w:pStyle w:val="Tekstpodstawowy"/>
        <w:jc w:val="center"/>
        <w:rPr>
          <w:rFonts w:ascii="Arial" w:hAnsi="Arial" w:cs="Arial"/>
          <w:b/>
          <w:sz w:val="20"/>
        </w:rPr>
      </w:pPr>
    </w:p>
    <w:p w:rsidR="00CC5C54" w:rsidRPr="00650DCE" w:rsidRDefault="00CC5C54" w:rsidP="00CC5C54">
      <w:pPr>
        <w:pStyle w:val="Tekstpodstawowy"/>
        <w:jc w:val="center"/>
        <w:rPr>
          <w:rFonts w:ascii="Arial" w:hAnsi="Arial" w:cs="Arial"/>
          <w:b/>
          <w:sz w:val="20"/>
        </w:rPr>
      </w:pPr>
    </w:p>
    <w:p w:rsidR="00CC5C54" w:rsidRPr="00650DCE" w:rsidRDefault="00E50239" w:rsidP="00CC5C54">
      <w:pPr>
        <w:pStyle w:val="Tekstpodstawowy"/>
        <w:rPr>
          <w:rFonts w:ascii="Arial" w:hAnsi="Arial" w:cs="Arial"/>
          <w:sz w:val="18"/>
          <w:szCs w:val="18"/>
        </w:rPr>
      </w:pPr>
      <w:r w:rsidRPr="00650DCE">
        <w:rPr>
          <w:rFonts w:ascii="Arial" w:hAnsi="Arial" w:cs="Arial"/>
          <w:sz w:val="18"/>
          <w:szCs w:val="18"/>
        </w:rPr>
        <w:t>…</w:t>
      </w:r>
      <w:r w:rsidR="00CC5C54" w:rsidRPr="00650DCE">
        <w:rPr>
          <w:rFonts w:ascii="Arial" w:hAnsi="Arial" w:cs="Arial"/>
          <w:sz w:val="18"/>
          <w:szCs w:val="18"/>
        </w:rPr>
        <w:t xml:space="preserve">........................................, dnia </w:t>
      </w:r>
      <w:r w:rsidRPr="00650DCE">
        <w:rPr>
          <w:rFonts w:ascii="Arial" w:hAnsi="Arial" w:cs="Arial"/>
          <w:sz w:val="18"/>
          <w:szCs w:val="18"/>
        </w:rPr>
        <w:t>…</w:t>
      </w:r>
      <w:r w:rsidR="00CC5C54" w:rsidRPr="00650DCE">
        <w:rPr>
          <w:rFonts w:ascii="Arial" w:hAnsi="Arial" w:cs="Arial"/>
          <w:sz w:val="18"/>
          <w:szCs w:val="18"/>
        </w:rPr>
        <w:t>...................</w:t>
      </w:r>
      <w:r w:rsidR="00CC5C54" w:rsidRPr="00650DCE">
        <w:rPr>
          <w:rFonts w:ascii="Arial" w:hAnsi="Arial" w:cs="Arial"/>
          <w:sz w:val="18"/>
          <w:szCs w:val="18"/>
        </w:rPr>
        <w:tab/>
      </w:r>
      <w:r w:rsidR="00CC5C54" w:rsidRPr="00650DCE">
        <w:rPr>
          <w:rFonts w:ascii="Arial" w:hAnsi="Arial" w:cs="Arial"/>
          <w:sz w:val="18"/>
          <w:szCs w:val="18"/>
        </w:rPr>
        <w:tab/>
      </w:r>
      <w:r w:rsidRPr="00650DCE">
        <w:rPr>
          <w:rFonts w:ascii="Arial" w:hAnsi="Arial" w:cs="Arial"/>
          <w:sz w:val="18"/>
          <w:szCs w:val="18"/>
        </w:rPr>
        <w:t>…</w:t>
      </w:r>
      <w:r w:rsidR="00CC5C54" w:rsidRPr="00650DCE">
        <w:rPr>
          <w:rFonts w:ascii="Arial" w:hAnsi="Arial" w:cs="Arial"/>
          <w:sz w:val="18"/>
          <w:szCs w:val="18"/>
        </w:rPr>
        <w:t>.......</w:t>
      </w:r>
      <w:r w:rsidR="00190A32" w:rsidRPr="00650DCE">
        <w:rPr>
          <w:rFonts w:ascii="Arial" w:hAnsi="Arial" w:cs="Arial"/>
          <w:sz w:val="18"/>
          <w:szCs w:val="18"/>
        </w:rPr>
        <w:t>.................................</w:t>
      </w:r>
      <w:r w:rsidR="00CC5C54" w:rsidRPr="00650DCE">
        <w:rPr>
          <w:rFonts w:ascii="Arial" w:hAnsi="Arial" w:cs="Arial"/>
          <w:sz w:val="18"/>
          <w:szCs w:val="18"/>
        </w:rPr>
        <w:t>............................................</w:t>
      </w:r>
    </w:p>
    <w:p w:rsidR="00CC5C54" w:rsidRPr="00650DCE" w:rsidRDefault="00190A32" w:rsidP="00CC5C54">
      <w:pPr>
        <w:pStyle w:val="Tekstpodstawowy"/>
        <w:ind w:left="5103" w:firstLine="567"/>
        <w:rPr>
          <w:rFonts w:ascii="Arial" w:hAnsi="Arial" w:cs="Arial"/>
          <w:sz w:val="16"/>
          <w:szCs w:val="16"/>
        </w:rPr>
      </w:pPr>
      <w:r w:rsidRPr="00650DCE">
        <w:rPr>
          <w:rFonts w:ascii="Arial" w:hAnsi="Arial" w:cs="Arial"/>
          <w:sz w:val="16"/>
          <w:szCs w:val="16"/>
        </w:rPr>
        <w:t>(p</w:t>
      </w:r>
      <w:r w:rsidR="00CC5C54" w:rsidRPr="00650DCE">
        <w:rPr>
          <w:rFonts w:ascii="Arial" w:hAnsi="Arial" w:cs="Arial"/>
          <w:sz w:val="16"/>
          <w:szCs w:val="16"/>
        </w:rPr>
        <w:t>odpis wraz z pieczęcią osoby uprawnionej</w:t>
      </w:r>
    </w:p>
    <w:p w:rsidR="00CC5C54" w:rsidRPr="00650DCE" w:rsidRDefault="006A0157" w:rsidP="00CC5C54">
      <w:pPr>
        <w:pStyle w:val="Tekstpodstawowy"/>
        <w:ind w:left="5103" w:firstLine="567"/>
        <w:rPr>
          <w:rFonts w:ascii="Arial" w:hAnsi="Arial" w:cs="Arial"/>
          <w:sz w:val="16"/>
          <w:szCs w:val="16"/>
        </w:rPr>
      </w:pPr>
      <w:r w:rsidRPr="00650DCE">
        <w:rPr>
          <w:rFonts w:ascii="Arial" w:hAnsi="Arial" w:cs="Arial"/>
          <w:sz w:val="16"/>
          <w:szCs w:val="16"/>
        </w:rPr>
        <w:t xml:space="preserve">       </w:t>
      </w:r>
      <w:r w:rsidR="00CC5C54" w:rsidRPr="00650DCE">
        <w:rPr>
          <w:rFonts w:ascii="Arial" w:hAnsi="Arial" w:cs="Arial"/>
          <w:sz w:val="16"/>
          <w:szCs w:val="16"/>
        </w:rPr>
        <w:t>do reprezentowania Wykonawcy</w:t>
      </w:r>
      <w:r w:rsidR="00190A32" w:rsidRPr="00650DCE">
        <w:rPr>
          <w:rFonts w:ascii="Arial" w:hAnsi="Arial" w:cs="Arial"/>
          <w:sz w:val="16"/>
          <w:szCs w:val="16"/>
        </w:rPr>
        <w:t>)</w:t>
      </w:r>
    </w:p>
    <w:p w:rsidR="00CC5C54" w:rsidRPr="00650DCE" w:rsidRDefault="00CC5C54" w:rsidP="00CC5C54">
      <w:pPr>
        <w:pStyle w:val="Tekstpodstawowy"/>
        <w:rPr>
          <w:rFonts w:ascii="Arial" w:hAnsi="Arial" w:cs="Arial"/>
          <w:b/>
          <w:i/>
          <w:szCs w:val="24"/>
          <w:u w:val="single"/>
        </w:rPr>
      </w:pPr>
    </w:p>
    <w:p w:rsidR="00190A32" w:rsidRPr="00650DCE" w:rsidRDefault="00190A32" w:rsidP="00CC5C54">
      <w:pPr>
        <w:pStyle w:val="Tekstpodstawowy"/>
        <w:rPr>
          <w:rFonts w:ascii="Arial" w:hAnsi="Arial" w:cs="Arial"/>
          <w:b/>
          <w:i/>
          <w:szCs w:val="24"/>
          <w:u w:val="single"/>
        </w:rPr>
      </w:pPr>
    </w:p>
    <w:p w:rsidR="00190A32" w:rsidRDefault="00190A32" w:rsidP="00CC5C54">
      <w:pPr>
        <w:pStyle w:val="Tekstpodstawowy"/>
        <w:rPr>
          <w:rFonts w:ascii="Arial" w:hAnsi="Arial" w:cs="Arial"/>
          <w:b/>
          <w:i/>
          <w:szCs w:val="24"/>
          <w:u w:val="single"/>
        </w:rPr>
      </w:pPr>
    </w:p>
    <w:p w:rsidR="00981FDD" w:rsidRDefault="00981FDD" w:rsidP="00CC5C54">
      <w:pPr>
        <w:pStyle w:val="Tekstpodstawowy"/>
        <w:rPr>
          <w:rFonts w:ascii="Arial" w:hAnsi="Arial" w:cs="Arial"/>
          <w:b/>
          <w:i/>
          <w:szCs w:val="24"/>
          <w:u w:val="single"/>
        </w:rPr>
      </w:pPr>
    </w:p>
    <w:p w:rsidR="00981FDD" w:rsidRPr="00650DCE" w:rsidRDefault="00981FDD" w:rsidP="00CC5C54">
      <w:pPr>
        <w:pStyle w:val="Tekstpodstawowy"/>
        <w:rPr>
          <w:rFonts w:ascii="Arial" w:hAnsi="Arial" w:cs="Arial"/>
          <w:b/>
          <w:i/>
          <w:szCs w:val="24"/>
          <w:u w:val="single"/>
        </w:rPr>
      </w:pPr>
    </w:p>
    <w:p w:rsidR="00CC5C54" w:rsidRPr="00650DCE" w:rsidRDefault="00CC5C54" w:rsidP="00CC5C54">
      <w:pPr>
        <w:pStyle w:val="Tekstpodstawowy"/>
        <w:rPr>
          <w:rFonts w:ascii="Arial" w:hAnsi="Arial" w:cs="Arial"/>
          <w:b/>
          <w:i/>
          <w:szCs w:val="24"/>
          <w:u w:val="single"/>
        </w:rPr>
      </w:pPr>
    </w:p>
    <w:p w:rsidR="00CC5C54" w:rsidRPr="00650DCE" w:rsidRDefault="00CC5C54" w:rsidP="00CC5C54">
      <w:pPr>
        <w:pStyle w:val="Tekstpodstawowy"/>
        <w:rPr>
          <w:rFonts w:ascii="Arial" w:hAnsi="Arial" w:cs="Arial"/>
          <w:b/>
          <w:i/>
          <w:sz w:val="18"/>
          <w:szCs w:val="18"/>
          <w:u w:val="single"/>
        </w:rPr>
      </w:pPr>
      <w:r w:rsidRPr="00650DCE">
        <w:rPr>
          <w:rFonts w:ascii="Arial" w:hAnsi="Arial" w:cs="Arial"/>
          <w:b/>
          <w:i/>
          <w:szCs w:val="24"/>
          <w:u w:val="single"/>
        </w:rPr>
        <w:t>*</w:t>
      </w:r>
      <w:r w:rsidRPr="00650DCE">
        <w:rPr>
          <w:rFonts w:ascii="Arial" w:hAnsi="Arial" w:cs="Arial"/>
          <w:b/>
          <w:i/>
          <w:sz w:val="18"/>
          <w:szCs w:val="18"/>
          <w:u w:val="single"/>
        </w:rPr>
        <w:t>Uwaga: w przypadku Wykonawców składających ofertę wspólną należy wskazać wszystkich Wykonawców występujących wspólnie lub zaznaczyć, iż wskazany podmiot (Pełnomocnik/Lider) występuje w imieniu wszystkich podmiotów składających ofertę wspólną.</w:t>
      </w:r>
    </w:p>
    <w:p w:rsidR="00CC5C54" w:rsidRPr="00650DCE" w:rsidRDefault="00CC5C54" w:rsidP="00CC5C54">
      <w:pPr>
        <w:pStyle w:val="Tekstpodstawowy"/>
        <w:ind w:hanging="142"/>
        <w:rPr>
          <w:rFonts w:ascii="Arial" w:hAnsi="Arial" w:cs="Arial"/>
          <w:sz w:val="18"/>
          <w:szCs w:val="18"/>
        </w:rPr>
      </w:pPr>
    </w:p>
    <w:p w:rsidR="00D64D38" w:rsidRPr="00650DCE" w:rsidRDefault="00D64D38" w:rsidP="00444E7D">
      <w:pPr>
        <w:pStyle w:val="Tekstpodstawowy"/>
        <w:ind w:hanging="142"/>
        <w:jc w:val="left"/>
        <w:rPr>
          <w:rFonts w:ascii="Arial" w:hAnsi="Arial" w:cs="Arial"/>
          <w:sz w:val="20"/>
        </w:rPr>
      </w:pPr>
    </w:p>
    <w:p w:rsidR="003D76C3" w:rsidRPr="00650DCE" w:rsidRDefault="003D76C3" w:rsidP="00444E7D">
      <w:pPr>
        <w:pStyle w:val="Tekstpodstawowy"/>
        <w:ind w:hanging="142"/>
        <w:jc w:val="left"/>
        <w:rPr>
          <w:rFonts w:ascii="Arial" w:hAnsi="Arial" w:cs="Arial"/>
          <w:sz w:val="20"/>
        </w:rPr>
      </w:pPr>
    </w:p>
    <w:p w:rsidR="00344F1B" w:rsidRPr="00650DCE" w:rsidRDefault="00344F1B" w:rsidP="00444E7D">
      <w:pPr>
        <w:pStyle w:val="Tekstpodstawowy"/>
        <w:ind w:hanging="142"/>
        <w:jc w:val="left"/>
        <w:rPr>
          <w:rFonts w:ascii="Arial" w:hAnsi="Arial" w:cs="Arial"/>
          <w:sz w:val="20"/>
        </w:rPr>
      </w:pPr>
    </w:p>
    <w:p w:rsidR="00344F1B" w:rsidRPr="00650DCE" w:rsidRDefault="00344F1B" w:rsidP="00444E7D">
      <w:pPr>
        <w:pStyle w:val="Tekstpodstawowy"/>
        <w:ind w:hanging="142"/>
        <w:jc w:val="left"/>
        <w:rPr>
          <w:rFonts w:ascii="Arial" w:hAnsi="Arial" w:cs="Arial"/>
          <w:sz w:val="20"/>
        </w:rPr>
      </w:pPr>
    </w:p>
    <w:p w:rsidR="003D76C3" w:rsidRPr="00650DCE" w:rsidRDefault="003D76C3" w:rsidP="00444E7D">
      <w:pPr>
        <w:pStyle w:val="Tekstpodstawowy"/>
        <w:ind w:hanging="142"/>
        <w:jc w:val="left"/>
        <w:rPr>
          <w:rFonts w:ascii="Arial" w:hAnsi="Arial" w:cs="Arial"/>
          <w:sz w:val="20"/>
        </w:rPr>
      </w:pPr>
    </w:p>
    <w:p w:rsidR="003D76C3" w:rsidRPr="00650DCE" w:rsidRDefault="003D76C3" w:rsidP="003D76C3">
      <w:pPr>
        <w:pStyle w:val="Tekstpodstawowy"/>
        <w:ind w:hanging="142"/>
        <w:jc w:val="left"/>
        <w:rPr>
          <w:rFonts w:ascii="Arial" w:hAnsi="Arial" w:cs="Arial"/>
          <w:sz w:val="20"/>
        </w:rPr>
      </w:pPr>
    </w:p>
    <w:p w:rsidR="00475F8C" w:rsidRPr="00650DCE" w:rsidRDefault="00475F8C" w:rsidP="003D76C3">
      <w:pPr>
        <w:pStyle w:val="Tekstpodstawowy"/>
        <w:ind w:hanging="142"/>
        <w:jc w:val="left"/>
        <w:rPr>
          <w:rFonts w:ascii="Arial" w:hAnsi="Arial" w:cs="Arial"/>
          <w:sz w:val="20"/>
        </w:rPr>
      </w:pPr>
    </w:p>
    <w:p w:rsidR="00475F8C" w:rsidRPr="00650DCE" w:rsidRDefault="00475F8C" w:rsidP="003D76C3">
      <w:pPr>
        <w:pStyle w:val="Tekstpodstawowy"/>
        <w:ind w:hanging="142"/>
        <w:jc w:val="left"/>
        <w:rPr>
          <w:rFonts w:ascii="Arial" w:hAnsi="Arial" w:cs="Arial"/>
          <w:sz w:val="20"/>
        </w:rPr>
      </w:pPr>
    </w:p>
    <w:p w:rsidR="00690540" w:rsidRPr="00650DCE" w:rsidRDefault="00690540" w:rsidP="003D76C3">
      <w:pPr>
        <w:pStyle w:val="Tekstpodstawowy"/>
        <w:ind w:hanging="142"/>
        <w:jc w:val="left"/>
        <w:rPr>
          <w:rFonts w:ascii="Arial" w:hAnsi="Arial" w:cs="Arial"/>
          <w:sz w:val="20"/>
        </w:rPr>
      </w:pPr>
    </w:p>
    <w:p w:rsidR="00690540" w:rsidRPr="00650DCE" w:rsidRDefault="00690540" w:rsidP="003D76C3">
      <w:pPr>
        <w:pStyle w:val="Tekstpodstawowy"/>
        <w:ind w:hanging="142"/>
        <w:jc w:val="left"/>
        <w:rPr>
          <w:rFonts w:ascii="Arial" w:hAnsi="Arial" w:cs="Arial"/>
          <w:sz w:val="20"/>
        </w:rPr>
      </w:pPr>
    </w:p>
    <w:p w:rsidR="00690540" w:rsidRPr="00650DCE" w:rsidRDefault="00690540" w:rsidP="003D76C3">
      <w:pPr>
        <w:pStyle w:val="Tekstpodstawowy"/>
        <w:ind w:hanging="142"/>
        <w:jc w:val="left"/>
        <w:rPr>
          <w:rFonts w:ascii="Arial" w:hAnsi="Arial" w:cs="Arial"/>
          <w:sz w:val="20"/>
        </w:rPr>
      </w:pPr>
    </w:p>
    <w:p w:rsidR="00690540" w:rsidRPr="00650DCE" w:rsidRDefault="00690540" w:rsidP="003D76C3">
      <w:pPr>
        <w:pStyle w:val="Tekstpodstawowy"/>
        <w:ind w:hanging="142"/>
        <w:jc w:val="left"/>
        <w:rPr>
          <w:rFonts w:ascii="Arial" w:hAnsi="Arial" w:cs="Arial"/>
          <w:sz w:val="20"/>
        </w:rPr>
      </w:pPr>
    </w:p>
    <w:p w:rsidR="00690540" w:rsidRPr="00650DCE" w:rsidRDefault="00690540" w:rsidP="003D76C3">
      <w:pPr>
        <w:pStyle w:val="Tekstpodstawowy"/>
        <w:ind w:hanging="142"/>
        <w:jc w:val="left"/>
        <w:rPr>
          <w:rFonts w:ascii="Arial" w:hAnsi="Arial" w:cs="Arial"/>
          <w:sz w:val="20"/>
        </w:rPr>
      </w:pPr>
    </w:p>
    <w:p w:rsidR="00690540" w:rsidRPr="00650DCE" w:rsidRDefault="00690540" w:rsidP="003D76C3">
      <w:pPr>
        <w:pStyle w:val="Tekstpodstawowy"/>
        <w:ind w:hanging="142"/>
        <w:jc w:val="left"/>
        <w:rPr>
          <w:rFonts w:ascii="Arial" w:hAnsi="Arial" w:cs="Arial"/>
          <w:sz w:val="20"/>
        </w:rPr>
      </w:pPr>
    </w:p>
    <w:p w:rsidR="00690540" w:rsidRPr="00650DCE" w:rsidRDefault="00690540" w:rsidP="003D76C3">
      <w:pPr>
        <w:pStyle w:val="Tekstpodstawowy"/>
        <w:ind w:hanging="142"/>
        <w:jc w:val="left"/>
        <w:rPr>
          <w:rFonts w:ascii="Arial" w:hAnsi="Arial" w:cs="Arial"/>
          <w:sz w:val="20"/>
        </w:rPr>
      </w:pPr>
    </w:p>
    <w:p w:rsidR="00690540" w:rsidRPr="00650DCE" w:rsidRDefault="00690540" w:rsidP="003D76C3">
      <w:pPr>
        <w:pStyle w:val="Tekstpodstawowy"/>
        <w:ind w:hanging="142"/>
        <w:jc w:val="left"/>
        <w:rPr>
          <w:rFonts w:ascii="Arial" w:hAnsi="Arial" w:cs="Arial"/>
          <w:sz w:val="20"/>
        </w:rPr>
      </w:pPr>
    </w:p>
    <w:p w:rsidR="00C1416A" w:rsidRPr="00650DCE" w:rsidRDefault="00C1416A">
      <w:pPr>
        <w:rPr>
          <w:rFonts w:ascii="Arial" w:hAnsi="Arial" w:cs="Arial"/>
        </w:rPr>
      </w:pPr>
      <w:r w:rsidRPr="00650DCE">
        <w:rPr>
          <w:rFonts w:ascii="Arial" w:hAnsi="Arial" w:cs="Arial"/>
        </w:rPr>
        <w:br w:type="page"/>
      </w:r>
    </w:p>
    <w:p w:rsidR="00CC5C54" w:rsidRPr="00650DCE" w:rsidRDefault="00CC5C54" w:rsidP="00CC5C54">
      <w:pPr>
        <w:pStyle w:val="Tekstpodstawowy"/>
        <w:jc w:val="left"/>
        <w:rPr>
          <w:rFonts w:ascii="Arial" w:hAnsi="Arial" w:cs="Arial"/>
          <w:sz w:val="18"/>
          <w:szCs w:val="18"/>
        </w:rPr>
      </w:pPr>
    </w:p>
    <w:p w:rsidR="005E15B6" w:rsidRDefault="005E15B6" w:rsidP="008C3E1D">
      <w:pPr>
        <w:pStyle w:val="Tekstpodstawowy"/>
        <w:jc w:val="right"/>
        <w:rPr>
          <w:rFonts w:ascii="Arial" w:hAnsi="Arial" w:cs="Arial"/>
          <w:b/>
          <w:sz w:val="20"/>
        </w:rPr>
      </w:pPr>
    </w:p>
    <w:p w:rsidR="00CC5C54" w:rsidRPr="00650DCE" w:rsidRDefault="00CC5C54" w:rsidP="008C3E1D">
      <w:pPr>
        <w:pStyle w:val="Tekstpodstawowy"/>
        <w:jc w:val="right"/>
        <w:rPr>
          <w:rFonts w:ascii="Arial" w:hAnsi="Arial" w:cs="Arial"/>
          <w:b/>
          <w:sz w:val="20"/>
        </w:rPr>
      </w:pPr>
      <w:r w:rsidRPr="00650DCE">
        <w:rPr>
          <w:rFonts w:ascii="Arial" w:hAnsi="Arial" w:cs="Arial"/>
          <w:b/>
          <w:sz w:val="20"/>
        </w:rPr>
        <w:t>Załącznik nr 2</w:t>
      </w:r>
    </w:p>
    <w:p w:rsidR="008C3E1D" w:rsidRPr="00650DCE" w:rsidRDefault="008C3E1D" w:rsidP="008C3E1D">
      <w:pPr>
        <w:pStyle w:val="Tekstpodstawowy"/>
        <w:ind w:hanging="142"/>
        <w:jc w:val="left"/>
        <w:rPr>
          <w:rFonts w:ascii="Arial" w:hAnsi="Arial" w:cs="Arial"/>
          <w:sz w:val="20"/>
        </w:rPr>
      </w:pPr>
      <w:r w:rsidRPr="00650DCE">
        <w:rPr>
          <w:rFonts w:ascii="Arial" w:hAnsi="Arial" w:cs="Arial"/>
          <w:sz w:val="20"/>
        </w:rPr>
        <w:tab/>
        <w:t>………………………………</w:t>
      </w:r>
    </w:p>
    <w:p w:rsidR="008C3E1D" w:rsidRPr="00650DCE" w:rsidRDefault="008C3E1D" w:rsidP="008C3E1D">
      <w:pPr>
        <w:pStyle w:val="Tekstpodstawowy"/>
        <w:jc w:val="left"/>
        <w:rPr>
          <w:rFonts w:ascii="Arial" w:hAnsi="Arial" w:cs="Arial"/>
          <w:sz w:val="16"/>
          <w:szCs w:val="16"/>
        </w:rPr>
      </w:pPr>
      <w:r w:rsidRPr="00650DCE">
        <w:rPr>
          <w:rFonts w:ascii="Arial" w:hAnsi="Arial" w:cs="Arial"/>
          <w:sz w:val="16"/>
          <w:szCs w:val="16"/>
        </w:rPr>
        <w:t xml:space="preserve">       (</w:t>
      </w:r>
      <w:proofErr w:type="spellStart"/>
      <w:r w:rsidRPr="00650DCE">
        <w:rPr>
          <w:rFonts w:ascii="Arial" w:hAnsi="Arial" w:cs="Arial"/>
          <w:sz w:val="16"/>
          <w:szCs w:val="16"/>
        </w:rPr>
        <w:t>pieczęć</w:t>
      </w:r>
      <w:proofErr w:type="spellEnd"/>
      <w:r w:rsidRPr="00650DCE">
        <w:rPr>
          <w:rFonts w:ascii="Arial" w:hAnsi="Arial" w:cs="Arial"/>
          <w:sz w:val="16"/>
          <w:szCs w:val="16"/>
        </w:rPr>
        <w:t xml:space="preserve"> Wykonawcy)</w:t>
      </w:r>
    </w:p>
    <w:p w:rsidR="008C3E1D" w:rsidRPr="00650DCE" w:rsidRDefault="008C3E1D" w:rsidP="008C3E1D">
      <w:pPr>
        <w:pStyle w:val="Tekstpodstawowy"/>
        <w:jc w:val="right"/>
        <w:rPr>
          <w:rFonts w:ascii="Arial" w:hAnsi="Arial" w:cs="Arial"/>
          <w:b/>
          <w:sz w:val="20"/>
        </w:rPr>
      </w:pPr>
    </w:p>
    <w:p w:rsidR="00CC5C54" w:rsidRPr="00650DCE" w:rsidRDefault="00CC5C54" w:rsidP="00CC5C54">
      <w:pPr>
        <w:pStyle w:val="Tekstpodstawowy"/>
        <w:rPr>
          <w:rFonts w:ascii="Arial" w:hAnsi="Arial" w:cs="Arial"/>
          <w:b/>
          <w:sz w:val="20"/>
        </w:rPr>
      </w:pPr>
    </w:p>
    <w:p w:rsidR="00CC5C54" w:rsidRPr="00650DCE" w:rsidRDefault="00CC5C54" w:rsidP="00CC5C54">
      <w:pPr>
        <w:pStyle w:val="Tekstpodstawowy"/>
        <w:jc w:val="left"/>
        <w:rPr>
          <w:rFonts w:ascii="Arial" w:hAnsi="Arial" w:cs="Arial"/>
          <w:b/>
          <w:szCs w:val="24"/>
        </w:rPr>
      </w:pPr>
    </w:p>
    <w:p w:rsidR="00CC5C54" w:rsidRPr="00650DCE" w:rsidRDefault="00CC5C54" w:rsidP="00CC5C54">
      <w:pPr>
        <w:pStyle w:val="Tekstpodstawowy"/>
        <w:jc w:val="center"/>
        <w:rPr>
          <w:rFonts w:ascii="Arial" w:hAnsi="Arial" w:cs="Arial"/>
          <w:b/>
          <w:szCs w:val="24"/>
          <w:u w:val="single"/>
        </w:rPr>
      </w:pPr>
      <w:r w:rsidRPr="00650DCE">
        <w:rPr>
          <w:rFonts w:ascii="Arial" w:hAnsi="Arial" w:cs="Arial"/>
          <w:b/>
          <w:szCs w:val="24"/>
          <w:u w:val="single"/>
        </w:rPr>
        <w:t>OŚWIADCZENIE</w:t>
      </w:r>
    </w:p>
    <w:p w:rsidR="00CC5C54" w:rsidRPr="00650DCE" w:rsidRDefault="00CC5C54" w:rsidP="00CC5C54">
      <w:pPr>
        <w:pStyle w:val="Tekstpodstawowy"/>
        <w:jc w:val="center"/>
        <w:rPr>
          <w:rFonts w:ascii="Arial" w:hAnsi="Arial" w:cs="Arial"/>
          <w:b/>
          <w:sz w:val="20"/>
          <w:u w:val="single"/>
        </w:rPr>
      </w:pPr>
    </w:p>
    <w:p w:rsidR="00CC5C54" w:rsidRPr="00650DCE" w:rsidRDefault="00CC5C54" w:rsidP="00CC5C54">
      <w:pPr>
        <w:pStyle w:val="Tekstpodstawowy"/>
        <w:jc w:val="center"/>
        <w:rPr>
          <w:rFonts w:ascii="Arial" w:hAnsi="Arial" w:cs="Arial"/>
          <w:b/>
          <w:sz w:val="20"/>
        </w:rPr>
      </w:pPr>
    </w:p>
    <w:p w:rsidR="00CC5C54" w:rsidRPr="00650DCE" w:rsidRDefault="00CC5C54" w:rsidP="00CC5C54">
      <w:pPr>
        <w:pStyle w:val="Tekstpodstawowy"/>
        <w:jc w:val="center"/>
        <w:rPr>
          <w:rFonts w:ascii="Arial" w:hAnsi="Arial" w:cs="Arial"/>
          <w:b/>
          <w:sz w:val="22"/>
          <w:szCs w:val="22"/>
        </w:rPr>
      </w:pPr>
      <w:r w:rsidRPr="00650DCE">
        <w:rPr>
          <w:rFonts w:ascii="Arial" w:hAnsi="Arial" w:cs="Arial"/>
          <w:b/>
          <w:sz w:val="22"/>
          <w:szCs w:val="22"/>
        </w:rPr>
        <w:t>O BRAKU PODSTAW DO WYKLUCZENIU Z POSTĘPOWANIA O UDZIELENIE ZAMÓWIENIA</w:t>
      </w:r>
    </w:p>
    <w:p w:rsidR="00CC5C54" w:rsidRPr="00650DCE" w:rsidRDefault="00CC5C54" w:rsidP="00CC5C54">
      <w:pPr>
        <w:pStyle w:val="Tekstpodstawowy"/>
        <w:jc w:val="center"/>
        <w:rPr>
          <w:rFonts w:ascii="Arial" w:hAnsi="Arial" w:cs="Arial"/>
          <w:b/>
          <w:sz w:val="22"/>
          <w:szCs w:val="22"/>
        </w:rPr>
      </w:pPr>
      <w:r w:rsidRPr="00650DCE">
        <w:rPr>
          <w:rFonts w:ascii="Arial" w:hAnsi="Arial" w:cs="Arial"/>
          <w:b/>
          <w:sz w:val="22"/>
          <w:szCs w:val="22"/>
        </w:rPr>
        <w:t>NA PODSTAWIE ART. 24 UST. 1 USTAWY</w:t>
      </w:r>
    </w:p>
    <w:p w:rsidR="00CC5C54" w:rsidRPr="00650DCE" w:rsidRDefault="00CC5C54" w:rsidP="00CC5C54">
      <w:pPr>
        <w:pStyle w:val="Tekstpodstawowy"/>
        <w:jc w:val="center"/>
        <w:rPr>
          <w:rFonts w:ascii="Arial" w:hAnsi="Arial" w:cs="Arial"/>
          <w:b/>
          <w:sz w:val="20"/>
        </w:rPr>
      </w:pPr>
    </w:p>
    <w:p w:rsidR="00CC5C54" w:rsidRPr="00650DCE" w:rsidRDefault="00CC5C54" w:rsidP="00CC5C54">
      <w:pPr>
        <w:pStyle w:val="Tekstpodstawowy"/>
        <w:jc w:val="center"/>
        <w:rPr>
          <w:rFonts w:ascii="Arial" w:hAnsi="Arial" w:cs="Arial"/>
          <w:b/>
          <w:sz w:val="20"/>
        </w:rPr>
      </w:pPr>
    </w:p>
    <w:p w:rsidR="008C3E1D" w:rsidRPr="00650DCE" w:rsidRDefault="00CC5C54" w:rsidP="00E2176B">
      <w:pPr>
        <w:jc w:val="center"/>
        <w:rPr>
          <w:rFonts w:ascii="Arial" w:hAnsi="Arial" w:cs="Arial"/>
        </w:rPr>
      </w:pPr>
      <w:r w:rsidRPr="00650DCE">
        <w:rPr>
          <w:rFonts w:ascii="Arial" w:hAnsi="Arial" w:cs="Arial"/>
        </w:rPr>
        <w:t>Składając ofertę w postępowaniu o udzielenie zamówienia publicznego na:</w:t>
      </w:r>
    </w:p>
    <w:p w:rsidR="008C3E1D" w:rsidRPr="00650DCE" w:rsidRDefault="008C3E1D" w:rsidP="00E2176B">
      <w:pPr>
        <w:jc w:val="center"/>
        <w:rPr>
          <w:rFonts w:ascii="Arial" w:hAnsi="Arial" w:cs="Arial"/>
          <w:b/>
        </w:rPr>
      </w:pPr>
    </w:p>
    <w:p w:rsidR="008C3E1D" w:rsidRPr="00650DCE" w:rsidRDefault="008C3E1D" w:rsidP="00E2176B">
      <w:pPr>
        <w:jc w:val="center"/>
        <w:rPr>
          <w:rFonts w:ascii="Arial" w:hAnsi="Arial" w:cs="Arial"/>
          <w:b/>
        </w:rPr>
      </w:pPr>
      <w:r w:rsidRPr="00650DCE">
        <w:rPr>
          <w:rFonts w:ascii="Arial" w:hAnsi="Arial" w:cs="Arial"/>
          <w:b/>
        </w:rPr>
        <w:t>„Budowę ścieżki rowerowej w ciągu drogi powiatowej nr 1356P w m. Czarnków na odci</w:t>
      </w:r>
      <w:r w:rsidR="00E2176B" w:rsidRPr="00650DCE">
        <w:rPr>
          <w:rFonts w:ascii="Arial" w:hAnsi="Arial" w:cs="Arial"/>
          <w:b/>
        </w:rPr>
        <w:t>nku od </w:t>
      </w:r>
      <w:r w:rsidRPr="00650DCE">
        <w:rPr>
          <w:rFonts w:ascii="Arial" w:hAnsi="Arial" w:cs="Arial"/>
          <w:b/>
        </w:rPr>
        <w:t>ul. </w:t>
      </w:r>
      <w:r w:rsidR="00981FDD" w:rsidRPr="00650DCE">
        <w:rPr>
          <w:rFonts w:ascii="Arial" w:hAnsi="Arial" w:cs="Arial"/>
          <w:b/>
        </w:rPr>
        <w:t>Gimnazjalnej</w:t>
      </w:r>
      <w:r w:rsidRPr="00650DCE">
        <w:rPr>
          <w:rFonts w:ascii="Arial" w:hAnsi="Arial" w:cs="Arial"/>
          <w:b/>
        </w:rPr>
        <w:t xml:space="preserve"> do ul. </w:t>
      </w:r>
      <w:proofErr w:type="spellStart"/>
      <w:r w:rsidR="00981FDD">
        <w:rPr>
          <w:rFonts w:ascii="Arial" w:hAnsi="Arial" w:cs="Arial"/>
          <w:b/>
        </w:rPr>
        <w:t>Staroszkolnej</w:t>
      </w:r>
      <w:proofErr w:type="spellEnd"/>
      <w:r w:rsidRPr="00650DCE">
        <w:rPr>
          <w:rFonts w:ascii="Arial" w:hAnsi="Arial" w:cs="Arial"/>
          <w:b/>
        </w:rPr>
        <w:t>”</w:t>
      </w:r>
    </w:p>
    <w:p w:rsidR="00CC5C54" w:rsidRPr="00650DCE" w:rsidRDefault="00CC5C54" w:rsidP="00CC5C54">
      <w:pPr>
        <w:pStyle w:val="Tekstpodstawowy"/>
        <w:rPr>
          <w:rFonts w:ascii="Arial" w:hAnsi="Arial" w:cs="Arial"/>
          <w:sz w:val="20"/>
        </w:rPr>
      </w:pPr>
    </w:p>
    <w:p w:rsidR="00CC5C54" w:rsidRPr="00650DCE" w:rsidRDefault="00CC5C54" w:rsidP="00CC5C54">
      <w:pPr>
        <w:pStyle w:val="Tekstpodstawowy"/>
        <w:rPr>
          <w:rFonts w:ascii="Arial" w:hAnsi="Arial" w:cs="Arial"/>
          <w:sz w:val="20"/>
        </w:rPr>
      </w:pPr>
      <w:r w:rsidRPr="00650DCE">
        <w:rPr>
          <w:rFonts w:ascii="Arial" w:hAnsi="Arial" w:cs="Arial"/>
          <w:sz w:val="20"/>
        </w:rPr>
        <w:t>- mając na uwadze przesłanki wykluczenia zawarte w art. 24 ust. 1 ustawy</w:t>
      </w:r>
      <w:r w:rsidR="008C3E1D" w:rsidRPr="00650DCE">
        <w:rPr>
          <w:rFonts w:ascii="Arial" w:hAnsi="Arial" w:cs="Arial"/>
          <w:sz w:val="20"/>
        </w:rPr>
        <w:t>,</w:t>
      </w:r>
      <w:r w:rsidRPr="00650DCE">
        <w:rPr>
          <w:rFonts w:ascii="Arial" w:hAnsi="Arial" w:cs="Arial"/>
          <w:sz w:val="20"/>
        </w:rPr>
        <w:t xml:space="preserve"> tj.:</w:t>
      </w:r>
    </w:p>
    <w:p w:rsidR="00CC5C54" w:rsidRPr="00650DCE" w:rsidRDefault="00CC5C54" w:rsidP="00CC5C54">
      <w:pPr>
        <w:pStyle w:val="Tekstpodstawowy"/>
        <w:rPr>
          <w:rFonts w:ascii="Arial" w:hAnsi="Arial" w:cs="Arial"/>
          <w:sz w:val="20"/>
        </w:rPr>
      </w:pPr>
    </w:p>
    <w:p w:rsidR="00CC5C54" w:rsidRPr="00650DCE" w:rsidRDefault="00CC5C54" w:rsidP="00CC5C54">
      <w:pPr>
        <w:overflowPunct w:val="0"/>
        <w:autoSpaceDE w:val="0"/>
        <w:autoSpaceDN w:val="0"/>
        <w:spacing w:before="60" w:after="60"/>
        <w:ind w:left="426" w:hanging="284"/>
        <w:jc w:val="both"/>
        <w:rPr>
          <w:rFonts w:ascii="Arial" w:hAnsi="Arial" w:cs="Arial"/>
        </w:rPr>
      </w:pPr>
      <w:r w:rsidRPr="00650DCE">
        <w:rPr>
          <w:rFonts w:ascii="Arial" w:hAnsi="Arial" w:cs="Arial"/>
        </w:rPr>
        <w:t xml:space="preserve">„1. Z postępowania o udzielenie zamówienia wyklucza się: </w:t>
      </w:r>
    </w:p>
    <w:p w:rsidR="00CC5C54" w:rsidRPr="00650DCE" w:rsidRDefault="00CC5C54" w:rsidP="00CC5C54">
      <w:pPr>
        <w:overflowPunct w:val="0"/>
        <w:autoSpaceDE w:val="0"/>
        <w:autoSpaceDN w:val="0"/>
        <w:spacing w:before="60" w:after="60"/>
        <w:ind w:left="851" w:hanging="272"/>
        <w:jc w:val="both"/>
        <w:rPr>
          <w:rFonts w:ascii="Arial" w:hAnsi="Arial" w:cs="Arial"/>
        </w:rPr>
      </w:pPr>
      <w:r w:rsidRPr="00650DCE">
        <w:rPr>
          <w:rFonts w:ascii="Arial" w:hAnsi="Arial" w:cs="Arial"/>
        </w:rPr>
        <w:t>2) 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w:t>
      </w:r>
    </w:p>
    <w:p w:rsidR="00CC5C54" w:rsidRPr="00650DCE" w:rsidRDefault="00CC5C54" w:rsidP="00CC5C54">
      <w:pPr>
        <w:overflowPunct w:val="0"/>
        <w:autoSpaceDE w:val="0"/>
        <w:autoSpaceDN w:val="0"/>
        <w:spacing w:before="60" w:after="60"/>
        <w:ind w:left="851" w:hanging="272"/>
        <w:jc w:val="both"/>
        <w:rPr>
          <w:rFonts w:ascii="Arial" w:hAnsi="Arial" w:cs="Arial"/>
        </w:rPr>
      </w:pPr>
      <w:r w:rsidRPr="00650DCE">
        <w:rPr>
          <w:rFonts w:ascii="Arial" w:hAnsi="Arial" w:cs="Arial"/>
        </w:rPr>
        <w:t>3) wykonawców, którzy zalegają z uiszczeniem podatków, opłat lub składek na ubezpieczenia społeczne lub zdrowotne, z wyjątkiem przypadków gdy uzyskali oni przewidziane prawem zwolnienie, odroczenie, rozłożenie na raty zaległych płatności lub wstrzymanie w całości wykonania decyzji właściwego organu;</w:t>
      </w:r>
    </w:p>
    <w:p w:rsidR="00CC5C54" w:rsidRPr="00650DCE" w:rsidRDefault="00CC5C54" w:rsidP="00CC5C54">
      <w:pPr>
        <w:overflowPunct w:val="0"/>
        <w:autoSpaceDE w:val="0"/>
        <w:autoSpaceDN w:val="0"/>
        <w:spacing w:before="60" w:after="60"/>
        <w:ind w:left="851" w:hanging="272"/>
        <w:jc w:val="both"/>
        <w:rPr>
          <w:rFonts w:ascii="Arial" w:hAnsi="Arial" w:cs="Arial"/>
        </w:rPr>
      </w:pPr>
      <w:r w:rsidRPr="00650DCE">
        <w:rPr>
          <w:rFonts w:ascii="Arial" w:hAnsi="Arial" w:cs="Arial"/>
        </w:rPr>
        <w:t>4) osoby fizyczne, które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CC5C54" w:rsidRPr="00650DCE" w:rsidRDefault="00CC5C54" w:rsidP="00CC5C54">
      <w:pPr>
        <w:overflowPunct w:val="0"/>
        <w:autoSpaceDE w:val="0"/>
        <w:autoSpaceDN w:val="0"/>
        <w:spacing w:before="60" w:after="60"/>
        <w:ind w:left="851" w:hanging="272"/>
        <w:jc w:val="both"/>
        <w:rPr>
          <w:rFonts w:ascii="Arial" w:hAnsi="Arial" w:cs="Arial"/>
        </w:rPr>
      </w:pPr>
      <w:r w:rsidRPr="00650DCE">
        <w:rPr>
          <w:rFonts w:ascii="Arial" w:hAnsi="Arial" w:cs="Arial"/>
        </w:rPr>
        <w:t>5) spółki jawne, których wspólnika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CC5C54" w:rsidRPr="00650DCE" w:rsidRDefault="00CC5C54" w:rsidP="00CC5C54">
      <w:pPr>
        <w:overflowPunct w:val="0"/>
        <w:autoSpaceDE w:val="0"/>
        <w:autoSpaceDN w:val="0"/>
        <w:spacing w:before="60" w:after="60"/>
        <w:ind w:left="851" w:hanging="272"/>
        <w:jc w:val="both"/>
        <w:rPr>
          <w:rFonts w:ascii="Arial" w:hAnsi="Arial" w:cs="Arial"/>
        </w:rPr>
      </w:pPr>
      <w:r w:rsidRPr="00650DCE">
        <w:rPr>
          <w:rFonts w:ascii="Arial" w:hAnsi="Arial" w:cs="Arial"/>
        </w:rPr>
        <w:t xml:space="preserve">6) spółki partnerskie, których partnera lub członka </w:t>
      </w:r>
      <w:proofErr w:type="spellStart"/>
      <w:r w:rsidRPr="00650DCE">
        <w:rPr>
          <w:rFonts w:ascii="Arial" w:hAnsi="Arial" w:cs="Arial"/>
        </w:rPr>
        <w:t>zarządu</w:t>
      </w:r>
      <w:proofErr w:type="spellEnd"/>
      <w:r w:rsidRPr="00650DCE">
        <w:rPr>
          <w:rFonts w:ascii="Arial" w:hAnsi="Arial" w:cs="Arial"/>
        </w:rPr>
        <w:t xml:space="preserve">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CC5C54" w:rsidRPr="00650DCE" w:rsidRDefault="00CC5C54" w:rsidP="00CC5C54">
      <w:pPr>
        <w:overflowPunct w:val="0"/>
        <w:autoSpaceDE w:val="0"/>
        <w:autoSpaceDN w:val="0"/>
        <w:spacing w:before="60" w:after="60"/>
        <w:ind w:left="851" w:hanging="272"/>
        <w:jc w:val="both"/>
        <w:rPr>
          <w:rFonts w:ascii="Arial" w:hAnsi="Arial" w:cs="Arial"/>
        </w:rPr>
      </w:pPr>
      <w:r w:rsidRPr="00650DCE">
        <w:rPr>
          <w:rFonts w:ascii="Arial" w:hAnsi="Arial" w:cs="Arial"/>
        </w:rPr>
        <w:t xml:space="preserve">7) spółki komandytowe oraz spółki komandytowo-akcyjne, których </w:t>
      </w:r>
      <w:proofErr w:type="spellStart"/>
      <w:r w:rsidRPr="00650DCE">
        <w:rPr>
          <w:rFonts w:ascii="Arial" w:hAnsi="Arial" w:cs="Arial"/>
        </w:rPr>
        <w:t>komplementariusza</w:t>
      </w:r>
      <w:proofErr w:type="spellEnd"/>
      <w:r w:rsidRPr="00650DCE">
        <w:rPr>
          <w:rFonts w:ascii="Arial" w:hAnsi="Arial" w:cs="Arial"/>
        </w:rPr>
        <w:t xml:space="preserve">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CC5C54" w:rsidRPr="00650DCE" w:rsidRDefault="00CC5C54" w:rsidP="00CC5C54">
      <w:pPr>
        <w:overflowPunct w:val="0"/>
        <w:autoSpaceDE w:val="0"/>
        <w:autoSpaceDN w:val="0"/>
        <w:spacing w:before="60" w:after="60"/>
        <w:ind w:left="851" w:hanging="272"/>
        <w:jc w:val="both"/>
        <w:rPr>
          <w:rFonts w:ascii="Arial" w:hAnsi="Arial" w:cs="Arial"/>
        </w:rPr>
      </w:pPr>
      <w:r w:rsidRPr="00650DCE">
        <w:rPr>
          <w:rFonts w:ascii="Arial" w:hAnsi="Arial" w:cs="Arial"/>
        </w:rPr>
        <w:lastRenderedPageBreak/>
        <w:t>8) osoby prawne, których urzędującego członka organu zarządzającego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t>
      </w:r>
      <w:r w:rsidRPr="00650DCE">
        <w:rPr>
          <w:rFonts w:ascii="Arial" w:hAnsi="Arial" w:cs="Arial"/>
        </w:rPr>
        <w:softHyphen/>
        <w:t>wanej grupie albo związku mających na celu popełnienie przestępstwa lub przestępstwa skarbowego;</w:t>
      </w:r>
    </w:p>
    <w:p w:rsidR="00CC5C54" w:rsidRPr="00650DCE" w:rsidRDefault="00CC5C54" w:rsidP="00CC5C54">
      <w:pPr>
        <w:overflowPunct w:val="0"/>
        <w:autoSpaceDE w:val="0"/>
        <w:autoSpaceDN w:val="0"/>
        <w:spacing w:before="60" w:after="60"/>
        <w:ind w:left="851" w:hanging="272"/>
        <w:jc w:val="both"/>
        <w:rPr>
          <w:rFonts w:ascii="Arial" w:hAnsi="Arial" w:cs="Arial"/>
        </w:rPr>
      </w:pPr>
      <w:r w:rsidRPr="00650DCE">
        <w:rPr>
          <w:rFonts w:ascii="Arial" w:hAnsi="Arial" w:cs="Arial"/>
        </w:rPr>
        <w:t>9) podmioty zbiorowe, wobec których sąd orzekł zakaz ubiegania się o zamówienia na podstawie przepisów o odpowiedzialności podmiotów zbiorowych za czyny zabronione pod groźbą kary;</w:t>
      </w:r>
    </w:p>
    <w:p w:rsidR="00CC5C54" w:rsidRPr="00650DCE" w:rsidRDefault="00CC5C54" w:rsidP="00CC5C54">
      <w:pPr>
        <w:overflowPunct w:val="0"/>
        <w:autoSpaceDE w:val="0"/>
        <w:spacing w:before="60" w:after="60"/>
        <w:ind w:left="851" w:hanging="272"/>
        <w:jc w:val="both"/>
        <w:rPr>
          <w:rFonts w:ascii="Arial" w:hAnsi="Arial" w:cs="Arial"/>
        </w:rPr>
      </w:pPr>
      <w:r w:rsidRPr="00650DCE">
        <w:rPr>
          <w:rFonts w:ascii="Arial" w:hAnsi="Arial" w:cs="Arial"/>
        </w:rPr>
        <w:t>10) wykonawców będących osobami fizycznymi, które prawomocnie skazano za przestępstwo, o którym mowa w art. 9 lub art. 10 ustawy z dnia 15 czerwca 2012 r. o skutkach powierzania wykonywania pracy cudzoziemcom przebywającym wbrew przepisom na terytorium Rzeczypospolitej Polskiej (Dz.</w:t>
      </w:r>
      <w:r w:rsidR="008C3E1D" w:rsidRPr="00650DCE">
        <w:rPr>
          <w:rFonts w:ascii="Arial" w:hAnsi="Arial" w:cs="Arial"/>
        </w:rPr>
        <w:t xml:space="preserve"> </w:t>
      </w:r>
      <w:r w:rsidRPr="00650DCE">
        <w:rPr>
          <w:rFonts w:ascii="Arial" w:hAnsi="Arial" w:cs="Arial"/>
        </w:rPr>
        <w:t>U. poz. 769) – przez okres 1 roku od dnia uprawomocnienia się wyroku;</w:t>
      </w:r>
    </w:p>
    <w:p w:rsidR="00CC5C54" w:rsidRPr="00650DCE" w:rsidRDefault="00CC5C54" w:rsidP="00CC5C54">
      <w:pPr>
        <w:overflowPunct w:val="0"/>
        <w:autoSpaceDE w:val="0"/>
        <w:spacing w:before="60" w:after="60"/>
        <w:ind w:left="851" w:hanging="272"/>
        <w:jc w:val="both"/>
        <w:rPr>
          <w:rFonts w:ascii="Arial" w:hAnsi="Arial" w:cs="Arial"/>
        </w:rPr>
      </w:pPr>
      <w:r w:rsidRPr="00650DCE">
        <w:rPr>
          <w:rFonts w:ascii="Arial" w:hAnsi="Arial" w:cs="Arial"/>
        </w:rPr>
        <w:t xml:space="preserve">11) wykonawców będących spółką jawną, spółką partnerską, spółką komandytową, spółką komandytowo-akcyjną lub osobą prawną, których odpowiednio wspólnika, partnera, członka </w:t>
      </w:r>
      <w:proofErr w:type="spellStart"/>
      <w:r w:rsidRPr="00650DCE">
        <w:rPr>
          <w:rFonts w:ascii="Arial" w:hAnsi="Arial" w:cs="Arial"/>
        </w:rPr>
        <w:t>zarządu</w:t>
      </w:r>
      <w:proofErr w:type="spellEnd"/>
      <w:r w:rsidRPr="00650DCE">
        <w:rPr>
          <w:rFonts w:ascii="Arial" w:hAnsi="Arial" w:cs="Arial"/>
        </w:rPr>
        <w:t xml:space="preserve">, </w:t>
      </w:r>
      <w:proofErr w:type="spellStart"/>
      <w:r w:rsidRPr="00650DCE">
        <w:rPr>
          <w:rFonts w:ascii="Arial" w:hAnsi="Arial" w:cs="Arial"/>
        </w:rPr>
        <w:t>komplementariusza</w:t>
      </w:r>
      <w:proofErr w:type="spellEnd"/>
      <w:r w:rsidRPr="00650DCE">
        <w:rPr>
          <w:rFonts w:ascii="Arial" w:hAnsi="Arial" w:cs="Arial"/>
        </w:rPr>
        <w:t xml:space="preserve"> lub urzędującego członka organu zarządzającego prawomocnie skazano za przestępstwo, o którym mowa w art. 9 lub art. 10 ustawy z dnia 15 czerwca 2012 r. o skutkach powierzania wykonywania pracy cudzoziemcom przebywającym wbrew przepisom na terytorium Rzeczypospolitej Polskiej (Dz.</w:t>
      </w:r>
      <w:r w:rsidR="008C3E1D" w:rsidRPr="00650DCE">
        <w:rPr>
          <w:rFonts w:ascii="Arial" w:hAnsi="Arial" w:cs="Arial"/>
        </w:rPr>
        <w:t xml:space="preserve"> </w:t>
      </w:r>
      <w:r w:rsidRPr="00650DCE">
        <w:rPr>
          <w:rFonts w:ascii="Arial" w:hAnsi="Arial" w:cs="Arial"/>
        </w:rPr>
        <w:t>U. poz. 769) – przez okres 1 roku od dnia uprawomocnienia się wyroku.”</w:t>
      </w:r>
    </w:p>
    <w:p w:rsidR="00CC5C54" w:rsidRPr="00650DCE" w:rsidRDefault="00CC5C54" w:rsidP="00CC5C54">
      <w:pPr>
        <w:overflowPunct w:val="0"/>
        <w:autoSpaceDE w:val="0"/>
        <w:autoSpaceDN w:val="0"/>
        <w:spacing w:before="60" w:after="60"/>
        <w:ind w:left="851" w:hanging="272"/>
        <w:jc w:val="both"/>
        <w:rPr>
          <w:rFonts w:ascii="Arial" w:hAnsi="Arial" w:cs="Arial"/>
        </w:rPr>
      </w:pPr>
    </w:p>
    <w:p w:rsidR="00CC5C54" w:rsidRPr="00650DCE" w:rsidRDefault="00CC5C54" w:rsidP="00CC5C54">
      <w:pPr>
        <w:pStyle w:val="Tekstpodstawowy"/>
        <w:rPr>
          <w:rFonts w:ascii="Arial" w:hAnsi="Arial" w:cs="Arial"/>
          <w:sz w:val="20"/>
        </w:rPr>
      </w:pPr>
    </w:p>
    <w:p w:rsidR="00CC5C54" w:rsidRPr="00650DCE" w:rsidRDefault="00CC5C54" w:rsidP="00CC5C54">
      <w:pPr>
        <w:pStyle w:val="Tekstpodstawowy"/>
        <w:rPr>
          <w:rFonts w:ascii="Arial" w:hAnsi="Arial" w:cs="Arial"/>
          <w:sz w:val="20"/>
        </w:rPr>
      </w:pPr>
      <w:r w:rsidRPr="00650DCE">
        <w:rPr>
          <w:rFonts w:ascii="Arial" w:hAnsi="Arial" w:cs="Arial"/>
          <w:sz w:val="20"/>
        </w:rPr>
        <w:t>oświadczam/y, że</w:t>
      </w:r>
    </w:p>
    <w:p w:rsidR="00CC5C54" w:rsidRPr="00650DCE" w:rsidRDefault="00CC5C54" w:rsidP="00CC5C54">
      <w:pPr>
        <w:pStyle w:val="Tekstpodstawowy"/>
        <w:rPr>
          <w:rFonts w:ascii="Arial" w:hAnsi="Arial" w:cs="Arial"/>
          <w:sz w:val="20"/>
        </w:rPr>
      </w:pPr>
    </w:p>
    <w:p w:rsidR="00CC5C54" w:rsidRPr="00650DCE" w:rsidRDefault="00CC5C54" w:rsidP="00CC5C54">
      <w:pPr>
        <w:pStyle w:val="Tekstpodstawowy"/>
        <w:rPr>
          <w:rFonts w:ascii="Arial" w:hAnsi="Arial" w:cs="Arial"/>
          <w:b/>
          <w:sz w:val="20"/>
        </w:rPr>
      </w:pPr>
      <w:r w:rsidRPr="00650DCE">
        <w:rPr>
          <w:rFonts w:ascii="Arial" w:hAnsi="Arial" w:cs="Arial"/>
          <w:b/>
          <w:sz w:val="20"/>
        </w:rPr>
        <w:t>- nie</w:t>
      </w:r>
      <w:r w:rsidR="008C3E1D" w:rsidRPr="00650DCE">
        <w:rPr>
          <w:rFonts w:ascii="Arial" w:hAnsi="Arial" w:cs="Arial"/>
          <w:b/>
          <w:sz w:val="20"/>
        </w:rPr>
        <w:t xml:space="preserve"> </w:t>
      </w:r>
      <w:r w:rsidRPr="00650DCE">
        <w:rPr>
          <w:rFonts w:ascii="Arial" w:hAnsi="Arial" w:cs="Arial"/>
          <w:b/>
          <w:sz w:val="20"/>
        </w:rPr>
        <w:t>podlegam/y wykluczeniu z postępowania o udzielenie niniejsz</w:t>
      </w:r>
      <w:r w:rsidR="006A0157" w:rsidRPr="00650DCE">
        <w:rPr>
          <w:rFonts w:ascii="Arial" w:hAnsi="Arial" w:cs="Arial"/>
          <w:b/>
          <w:sz w:val="20"/>
        </w:rPr>
        <w:t>ego zamówienia (brak podstaw do </w:t>
      </w:r>
      <w:r w:rsidRPr="00650DCE">
        <w:rPr>
          <w:rFonts w:ascii="Arial" w:hAnsi="Arial" w:cs="Arial"/>
          <w:b/>
          <w:sz w:val="20"/>
        </w:rPr>
        <w:t>wykluczenia z postępowania w myśl przytoczonego art. 24 ust. 1 ustawy).</w:t>
      </w:r>
    </w:p>
    <w:p w:rsidR="00CC5C54" w:rsidRPr="00650DCE" w:rsidRDefault="00CC5C54" w:rsidP="00CC5C54">
      <w:pPr>
        <w:pStyle w:val="Tekstpodstawowy"/>
        <w:rPr>
          <w:rFonts w:ascii="Arial" w:hAnsi="Arial" w:cs="Arial"/>
          <w:b/>
          <w:sz w:val="20"/>
        </w:rPr>
      </w:pPr>
    </w:p>
    <w:p w:rsidR="00CC5C54" w:rsidRPr="00650DCE" w:rsidRDefault="00CC5C54" w:rsidP="00CC5C54">
      <w:pPr>
        <w:pStyle w:val="Tekstpodstawowy"/>
        <w:rPr>
          <w:rFonts w:ascii="Arial" w:hAnsi="Arial" w:cs="Arial"/>
          <w:b/>
          <w:sz w:val="20"/>
        </w:rPr>
      </w:pPr>
    </w:p>
    <w:p w:rsidR="00B2318E" w:rsidRPr="00650DCE" w:rsidRDefault="00B2318E" w:rsidP="00CC5C54">
      <w:pPr>
        <w:pStyle w:val="Tekstpodstawowy"/>
        <w:rPr>
          <w:rFonts w:ascii="Arial" w:hAnsi="Arial" w:cs="Arial"/>
          <w:b/>
          <w:sz w:val="20"/>
        </w:rPr>
      </w:pPr>
    </w:p>
    <w:p w:rsidR="00B2318E" w:rsidRPr="00650DCE" w:rsidRDefault="00B2318E" w:rsidP="00CC5C54">
      <w:pPr>
        <w:pStyle w:val="Tekstpodstawowy"/>
        <w:rPr>
          <w:rFonts w:ascii="Arial" w:hAnsi="Arial" w:cs="Arial"/>
          <w:b/>
          <w:sz w:val="20"/>
        </w:rPr>
      </w:pPr>
    </w:p>
    <w:p w:rsidR="00B2318E" w:rsidRPr="00650DCE" w:rsidRDefault="00B2318E" w:rsidP="00CC5C54">
      <w:pPr>
        <w:pStyle w:val="Tekstpodstawowy"/>
        <w:rPr>
          <w:rFonts w:ascii="Arial" w:hAnsi="Arial" w:cs="Arial"/>
          <w:b/>
          <w:sz w:val="20"/>
        </w:rPr>
      </w:pPr>
    </w:p>
    <w:p w:rsidR="00B2318E" w:rsidRPr="00650DCE" w:rsidRDefault="00B2318E" w:rsidP="00B2318E">
      <w:pPr>
        <w:pStyle w:val="Tekstpodstawowy"/>
        <w:rPr>
          <w:rFonts w:ascii="Arial" w:hAnsi="Arial" w:cs="Arial"/>
          <w:sz w:val="18"/>
          <w:szCs w:val="18"/>
        </w:rPr>
      </w:pPr>
      <w:r w:rsidRPr="00650DCE">
        <w:rPr>
          <w:rFonts w:ascii="Arial" w:hAnsi="Arial" w:cs="Arial"/>
          <w:sz w:val="18"/>
          <w:szCs w:val="18"/>
        </w:rPr>
        <w:t>…........................................, dnia …...................</w:t>
      </w:r>
      <w:r w:rsidRPr="00650DCE">
        <w:rPr>
          <w:rFonts w:ascii="Arial" w:hAnsi="Arial" w:cs="Arial"/>
          <w:sz w:val="18"/>
          <w:szCs w:val="18"/>
        </w:rPr>
        <w:tab/>
      </w:r>
      <w:r w:rsidRPr="00650DCE">
        <w:rPr>
          <w:rFonts w:ascii="Arial" w:hAnsi="Arial" w:cs="Arial"/>
          <w:sz w:val="18"/>
          <w:szCs w:val="18"/>
        </w:rPr>
        <w:tab/>
        <w:t>…....................................................................................</w:t>
      </w:r>
    </w:p>
    <w:p w:rsidR="00B2318E" w:rsidRPr="00650DCE" w:rsidRDefault="00B2318E" w:rsidP="00B2318E">
      <w:pPr>
        <w:pStyle w:val="Tekstpodstawowy"/>
        <w:ind w:left="5103" w:firstLine="567"/>
        <w:rPr>
          <w:rFonts w:ascii="Arial" w:hAnsi="Arial" w:cs="Arial"/>
          <w:sz w:val="16"/>
          <w:szCs w:val="16"/>
        </w:rPr>
      </w:pPr>
      <w:r w:rsidRPr="00650DCE">
        <w:rPr>
          <w:rFonts w:ascii="Arial" w:hAnsi="Arial" w:cs="Arial"/>
          <w:sz w:val="16"/>
          <w:szCs w:val="16"/>
        </w:rPr>
        <w:t>(podpis wraz z pieczęcią osoby uprawnionej</w:t>
      </w:r>
    </w:p>
    <w:p w:rsidR="00B2318E" w:rsidRPr="00650DCE" w:rsidRDefault="00B2318E" w:rsidP="00B2318E">
      <w:pPr>
        <w:pStyle w:val="Tekstpodstawowy"/>
        <w:ind w:left="5103" w:firstLine="567"/>
        <w:rPr>
          <w:rFonts w:ascii="Arial" w:hAnsi="Arial" w:cs="Arial"/>
          <w:sz w:val="16"/>
          <w:szCs w:val="16"/>
        </w:rPr>
      </w:pPr>
      <w:r w:rsidRPr="00650DCE">
        <w:rPr>
          <w:rFonts w:ascii="Arial" w:hAnsi="Arial" w:cs="Arial"/>
          <w:sz w:val="16"/>
          <w:szCs w:val="16"/>
        </w:rPr>
        <w:t xml:space="preserve">       do reprezentowania Wykonawcy)</w:t>
      </w:r>
    </w:p>
    <w:p w:rsidR="00B2318E" w:rsidRPr="00650DCE" w:rsidRDefault="00B2318E" w:rsidP="00B2318E">
      <w:pPr>
        <w:pStyle w:val="Tekstpodstawowy"/>
        <w:rPr>
          <w:rFonts w:ascii="Arial" w:hAnsi="Arial" w:cs="Arial"/>
          <w:b/>
          <w:i/>
          <w:szCs w:val="24"/>
          <w:u w:val="single"/>
        </w:rPr>
      </w:pPr>
    </w:p>
    <w:p w:rsidR="00CC5C54" w:rsidRPr="00650DCE" w:rsidRDefault="00CC5C54" w:rsidP="00CC5C54">
      <w:pPr>
        <w:pStyle w:val="Tekstpodstawowy"/>
        <w:ind w:hanging="142"/>
        <w:rPr>
          <w:rFonts w:ascii="Arial" w:hAnsi="Arial" w:cs="Arial"/>
          <w:sz w:val="20"/>
        </w:rPr>
      </w:pPr>
      <w:r w:rsidRPr="00650DCE">
        <w:rPr>
          <w:rFonts w:ascii="Arial" w:hAnsi="Arial" w:cs="Arial"/>
          <w:sz w:val="18"/>
          <w:szCs w:val="18"/>
        </w:rPr>
        <w:br w:type="page"/>
      </w:r>
    </w:p>
    <w:p w:rsidR="00DC050F" w:rsidRPr="00650DCE" w:rsidRDefault="00DC050F" w:rsidP="00DC050F">
      <w:pPr>
        <w:pStyle w:val="Tekstpodstawowy"/>
        <w:jc w:val="left"/>
        <w:rPr>
          <w:rFonts w:ascii="Arial" w:hAnsi="Arial" w:cs="Arial"/>
          <w:sz w:val="18"/>
          <w:szCs w:val="18"/>
        </w:rPr>
      </w:pPr>
    </w:p>
    <w:p w:rsidR="005E15B6" w:rsidRDefault="005E15B6" w:rsidP="00DC050F">
      <w:pPr>
        <w:pStyle w:val="Tekstpodstawowy"/>
        <w:jc w:val="right"/>
        <w:rPr>
          <w:rFonts w:ascii="Arial" w:hAnsi="Arial" w:cs="Arial"/>
          <w:b/>
          <w:sz w:val="20"/>
        </w:rPr>
      </w:pPr>
    </w:p>
    <w:p w:rsidR="00DC050F" w:rsidRPr="00650DCE" w:rsidRDefault="00DC050F" w:rsidP="00DC050F">
      <w:pPr>
        <w:pStyle w:val="Tekstpodstawowy"/>
        <w:jc w:val="right"/>
        <w:rPr>
          <w:rFonts w:ascii="Arial" w:hAnsi="Arial" w:cs="Arial"/>
          <w:b/>
          <w:sz w:val="20"/>
        </w:rPr>
      </w:pPr>
      <w:r w:rsidRPr="00650DCE">
        <w:rPr>
          <w:rFonts w:ascii="Arial" w:hAnsi="Arial" w:cs="Arial"/>
          <w:b/>
          <w:sz w:val="20"/>
        </w:rPr>
        <w:t>Załącznik nr 3</w:t>
      </w:r>
    </w:p>
    <w:p w:rsidR="00DC050F" w:rsidRPr="00650DCE" w:rsidRDefault="00DC050F" w:rsidP="00DC050F">
      <w:pPr>
        <w:pStyle w:val="Tekstpodstawowy"/>
        <w:ind w:hanging="142"/>
        <w:jc w:val="left"/>
        <w:rPr>
          <w:rFonts w:ascii="Arial" w:hAnsi="Arial" w:cs="Arial"/>
          <w:sz w:val="20"/>
        </w:rPr>
      </w:pPr>
      <w:r w:rsidRPr="00650DCE">
        <w:rPr>
          <w:rFonts w:ascii="Arial" w:hAnsi="Arial" w:cs="Arial"/>
          <w:sz w:val="20"/>
        </w:rPr>
        <w:tab/>
        <w:t>………………………………</w:t>
      </w:r>
    </w:p>
    <w:p w:rsidR="00DC050F" w:rsidRPr="00650DCE" w:rsidRDefault="00DC050F" w:rsidP="00DC050F">
      <w:pPr>
        <w:pStyle w:val="Tekstpodstawowy"/>
        <w:jc w:val="left"/>
        <w:rPr>
          <w:rFonts w:ascii="Arial" w:hAnsi="Arial" w:cs="Arial"/>
          <w:sz w:val="16"/>
          <w:szCs w:val="16"/>
        </w:rPr>
      </w:pPr>
      <w:r w:rsidRPr="00650DCE">
        <w:rPr>
          <w:rFonts w:ascii="Arial" w:hAnsi="Arial" w:cs="Arial"/>
          <w:sz w:val="16"/>
          <w:szCs w:val="16"/>
        </w:rPr>
        <w:t xml:space="preserve">       (</w:t>
      </w:r>
      <w:proofErr w:type="spellStart"/>
      <w:r w:rsidRPr="00650DCE">
        <w:rPr>
          <w:rFonts w:ascii="Arial" w:hAnsi="Arial" w:cs="Arial"/>
          <w:sz w:val="16"/>
          <w:szCs w:val="16"/>
        </w:rPr>
        <w:t>pieczęć</w:t>
      </w:r>
      <w:proofErr w:type="spellEnd"/>
      <w:r w:rsidRPr="00650DCE">
        <w:rPr>
          <w:rFonts w:ascii="Arial" w:hAnsi="Arial" w:cs="Arial"/>
          <w:sz w:val="16"/>
          <w:szCs w:val="16"/>
        </w:rPr>
        <w:t xml:space="preserve"> Wykonawcy)</w:t>
      </w:r>
    </w:p>
    <w:p w:rsidR="00DC050F" w:rsidRPr="00650DCE" w:rsidRDefault="00DC050F" w:rsidP="00DC050F">
      <w:pPr>
        <w:pStyle w:val="Tekstpodstawowy"/>
        <w:jc w:val="right"/>
        <w:rPr>
          <w:rFonts w:ascii="Arial" w:hAnsi="Arial" w:cs="Arial"/>
          <w:b/>
          <w:sz w:val="20"/>
        </w:rPr>
      </w:pPr>
    </w:p>
    <w:p w:rsidR="008C3E1D" w:rsidRPr="00650DCE" w:rsidRDefault="008C3E1D" w:rsidP="008C3E1D">
      <w:pPr>
        <w:pStyle w:val="Tekstpodstawowy"/>
        <w:jc w:val="left"/>
        <w:rPr>
          <w:rFonts w:ascii="Arial" w:hAnsi="Arial" w:cs="Arial"/>
          <w:sz w:val="18"/>
          <w:szCs w:val="18"/>
        </w:rPr>
      </w:pPr>
    </w:p>
    <w:p w:rsidR="00CC5C54" w:rsidRPr="00650DCE" w:rsidRDefault="00CC5C54" w:rsidP="00CC5C54">
      <w:pPr>
        <w:pStyle w:val="Tekstpodstawowy"/>
        <w:jc w:val="left"/>
        <w:rPr>
          <w:rFonts w:ascii="Arial" w:hAnsi="Arial" w:cs="Arial"/>
          <w:b/>
          <w:sz w:val="20"/>
        </w:rPr>
      </w:pPr>
    </w:p>
    <w:p w:rsidR="00CC5C54" w:rsidRPr="00650DCE" w:rsidRDefault="00CC5C54" w:rsidP="00CC5C54">
      <w:pPr>
        <w:pStyle w:val="Tekstpodstawowy"/>
        <w:rPr>
          <w:rFonts w:ascii="Arial" w:hAnsi="Arial" w:cs="Arial"/>
          <w:sz w:val="20"/>
        </w:rPr>
      </w:pPr>
    </w:p>
    <w:p w:rsidR="008C3E1D" w:rsidRPr="00650DCE" w:rsidRDefault="008C3E1D" w:rsidP="00CC5C54">
      <w:pPr>
        <w:pStyle w:val="Tekstpodstawowy"/>
        <w:jc w:val="center"/>
        <w:rPr>
          <w:rFonts w:ascii="Arial" w:hAnsi="Arial" w:cs="Arial"/>
          <w:b/>
          <w:szCs w:val="24"/>
          <w:u w:val="single"/>
        </w:rPr>
      </w:pPr>
    </w:p>
    <w:p w:rsidR="00CC5C54" w:rsidRPr="00650DCE" w:rsidRDefault="00CC5C54" w:rsidP="00CC5C54">
      <w:pPr>
        <w:pStyle w:val="Tekstpodstawowy"/>
        <w:jc w:val="center"/>
        <w:rPr>
          <w:rFonts w:ascii="Arial" w:hAnsi="Arial" w:cs="Arial"/>
          <w:b/>
          <w:szCs w:val="24"/>
          <w:u w:val="single"/>
        </w:rPr>
      </w:pPr>
      <w:r w:rsidRPr="00650DCE">
        <w:rPr>
          <w:rFonts w:ascii="Arial" w:hAnsi="Arial" w:cs="Arial"/>
          <w:b/>
          <w:szCs w:val="24"/>
          <w:u w:val="single"/>
        </w:rPr>
        <w:t>OŚWIADCZENIE</w:t>
      </w:r>
    </w:p>
    <w:p w:rsidR="00CC5C54" w:rsidRPr="00650DCE" w:rsidRDefault="00CC5C54" w:rsidP="00CC5C54">
      <w:pPr>
        <w:pStyle w:val="Tekstpodstawowy"/>
        <w:jc w:val="center"/>
        <w:rPr>
          <w:rFonts w:ascii="Arial" w:hAnsi="Arial" w:cs="Arial"/>
          <w:b/>
          <w:sz w:val="20"/>
          <w:u w:val="single"/>
        </w:rPr>
      </w:pPr>
    </w:p>
    <w:p w:rsidR="00CC5C54" w:rsidRPr="00650DCE" w:rsidRDefault="00CC5C54" w:rsidP="00CC5C54">
      <w:pPr>
        <w:pStyle w:val="Tekstpodstawowy"/>
        <w:jc w:val="center"/>
        <w:rPr>
          <w:rFonts w:ascii="Arial" w:hAnsi="Arial" w:cs="Arial"/>
          <w:b/>
          <w:sz w:val="20"/>
        </w:rPr>
      </w:pPr>
    </w:p>
    <w:p w:rsidR="008C3E1D" w:rsidRPr="00650DCE" w:rsidRDefault="00CC5C54" w:rsidP="008C3E1D">
      <w:pPr>
        <w:pStyle w:val="Tekstpodstawowy"/>
        <w:jc w:val="center"/>
        <w:rPr>
          <w:rFonts w:ascii="Arial" w:hAnsi="Arial" w:cs="Arial"/>
          <w:b/>
          <w:sz w:val="22"/>
          <w:szCs w:val="22"/>
        </w:rPr>
      </w:pPr>
      <w:r w:rsidRPr="00650DCE">
        <w:rPr>
          <w:rFonts w:ascii="Arial" w:hAnsi="Arial" w:cs="Arial"/>
          <w:b/>
          <w:sz w:val="22"/>
          <w:szCs w:val="22"/>
        </w:rPr>
        <w:t>O SPEŁNIANIU WARUNKÓW UDZIAŁU W POSTĘPOWANIU O UDZIELENIE ZAMÓWIENIA PUBLICZNEGO</w:t>
      </w:r>
      <w:r w:rsidR="008C3E1D" w:rsidRPr="00650DCE">
        <w:rPr>
          <w:rFonts w:ascii="Arial" w:hAnsi="Arial" w:cs="Arial"/>
          <w:b/>
          <w:sz w:val="22"/>
          <w:szCs w:val="22"/>
        </w:rPr>
        <w:t>, O KTÓRYCH MOWA W ART. 22 UST. 1</w:t>
      </w:r>
    </w:p>
    <w:p w:rsidR="00CC5C54" w:rsidRPr="00650DCE" w:rsidRDefault="00CC5C54" w:rsidP="008C3E1D">
      <w:pPr>
        <w:pStyle w:val="Tekstpodstawowy"/>
        <w:jc w:val="center"/>
        <w:rPr>
          <w:rFonts w:ascii="Arial" w:hAnsi="Arial" w:cs="Arial"/>
          <w:b/>
          <w:sz w:val="22"/>
          <w:szCs w:val="22"/>
        </w:rPr>
      </w:pPr>
      <w:r w:rsidRPr="00650DCE">
        <w:rPr>
          <w:rFonts w:ascii="Arial" w:hAnsi="Arial" w:cs="Arial"/>
          <w:b/>
          <w:sz w:val="22"/>
          <w:szCs w:val="22"/>
        </w:rPr>
        <w:t>USTAWY PRAWO ZAMÓWIEN PUBLICZNYCH</w:t>
      </w:r>
    </w:p>
    <w:p w:rsidR="00CC5C54" w:rsidRPr="00650DCE" w:rsidRDefault="00CC5C54" w:rsidP="00CC5C54">
      <w:pPr>
        <w:pStyle w:val="Tekstpodstawowy"/>
        <w:jc w:val="center"/>
        <w:rPr>
          <w:rFonts w:ascii="Arial" w:hAnsi="Arial" w:cs="Arial"/>
          <w:b/>
          <w:sz w:val="20"/>
        </w:rPr>
      </w:pPr>
    </w:p>
    <w:p w:rsidR="00CC5C54" w:rsidRPr="00650DCE" w:rsidRDefault="00CC5C54" w:rsidP="00CC5C54">
      <w:pPr>
        <w:pStyle w:val="Tekstpodstawowy"/>
        <w:jc w:val="center"/>
        <w:rPr>
          <w:rFonts w:ascii="Arial" w:hAnsi="Arial" w:cs="Arial"/>
          <w:b/>
          <w:sz w:val="20"/>
        </w:rPr>
      </w:pPr>
    </w:p>
    <w:p w:rsidR="00CC5C54" w:rsidRPr="00650DCE" w:rsidRDefault="00CC5C54" w:rsidP="00CC5C54">
      <w:pPr>
        <w:pStyle w:val="Tekstpodstawowy"/>
        <w:jc w:val="center"/>
        <w:rPr>
          <w:rFonts w:ascii="Arial" w:hAnsi="Arial" w:cs="Arial"/>
          <w:b/>
          <w:sz w:val="20"/>
        </w:rPr>
      </w:pPr>
    </w:p>
    <w:p w:rsidR="00DC050F" w:rsidRPr="00650DCE" w:rsidRDefault="00DC050F" w:rsidP="00E2176B">
      <w:pPr>
        <w:jc w:val="center"/>
        <w:rPr>
          <w:rFonts w:ascii="Arial" w:hAnsi="Arial" w:cs="Arial"/>
        </w:rPr>
      </w:pPr>
      <w:r w:rsidRPr="00650DCE">
        <w:rPr>
          <w:rFonts w:ascii="Arial" w:hAnsi="Arial" w:cs="Arial"/>
        </w:rPr>
        <w:t>Składając ofertę w postępowaniu o udzielenie zamówienia publicznego na:</w:t>
      </w:r>
    </w:p>
    <w:p w:rsidR="00DC050F" w:rsidRPr="00650DCE" w:rsidRDefault="00DC050F" w:rsidP="00E2176B">
      <w:pPr>
        <w:jc w:val="center"/>
        <w:rPr>
          <w:rFonts w:ascii="Arial" w:hAnsi="Arial" w:cs="Arial"/>
          <w:b/>
        </w:rPr>
      </w:pPr>
    </w:p>
    <w:p w:rsidR="006B6BB9" w:rsidRPr="00650DCE" w:rsidRDefault="006B6BB9" w:rsidP="006B6BB9">
      <w:pPr>
        <w:jc w:val="center"/>
        <w:rPr>
          <w:rFonts w:ascii="Arial" w:hAnsi="Arial" w:cs="Arial"/>
          <w:b/>
        </w:rPr>
      </w:pPr>
      <w:r w:rsidRPr="00650DCE">
        <w:rPr>
          <w:rFonts w:ascii="Arial" w:hAnsi="Arial" w:cs="Arial"/>
          <w:b/>
        </w:rPr>
        <w:t xml:space="preserve">„Budowę ścieżki rowerowej w ciągu drogi powiatowej nr 1356P w m. Czarnków na odcinku od ul. Gimnazjalnej do ul. </w:t>
      </w:r>
      <w:proofErr w:type="spellStart"/>
      <w:r>
        <w:rPr>
          <w:rFonts w:ascii="Arial" w:hAnsi="Arial" w:cs="Arial"/>
          <w:b/>
        </w:rPr>
        <w:t>Staroszkolnej</w:t>
      </w:r>
      <w:proofErr w:type="spellEnd"/>
      <w:r w:rsidRPr="00650DCE">
        <w:rPr>
          <w:rFonts w:ascii="Arial" w:hAnsi="Arial" w:cs="Arial"/>
          <w:b/>
        </w:rPr>
        <w:t>”</w:t>
      </w:r>
    </w:p>
    <w:p w:rsidR="00CC5C54" w:rsidRPr="00650DCE" w:rsidRDefault="00CC5C54" w:rsidP="00F03CDC">
      <w:pPr>
        <w:pStyle w:val="Tekstpodstawowy"/>
        <w:rPr>
          <w:rFonts w:ascii="Arial" w:hAnsi="Arial" w:cs="Arial"/>
          <w:sz w:val="20"/>
        </w:rPr>
      </w:pPr>
    </w:p>
    <w:p w:rsidR="00CC5C54" w:rsidRPr="00650DCE" w:rsidRDefault="00CC5C54" w:rsidP="00CC5C54">
      <w:pPr>
        <w:pStyle w:val="Tekstpodstawowy"/>
        <w:rPr>
          <w:rFonts w:ascii="Arial" w:hAnsi="Arial" w:cs="Arial"/>
          <w:sz w:val="20"/>
        </w:rPr>
      </w:pPr>
      <w:r w:rsidRPr="00650DCE">
        <w:rPr>
          <w:rFonts w:ascii="Arial" w:hAnsi="Arial" w:cs="Arial"/>
          <w:sz w:val="20"/>
        </w:rPr>
        <w:t>na podstawie art. 44 ustawy Prawo zamówień publicznych oświadczam/y, że spełniam/y warunki dotyczące:</w:t>
      </w:r>
    </w:p>
    <w:p w:rsidR="00CC5C54" w:rsidRPr="00650DCE" w:rsidRDefault="00CC5C54" w:rsidP="00CC5C54">
      <w:pPr>
        <w:pStyle w:val="Tekstpodstawowy"/>
        <w:rPr>
          <w:rFonts w:ascii="Arial" w:hAnsi="Arial" w:cs="Arial"/>
          <w:sz w:val="20"/>
        </w:rPr>
      </w:pPr>
    </w:p>
    <w:p w:rsidR="00CC5C54" w:rsidRPr="00650DCE" w:rsidRDefault="00CC5C54" w:rsidP="00CC5C54">
      <w:pPr>
        <w:pStyle w:val="Tekstpodstawowy"/>
        <w:rPr>
          <w:rFonts w:ascii="Arial" w:hAnsi="Arial" w:cs="Arial"/>
          <w:sz w:val="20"/>
        </w:rPr>
      </w:pPr>
    </w:p>
    <w:p w:rsidR="00CC5C54" w:rsidRPr="00650DCE" w:rsidRDefault="00CC5C54" w:rsidP="00AF11FB">
      <w:pPr>
        <w:pStyle w:val="Tekstpodstawowy"/>
        <w:numPr>
          <w:ilvl w:val="0"/>
          <w:numId w:val="8"/>
        </w:numPr>
        <w:rPr>
          <w:rFonts w:ascii="Arial" w:hAnsi="Arial" w:cs="Arial"/>
          <w:sz w:val="20"/>
        </w:rPr>
      </w:pPr>
      <w:r w:rsidRPr="00650DCE">
        <w:rPr>
          <w:rFonts w:ascii="Arial" w:hAnsi="Arial" w:cs="Arial"/>
          <w:sz w:val="20"/>
        </w:rPr>
        <w:t>posiadania uprawnień do wykonywania określ</w:t>
      </w:r>
      <w:r w:rsidR="005966D7" w:rsidRPr="00650DCE">
        <w:rPr>
          <w:rFonts w:ascii="Arial" w:hAnsi="Arial" w:cs="Arial"/>
          <w:sz w:val="20"/>
        </w:rPr>
        <w:t>onej działalności lub czynności – nie dotyczy</w:t>
      </w:r>
    </w:p>
    <w:p w:rsidR="00CC5C54" w:rsidRPr="00650DCE" w:rsidRDefault="00CC5C54" w:rsidP="00CC5C54">
      <w:pPr>
        <w:pStyle w:val="Tekstpodstawowy"/>
        <w:rPr>
          <w:rFonts w:ascii="Arial" w:hAnsi="Arial" w:cs="Arial"/>
          <w:sz w:val="20"/>
        </w:rPr>
      </w:pPr>
    </w:p>
    <w:p w:rsidR="00CC5C54" w:rsidRPr="00650DCE" w:rsidRDefault="00CC5C54" w:rsidP="00AF11FB">
      <w:pPr>
        <w:pStyle w:val="Tekstpodstawowy"/>
        <w:numPr>
          <w:ilvl w:val="0"/>
          <w:numId w:val="8"/>
        </w:numPr>
        <w:rPr>
          <w:rFonts w:ascii="Arial" w:hAnsi="Arial" w:cs="Arial"/>
          <w:sz w:val="20"/>
        </w:rPr>
      </w:pPr>
      <w:r w:rsidRPr="00650DCE">
        <w:rPr>
          <w:rFonts w:ascii="Arial" w:hAnsi="Arial" w:cs="Arial"/>
          <w:sz w:val="20"/>
        </w:rPr>
        <w:t>posiadania niezbędnej wiedzy i doświadczenia;</w:t>
      </w:r>
    </w:p>
    <w:p w:rsidR="00CC5C54" w:rsidRPr="00650DCE" w:rsidRDefault="00CC5C54" w:rsidP="00CC5C54">
      <w:pPr>
        <w:pStyle w:val="Tekstpodstawowy"/>
        <w:rPr>
          <w:rFonts w:ascii="Arial" w:hAnsi="Arial" w:cs="Arial"/>
          <w:sz w:val="20"/>
        </w:rPr>
      </w:pPr>
    </w:p>
    <w:p w:rsidR="00CC5C54" w:rsidRPr="00650DCE" w:rsidRDefault="00CC5C54" w:rsidP="00AF11FB">
      <w:pPr>
        <w:pStyle w:val="Tekstpodstawowy"/>
        <w:numPr>
          <w:ilvl w:val="0"/>
          <w:numId w:val="8"/>
        </w:numPr>
        <w:rPr>
          <w:rFonts w:ascii="Arial" w:hAnsi="Arial" w:cs="Arial"/>
          <w:sz w:val="20"/>
        </w:rPr>
      </w:pPr>
      <w:r w:rsidRPr="00650DCE">
        <w:rPr>
          <w:rFonts w:ascii="Arial" w:hAnsi="Arial" w:cs="Arial"/>
          <w:sz w:val="20"/>
        </w:rPr>
        <w:t>dysponowania odpowiednim potencjałem technicznym oraz osobami zdolnymi do wykonania zamówienia;</w:t>
      </w:r>
    </w:p>
    <w:p w:rsidR="00CC5C54" w:rsidRPr="00650DCE" w:rsidRDefault="00CC5C54" w:rsidP="00CC5C54">
      <w:pPr>
        <w:pStyle w:val="Tekstpodstawowy"/>
        <w:rPr>
          <w:rFonts w:ascii="Arial" w:hAnsi="Arial" w:cs="Arial"/>
          <w:sz w:val="20"/>
        </w:rPr>
      </w:pPr>
    </w:p>
    <w:p w:rsidR="00CC5C54" w:rsidRPr="00650DCE" w:rsidRDefault="00CC5C54" w:rsidP="00AF11FB">
      <w:pPr>
        <w:pStyle w:val="Tekstpodstawowy"/>
        <w:numPr>
          <w:ilvl w:val="0"/>
          <w:numId w:val="8"/>
        </w:numPr>
        <w:rPr>
          <w:rFonts w:ascii="Arial" w:hAnsi="Arial" w:cs="Arial"/>
          <w:sz w:val="20"/>
        </w:rPr>
      </w:pPr>
      <w:r w:rsidRPr="00650DCE">
        <w:rPr>
          <w:rFonts w:ascii="Arial" w:hAnsi="Arial" w:cs="Arial"/>
          <w:sz w:val="20"/>
        </w:rPr>
        <w:t>syt</w:t>
      </w:r>
      <w:r w:rsidR="00283989" w:rsidRPr="00650DCE">
        <w:rPr>
          <w:rFonts w:ascii="Arial" w:hAnsi="Arial" w:cs="Arial"/>
          <w:sz w:val="20"/>
        </w:rPr>
        <w:t>uacji ekonomicznej i finansowej</w:t>
      </w:r>
    </w:p>
    <w:p w:rsidR="00CC5C54" w:rsidRPr="00650DCE" w:rsidRDefault="00CC5C54" w:rsidP="00CC5C54">
      <w:pPr>
        <w:pStyle w:val="Tekstpodstawowy"/>
        <w:rPr>
          <w:rFonts w:ascii="Arial" w:hAnsi="Arial" w:cs="Arial"/>
          <w:sz w:val="20"/>
        </w:rPr>
      </w:pPr>
    </w:p>
    <w:p w:rsidR="00CC5C54" w:rsidRPr="00650DCE" w:rsidRDefault="00CC5C54" w:rsidP="00CC5C54">
      <w:pPr>
        <w:pStyle w:val="Tekstpodstawowy"/>
        <w:rPr>
          <w:rFonts w:ascii="Arial" w:hAnsi="Arial" w:cs="Arial"/>
          <w:sz w:val="20"/>
        </w:rPr>
      </w:pPr>
    </w:p>
    <w:p w:rsidR="00CC5C54" w:rsidRPr="006B6BB9" w:rsidRDefault="00CC5C54" w:rsidP="00CC5C54">
      <w:pPr>
        <w:pStyle w:val="Tekstpodstawowy"/>
        <w:rPr>
          <w:rFonts w:ascii="Arial" w:hAnsi="Arial" w:cs="Arial"/>
          <w:color w:val="FF0000"/>
          <w:sz w:val="20"/>
        </w:rPr>
      </w:pPr>
      <w:r w:rsidRPr="00650DCE">
        <w:rPr>
          <w:rFonts w:ascii="Arial" w:hAnsi="Arial" w:cs="Arial"/>
          <w:sz w:val="20"/>
        </w:rPr>
        <w:t xml:space="preserve">opisane w treści Specyfikacji Istotnych Warunków Zamówienia, w pkt 2.1. do 2.4. </w:t>
      </w:r>
      <w:r w:rsidRPr="005E15B6">
        <w:rPr>
          <w:rFonts w:ascii="Arial" w:hAnsi="Arial" w:cs="Arial"/>
          <w:sz w:val="20"/>
        </w:rPr>
        <w:t>w rozdziale XII SIWZ.</w:t>
      </w:r>
    </w:p>
    <w:p w:rsidR="00CC5C54" w:rsidRPr="00650DCE" w:rsidRDefault="00CC5C54" w:rsidP="00CC5C54">
      <w:pPr>
        <w:pStyle w:val="Tekstpodstawowy"/>
        <w:rPr>
          <w:rFonts w:ascii="Arial" w:hAnsi="Arial" w:cs="Arial"/>
          <w:b/>
          <w:sz w:val="20"/>
        </w:rPr>
      </w:pPr>
    </w:p>
    <w:p w:rsidR="00CC5C54" w:rsidRPr="00650DCE" w:rsidRDefault="00CC5C54" w:rsidP="00CC5C54">
      <w:pPr>
        <w:pStyle w:val="Tekstpodstawowy"/>
        <w:rPr>
          <w:rFonts w:ascii="Arial" w:hAnsi="Arial" w:cs="Arial"/>
          <w:b/>
          <w:sz w:val="20"/>
        </w:rPr>
      </w:pPr>
    </w:p>
    <w:p w:rsidR="00CC5C54" w:rsidRPr="00650DCE" w:rsidRDefault="00CC5C54" w:rsidP="00CC5C54">
      <w:pPr>
        <w:pStyle w:val="Tekstpodstawowy"/>
        <w:rPr>
          <w:rFonts w:ascii="Arial" w:hAnsi="Arial" w:cs="Arial"/>
          <w:b/>
          <w:sz w:val="20"/>
        </w:rPr>
      </w:pPr>
    </w:p>
    <w:p w:rsidR="00CC5C54" w:rsidRPr="00650DCE" w:rsidRDefault="00CC5C54" w:rsidP="00CC5C54">
      <w:pPr>
        <w:pStyle w:val="Tekstpodstawowy"/>
        <w:rPr>
          <w:rFonts w:ascii="Arial" w:hAnsi="Arial" w:cs="Arial"/>
          <w:b/>
          <w:sz w:val="20"/>
        </w:rPr>
      </w:pPr>
    </w:p>
    <w:p w:rsidR="00CC5C54" w:rsidRPr="00650DCE" w:rsidRDefault="00CC5C54" w:rsidP="00CC5C54">
      <w:pPr>
        <w:pStyle w:val="Tekstpodstawowy"/>
        <w:rPr>
          <w:rFonts w:ascii="Arial" w:hAnsi="Arial" w:cs="Arial"/>
          <w:b/>
          <w:sz w:val="20"/>
        </w:rPr>
      </w:pPr>
    </w:p>
    <w:p w:rsidR="00DC050F" w:rsidRPr="00650DCE" w:rsidRDefault="00DC050F" w:rsidP="00CC5C54">
      <w:pPr>
        <w:pStyle w:val="Tekstpodstawowy"/>
        <w:rPr>
          <w:rFonts w:ascii="Arial" w:hAnsi="Arial" w:cs="Arial"/>
          <w:b/>
          <w:sz w:val="20"/>
        </w:rPr>
      </w:pPr>
    </w:p>
    <w:p w:rsidR="00CC5C54" w:rsidRPr="00650DCE" w:rsidRDefault="00CC5C54" w:rsidP="00CC5C54">
      <w:pPr>
        <w:pStyle w:val="Tekstpodstawowy"/>
        <w:rPr>
          <w:rFonts w:ascii="Arial" w:hAnsi="Arial" w:cs="Arial"/>
          <w:b/>
          <w:sz w:val="20"/>
        </w:rPr>
      </w:pPr>
    </w:p>
    <w:p w:rsidR="00DC050F" w:rsidRPr="00650DCE" w:rsidRDefault="00DC050F" w:rsidP="00DC050F">
      <w:pPr>
        <w:pStyle w:val="Tekstpodstawowy"/>
        <w:rPr>
          <w:rFonts w:ascii="Arial" w:hAnsi="Arial" w:cs="Arial"/>
          <w:sz w:val="18"/>
          <w:szCs w:val="18"/>
        </w:rPr>
      </w:pPr>
      <w:r w:rsidRPr="00650DCE">
        <w:rPr>
          <w:rFonts w:ascii="Arial" w:hAnsi="Arial" w:cs="Arial"/>
          <w:sz w:val="18"/>
          <w:szCs w:val="18"/>
        </w:rPr>
        <w:t>…........................................, dnia …...................</w:t>
      </w:r>
      <w:r w:rsidRPr="00650DCE">
        <w:rPr>
          <w:rFonts w:ascii="Arial" w:hAnsi="Arial" w:cs="Arial"/>
          <w:sz w:val="18"/>
          <w:szCs w:val="18"/>
        </w:rPr>
        <w:tab/>
      </w:r>
      <w:r w:rsidRPr="00650DCE">
        <w:rPr>
          <w:rFonts w:ascii="Arial" w:hAnsi="Arial" w:cs="Arial"/>
          <w:sz w:val="18"/>
          <w:szCs w:val="18"/>
        </w:rPr>
        <w:tab/>
        <w:t>…....................................................................................</w:t>
      </w:r>
    </w:p>
    <w:p w:rsidR="00DC050F" w:rsidRPr="00650DCE" w:rsidRDefault="00DC050F" w:rsidP="00DC050F">
      <w:pPr>
        <w:pStyle w:val="Tekstpodstawowy"/>
        <w:ind w:left="5103" w:firstLine="567"/>
        <w:rPr>
          <w:rFonts w:ascii="Arial" w:hAnsi="Arial" w:cs="Arial"/>
          <w:sz w:val="16"/>
          <w:szCs w:val="16"/>
        </w:rPr>
      </w:pPr>
      <w:r w:rsidRPr="00650DCE">
        <w:rPr>
          <w:rFonts w:ascii="Arial" w:hAnsi="Arial" w:cs="Arial"/>
          <w:sz w:val="16"/>
          <w:szCs w:val="16"/>
        </w:rPr>
        <w:t>(podpis wraz z pieczęcią osoby uprawnionej</w:t>
      </w:r>
    </w:p>
    <w:p w:rsidR="00DC050F" w:rsidRPr="00650DCE" w:rsidRDefault="00DC050F" w:rsidP="00DC050F">
      <w:pPr>
        <w:pStyle w:val="Tekstpodstawowy"/>
        <w:ind w:left="5103" w:firstLine="567"/>
        <w:rPr>
          <w:rFonts w:ascii="Arial" w:hAnsi="Arial" w:cs="Arial"/>
          <w:sz w:val="16"/>
          <w:szCs w:val="16"/>
        </w:rPr>
      </w:pPr>
      <w:r w:rsidRPr="00650DCE">
        <w:rPr>
          <w:rFonts w:ascii="Arial" w:hAnsi="Arial" w:cs="Arial"/>
          <w:sz w:val="16"/>
          <w:szCs w:val="16"/>
        </w:rPr>
        <w:t xml:space="preserve">       do reprezentowania Wykonawcy)</w:t>
      </w:r>
    </w:p>
    <w:p w:rsidR="00CC5C54" w:rsidRPr="00650DCE" w:rsidRDefault="00CC5C54" w:rsidP="00CC5C54">
      <w:pPr>
        <w:pStyle w:val="Tekstpodstawowy"/>
        <w:jc w:val="left"/>
        <w:rPr>
          <w:rFonts w:ascii="Arial" w:hAnsi="Arial" w:cs="Arial"/>
          <w:sz w:val="20"/>
        </w:rPr>
      </w:pPr>
    </w:p>
    <w:p w:rsidR="00CC5C54" w:rsidRPr="00650DCE" w:rsidRDefault="00CC5C54" w:rsidP="00CC5C54">
      <w:pPr>
        <w:pStyle w:val="Tekstpodstawowy"/>
        <w:ind w:hanging="142"/>
        <w:jc w:val="left"/>
        <w:rPr>
          <w:rFonts w:ascii="Arial" w:hAnsi="Arial" w:cs="Arial"/>
          <w:sz w:val="20"/>
        </w:rPr>
      </w:pPr>
      <w:r w:rsidRPr="00650DCE">
        <w:rPr>
          <w:rFonts w:ascii="Arial" w:hAnsi="Arial" w:cs="Arial"/>
          <w:sz w:val="20"/>
        </w:rPr>
        <w:br w:type="page"/>
      </w:r>
    </w:p>
    <w:p w:rsidR="007924CE" w:rsidRPr="00650DCE" w:rsidRDefault="007924CE" w:rsidP="007924CE">
      <w:pPr>
        <w:pStyle w:val="Tekstpodstawowy"/>
        <w:jc w:val="left"/>
        <w:rPr>
          <w:rFonts w:ascii="Arial" w:hAnsi="Arial" w:cs="Arial"/>
          <w:sz w:val="18"/>
          <w:szCs w:val="18"/>
        </w:rPr>
      </w:pPr>
    </w:p>
    <w:p w:rsidR="005E15B6" w:rsidRDefault="005E15B6" w:rsidP="007924CE">
      <w:pPr>
        <w:pStyle w:val="Tekstpodstawowy"/>
        <w:jc w:val="right"/>
        <w:rPr>
          <w:rFonts w:ascii="Arial" w:hAnsi="Arial" w:cs="Arial"/>
          <w:b/>
          <w:sz w:val="20"/>
        </w:rPr>
      </w:pPr>
    </w:p>
    <w:p w:rsidR="007924CE" w:rsidRPr="00650DCE" w:rsidRDefault="007924CE" w:rsidP="007924CE">
      <w:pPr>
        <w:pStyle w:val="Tekstpodstawowy"/>
        <w:jc w:val="right"/>
        <w:rPr>
          <w:rFonts w:ascii="Arial" w:hAnsi="Arial" w:cs="Arial"/>
          <w:b/>
          <w:sz w:val="20"/>
        </w:rPr>
      </w:pPr>
      <w:r w:rsidRPr="00650DCE">
        <w:rPr>
          <w:rFonts w:ascii="Arial" w:hAnsi="Arial" w:cs="Arial"/>
          <w:b/>
          <w:sz w:val="20"/>
        </w:rPr>
        <w:t>Załącznik nr 4</w:t>
      </w:r>
    </w:p>
    <w:p w:rsidR="007924CE" w:rsidRPr="00650DCE" w:rsidRDefault="007924CE" w:rsidP="007924CE">
      <w:pPr>
        <w:pStyle w:val="Tekstpodstawowy"/>
        <w:ind w:hanging="142"/>
        <w:jc w:val="left"/>
        <w:rPr>
          <w:rFonts w:ascii="Arial" w:hAnsi="Arial" w:cs="Arial"/>
          <w:sz w:val="20"/>
        </w:rPr>
      </w:pPr>
      <w:r w:rsidRPr="00650DCE">
        <w:rPr>
          <w:rFonts w:ascii="Arial" w:hAnsi="Arial" w:cs="Arial"/>
          <w:sz w:val="20"/>
        </w:rPr>
        <w:tab/>
        <w:t>………………………………</w:t>
      </w:r>
    </w:p>
    <w:p w:rsidR="007924CE" w:rsidRPr="00650DCE" w:rsidRDefault="007924CE" w:rsidP="007924CE">
      <w:pPr>
        <w:pStyle w:val="Tekstpodstawowy"/>
        <w:jc w:val="left"/>
        <w:rPr>
          <w:rFonts w:ascii="Arial" w:hAnsi="Arial" w:cs="Arial"/>
          <w:sz w:val="16"/>
          <w:szCs w:val="16"/>
        </w:rPr>
      </w:pPr>
      <w:r w:rsidRPr="00650DCE">
        <w:rPr>
          <w:rFonts w:ascii="Arial" w:hAnsi="Arial" w:cs="Arial"/>
          <w:sz w:val="16"/>
          <w:szCs w:val="16"/>
        </w:rPr>
        <w:t xml:space="preserve">       (</w:t>
      </w:r>
      <w:proofErr w:type="spellStart"/>
      <w:r w:rsidRPr="00650DCE">
        <w:rPr>
          <w:rFonts w:ascii="Arial" w:hAnsi="Arial" w:cs="Arial"/>
          <w:sz w:val="16"/>
          <w:szCs w:val="16"/>
        </w:rPr>
        <w:t>pieczęć</w:t>
      </w:r>
      <w:proofErr w:type="spellEnd"/>
      <w:r w:rsidRPr="00650DCE">
        <w:rPr>
          <w:rFonts w:ascii="Arial" w:hAnsi="Arial" w:cs="Arial"/>
          <w:sz w:val="16"/>
          <w:szCs w:val="16"/>
        </w:rPr>
        <w:t xml:space="preserve"> Wykonawcy)</w:t>
      </w:r>
    </w:p>
    <w:p w:rsidR="00CC5C54" w:rsidRPr="00650DCE" w:rsidRDefault="00CC5C54" w:rsidP="00CC5C54">
      <w:pPr>
        <w:pStyle w:val="Tekstpodstawowy"/>
        <w:ind w:hanging="142"/>
        <w:jc w:val="left"/>
        <w:rPr>
          <w:rFonts w:ascii="Arial" w:hAnsi="Arial" w:cs="Arial"/>
          <w:sz w:val="20"/>
        </w:rPr>
      </w:pPr>
    </w:p>
    <w:p w:rsidR="00CC5C54" w:rsidRPr="00650DCE" w:rsidRDefault="00CC5C54" w:rsidP="00CC5C54">
      <w:pPr>
        <w:pStyle w:val="Tekstpodstawowy"/>
        <w:ind w:hanging="142"/>
        <w:jc w:val="left"/>
        <w:rPr>
          <w:rFonts w:ascii="Arial" w:hAnsi="Arial" w:cs="Arial"/>
          <w:sz w:val="20"/>
        </w:rPr>
      </w:pPr>
    </w:p>
    <w:p w:rsidR="00CC5C54" w:rsidRPr="00650DCE" w:rsidRDefault="00CC5C54" w:rsidP="00CC5C54">
      <w:pPr>
        <w:pStyle w:val="Tekstpodstawowy"/>
        <w:rPr>
          <w:rFonts w:ascii="Arial" w:hAnsi="Arial" w:cs="Arial"/>
          <w:sz w:val="20"/>
        </w:rPr>
      </w:pPr>
    </w:p>
    <w:p w:rsidR="00CC5C54" w:rsidRPr="00650DCE" w:rsidRDefault="00CC5C54" w:rsidP="00CC5C54">
      <w:pPr>
        <w:pStyle w:val="Tekstpodstawowy"/>
        <w:rPr>
          <w:rFonts w:ascii="Arial" w:hAnsi="Arial" w:cs="Arial"/>
          <w:sz w:val="20"/>
        </w:rPr>
      </w:pPr>
    </w:p>
    <w:p w:rsidR="00CC5C54" w:rsidRPr="00650DCE" w:rsidRDefault="00CC5C54" w:rsidP="00CC5C54">
      <w:pPr>
        <w:pStyle w:val="Tekstpodstawowy"/>
        <w:jc w:val="center"/>
        <w:rPr>
          <w:rFonts w:ascii="Arial" w:hAnsi="Arial" w:cs="Arial"/>
          <w:b/>
          <w:bCs/>
          <w:sz w:val="28"/>
          <w:szCs w:val="28"/>
          <w:u w:val="single"/>
        </w:rPr>
      </w:pPr>
      <w:r w:rsidRPr="00650DCE">
        <w:rPr>
          <w:rFonts w:ascii="Arial" w:hAnsi="Arial" w:cs="Arial"/>
          <w:b/>
          <w:bCs/>
          <w:sz w:val="28"/>
          <w:szCs w:val="28"/>
          <w:u w:val="single"/>
        </w:rPr>
        <w:t>WYKAZ WYKONANYCH ROBÓT BUDOWLANYCH</w:t>
      </w:r>
    </w:p>
    <w:p w:rsidR="00E2176B" w:rsidRPr="00650DCE" w:rsidRDefault="00E2176B" w:rsidP="00653176">
      <w:pPr>
        <w:ind w:left="709"/>
        <w:jc w:val="center"/>
        <w:rPr>
          <w:rFonts w:ascii="Arial" w:hAnsi="Arial" w:cs="Arial"/>
        </w:rPr>
      </w:pPr>
    </w:p>
    <w:p w:rsidR="00653176" w:rsidRPr="00650DCE" w:rsidRDefault="00653176" w:rsidP="00E2176B">
      <w:pPr>
        <w:jc w:val="center"/>
        <w:rPr>
          <w:rFonts w:ascii="Arial" w:hAnsi="Arial" w:cs="Arial"/>
        </w:rPr>
      </w:pPr>
      <w:r w:rsidRPr="00650DCE">
        <w:rPr>
          <w:rFonts w:ascii="Arial" w:hAnsi="Arial" w:cs="Arial"/>
        </w:rPr>
        <w:t>Składając ofertę w postępowaniu o udzielenie zamówienia publicznego na:</w:t>
      </w:r>
    </w:p>
    <w:p w:rsidR="00653176" w:rsidRPr="00650DCE" w:rsidRDefault="00653176" w:rsidP="00E2176B">
      <w:pPr>
        <w:jc w:val="center"/>
        <w:rPr>
          <w:rFonts w:ascii="Arial" w:hAnsi="Arial" w:cs="Arial"/>
          <w:b/>
        </w:rPr>
      </w:pPr>
    </w:p>
    <w:p w:rsidR="00A30D2F" w:rsidRPr="00650DCE" w:rsidRDefault="00A30D2F" w:rsidP="00A30D2F">
      <w:pPr>
        <w:jc w:val="center"/>
        <w:rPr>
          <w:rFonts w:ascii="Arial" w:hAnsi="Arial" w:cs="Arial"/>
          <w:b/>
        </w:rPr>
      </w:pPr>
      <w:r w:rsidRPr="00650DCE">
        <w:rPr>
          <w:rFonts w:ascii="Arial" w:hAnsi="Arial" w:cs="Arial"/>
          <w:b/>
        </w:rPr>
        <w:t xml:space="preserve">„Budowę ścieżki rowerowej w ciągu drogi powiatowej nr 1356P w m. Czarnków na odcinku od ul. Gimnazjalnej do ul. </w:t>
      </w:r>
      <w:proofErr w:type="spellStart"/>
      <w:r>
        <w:rPr>
          <w:rFonts w:ascii="Arial" w:hAnsi="Arial" w:cs="Arial"/>
          <w:b/>
        </w:rPr>
        <w:t>Staroszkolnej</w:t>
      </w:r>
      <w:proofErr w:type="spellEnd"/>
      <w:r w:rsidRPr="00650DCE">
        <w:rPr>
          <w:rFonts w:ascii="Arial" w:hAnsi="Arial" w:cs="Arial"/>
          <w:b/>
        </w:rPr>
        <w:t>”</w:t>
      </w:r>
    </w:p>
    <w:p w:rsidR="00E2176B" w:rsidRPr="00650DCE" w:rsidRDefault="00E2176B" w:rsidP="00A81CC2">
      <w:pPr>
        <w:pStyle w:val="Tekstpodstawowy"/>
        <w:rPr>
          <w:rFonts w:ascii="Arial" w:hAnsi="Arial" w:cs="Arial"/>
          <w:b/>
          <w:bCs/>
          <w:sz w:val="28"/>
          <w:szCs w:val="28"/>
          <w:u w:val="single"/>
        </w:rPr>
      </w:pPr>
    </w:p>
    <w:p w:rsidR="00CC5C54" w:rsidRPr="00650DCE" w:rsidRDefault="00CC5C54" w:rsidP="00A81CC2">
      <w:pPr>
        <w:pStyle w:val="Tekstpodstawowy"/>
        <w:rPr>
          <w:rFonts w:ascii="Arial" w:hAnsi="Arial" w:cs="Arial"/>
          <w:sz w:val="20"/>
        </w:rPr>
      </w:pPr>
      <w:r w:rsidRPr="00650DCE">
        <w:rPr>
          <w:rFonts w:ascii="Arial" w:hAnsi="Arial" w:cs="Arial"/>
          <w:sz w:val="20"/>
        </w:rPr>
        <w:t>przedkładam/y następujący wykaz wykonanych robót budowlanych, w zakresie niezbędnym do oceny spełniania warunku wiedzy i doświadczenia:</w:t>
      </w:r>
    </w:p>
    <w:p w:rsidR="00E2176B" w:rsidRPr="00650DCE" w:rsidRDefault="00E2176B" w:rsidP="00CC5C54">
      <w:pPr>
        <w:pStyle w:val="Tekstpodstawowy"/>
        <w:rPr>
          <w:rFonts w:ascii="Arial" w:hAnsi="Arial" w:cs="Arial"/>
          <w:b/>
          <w:bCs/>
          <w:sz w:val="22"/>
          <w:szCs w:val="22"/>
        </w:rPr>
      </w:pPr>
    </w:p>
    <w:tbl>
      <w:tblPr>
        <w:tblW w:w="96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2609"/>
        <w:gridCol w:w="1798"/>
        <w:gridCol w:w="2693"/>
        <w:gridCol w:w="2003"/>
      </w:tblGrid>
      <w:tr w:rsidR="00CC5C54" w:rsidRPr="00650DCE" w:rsidTr="00D9249B">
        <w:trPr>
          <w:jc w:val="center"/>
        </w:trPr>
        <w:tc>
          <w:tcPr>
            <w:tcW w:w="540" w:type="dxa"/>
            <w:tcBorders>
              <w:top w:val="double" w:sz="4" w:space="0" w:color="auto"/>
              <w:left w:val="double" w:sz="4" w:space="0" w:color="auto"/>
            </w:tcBorders>
            <w:shd w:val="clear" w:color="auto" w:fill="F3F3F3"/>
            <w:vAlign w:val="center"/>
          </w:tcPr>
          <w:p w:rsidR="00CC5C54" w:rsidRPr="00650DCE" w:rsidRDefault="00CC5C54" w:rsidP="00D9249B">
            <w:pPr>
              <w:pStyle w:val="Tekstpodstawowy"/>
              <w:jc w:val="center"/>
              <w:rPr>
                <w:rFonts w:ascii="Arial" w:hAnsi="Arial" w:cs="Arial"/>
                <w:b/>
                <w:sz w:val="20"/>
              </w:rPr>
            </w:pPr>
            <w:r w:rsidRPr="00650DCE">
              <w:rPr>
                <w:rFonts w:ascii="Arial" w:hAnsi="Arial" w:cs="Arial"/>
                <w:b/>
                <w:sz w:val="20"/>
              </w:rPr>
              <w:t>Lp.</w:t>
            </w:r>
          </w:p>
        </w:tc>
        <w:tc>
          <w:tcPr>
            <w:tcW w:w="2609" w:type="dxa"/>
            <w:tcBorders>
              <w:top w:val="double" w:sz="4" w:space="0" w:color="auto"/>
            </w:tcBorders>
            <w:shd w:val="clear" w:color="auto" w:fill="F3F3F3"/>
            <w:vAlign w:val="center"/>
          </w:tcPr>
          <w:p w:rsidR="00CC5C54" w:rsidRPr="00650DCE" w:rsidRDefault="00CC5C54" w:rsidP="00D9249B">
            <w:pPr>
              <w:pStyle w:val="Tekstpodstawowy"/>
              <w:jc w:val="center"/>
              <w:rPr>
                <w:rFonts w:ascii="Arial" w:hAnsi="Arial" w:cs="Arial"/>
                <w:b/>
                <w:sz w:val="20"/>
              </w:rPr>
            </w:pPr>
            <w:r w:rsidRPr="00650DCE">
              <w:rPr>
                <w:rFonts w:ascii="Arial" w:hAnsi="Arial" w:cs="Arial"/>
                <w:b/>
                <w:sz w:val="20"/>
              </w:rPr>
              <w:t>Rodzaj robót - zakres rzeczowy robót</w:t>
            </w:r>
          </w:p>
        </w:tc>
        <w:tc>
          <w:tcPr>
            <w:tcW w:w="1798" w:type="dxa"/>
            <w:tcBorders>
              <w:top w:val="double" w:sz="4" w:space="0" w:color="auto"/>
            </w:tcBorders>
            <w:shd w:val="clear" w:color="auto" w:fill="F3F3F3"/>
            <w:vAlign w:val="center"/>
          </w:tcPr>
          <w:p w:rsidR="00CC5C54" w:rsidRPr="00650DCE" w:rsidRDefault="00CC5C54" w:rsidP="00D9249B">
            <w:pPr>
              <w:pStyle w:val="Tekstpodstawowy"/>
              <w:jc w:val="center"/>
              <w:rPr>
                <w:rFonts w:ascii="Arial" w:hAnsi="Arial" w:cs="Arial"/>
                <w:b/>
                <w:sz w:val="20"/>
              </w:rPr>
            </w:pPr>
            <w:r w:rsidRPr="00650DCE">
              <w:rPr>
                <w:rFonts w:ascii="Arial" w:hAnsi="Arial" w:cs="Arial"/>
                <w:b/>
                <w:sz w:val="20"/>
              </w:rPr>
              <w:t>Miejsce wykonania robót</w:t>
            </w:r>
          </w:p>
        </w:tc>
        <w:tc>
          <w:tcPr>
            <w:tcW w:w="2693" w:type="dxa"/>
            <w:tcBorders>
              <w:top w:val="double" w:sz="4" w:space="0" w:color="auto"/>
            </w:tcBorders>
            <w:shd w:val="clear" w:color="auto" w:fill="F3F3F3"/>
            <w:vAlign w:val="center"/>
          </w:tcPr>
          <w:p w:rsidR="00CC5C54" w:rsidRPr="00650DCE" w:rsidRDefault="00CC5C54" w:rsidP="00D9249B">
            <w:pPr>
              <w:pStyle w:val="Tekstpodstawowy"/>
              <w:jc w:val="center"/>
              <w:rPr>
                <w:rFonts w:ascii="Arial" w:hAnsi="Arial" w:cs="Arial"/>
                <w:b/>
                <w:sz w:val="20"/>
              </w:rPr>
            </w:pPr>
            <w:r w:rsidRPr="00650DCE">
              <w:rPr>
                <w:rFonts w:ascii="Arial" w:hAnsi="Arial" w:cs="Arial"/>
                <w:b/>
                <w:sz w:val="20"/>
              </w:rPr>
              <w:t>Wartość wykonanych robót</w:t>
            </w:r>
          </w:p>
        </w:tc>
        <w:tc>
          <w:tcPr>
            <w:tcW w:w="2003" w:type="dxa"/>
            <w:tcBorders>
              <w:top w:val="double" w:sz="4" w:space="0" w:color="auto"/>
            </w:tcBorders>
            <w:shd w:val="clear" w:color="auto" w:fill="F3F3F3"/>
            <w:vAlign w:val="center"/>
          </w:tcPr>
          <w:p w:rsidR="00CC5C54" w:rsidRPr="00650DCE" w:rsidRDefault="00CC5C54" w:rsidP="00D9249B">
            <w:pPr>
              <w:pStyle w:val="Tekstpodstawowy"/>
              <w:jc w:val="center"/>
              <w:rPr>
                <w:rFonts w:ascii="Arial" w:hAnsi="Arial" w:cs="Arial"/>
                <w:b/>
                <w:sz w:val="20"/>
              </w:rPr>
            </w:pPr>
            <w:r w:rsidRPr="00650DCE">
              <w:rPr>
                <w:rFonts w:ascii="Arial" w:hAnsi="Arial" w:cs="Arial"/>
                <w:b/>
                <w:sz w:val="20"/>
              </w:rPr>
              <w:t>Data wykonania (data rozpoczęcia i zakończenia)</w:t>
            </w:r>
          </w:p>
        </w:tc>
      </w:tr>
      <w:tr w:rsidR="00CC5C54" w:rsidRPr="00650DCE" w:rsidTr="0090204A">
        <w:trPr>
          <w:jc w:val="center"/>
        </w:trPr>
        <w:tc>
          <w:tcPr>
            <w:tcW w:w="540" w:type="dxa"/>
            <w:tcBorders>
              <w:left w:val="double" w:sz="4" w:space="0" w:color="auto"/>
            </w:tcBorders>
          </w:tcPr>
          <w:p w:rsidR="00CC5C54" w:rsidRPr="00650DCE" w:rsidRDefault="00CC5C54" w:rsidP="00217993">
            <w:pPr>
              <w:pStyle w:val="Tekstpodstawowy"/>
              <w:jc w:val="center"/>
              <w:rPr>
                <w:rFonts w:ascii="Arial" w:hAnsi="Arial" w:cs="Arial"/>
                <w:sz w:val="20"/>
              </w:rPr>
            </w:pPr>
          </w:p>
          <w:p w:rsidR="00CC5C54" w:rsidRPr="00650DCE" w:rsidRDefault="00CC5C54" w:rsidP="00217993">
            <w:pPr>
              <w:pStyle w:val="Tekstpodstawowy"/>
              <w:jc w:val="center"/>
              <w:rPr>
                <w:rFonts w:ascii="Arial" w:hAnsi="Arial" w:cs="Arial"/>
                <w:sz w:val="20"/>
              </w:rPr>
            </w:pPr>
          </w:p>
        </w:tc>
        <w:tc>
          <w:tcPr>
            <w:tcW w:w="2609" w:type="dxa"/>
          </w:tcPr>
          <w:p w:rsidR="00CC5C54" w:rsidRPr="00650DCE" w:rsidRDefault="00CC5C54" w:rsidP="00217993">
            <w:pPr>
              <w:pStyle w:val="Tekstpodstawowy"/>
              <w:jc w:val="center"/>
              <w:rPr>
                <w:rFonts w:ascii="Arial" w:hAnsi="Arial" w:cs="Arial"/>
                <w:sz w:val="20"/>
              </w:rPr>
            </w:pPr>
          </w:p>
        </w:tc>
        <w:tc>
          <w:tcPr>
            <w:tcW w:w="1798" w:type="dxa"/>
          </w:tcPr>
          <w:p w:rsidR="00CC5C54" w:rsidRPr="00650DCE" w:rsidRDefault="00CC5C54" w:rsidP="00217993">
            <w:pPr>
              <w:pStyle w:val="Tekstpodstawowy"/>
              <w:jc w:val="center"/>
              <w:rPr>
                <w:rFonts w:ascii="Arial" w:hAnsi="Arial" w:cs="Arial"/>
                <w:sz w:val="20"/>
              </w:rPr>
            </w:pPr>
          </w:p>
        </w:tc>
        <w:tc>
          <w:tcPr>
            <w:tcW w:w="2693" w:type="dxa"/>
          </w:tcPr>
          <w:p w:rsidR="00CC5C54" w:rsidRPr="00650DCE" w:rsidRDefault="00CC5C54" w:rsidP="00217993">
            <w:pPr>
              <w:pStyle w:val="Tekstpodstawowy"/>
              <w:jc w:val="center"/>
              <w:rPr>
                <w:rFonts w:ascii="Arial" w:hAnsi="Arial" w:cs="Arial"/>
                <w:sz w:val="20"/>
              </w:rPr>
            </w:pPr>
          </w:p>
        </w:tc>
        <w:tc>
          <w:tcPr>
            <w:tcW w:w="2003" w:type="dxa"/>
          </w:tcPr>
          <w:p w:rsidR="00CC5C54" w:rsidRPr="00650DCE" w:rsidRDefault="00CC5C54" w:rsidP="00217993">
            <w:pPr>
              <w:pStyle w:val="Tekstpodstawowy"/>
              <w:jc w:val="center"/>
              <w:rPr>
                <w:rFonts w:ascii="Arial" w:hAnsi="Arial" w:cs="Arial"/>
                <w:sz w:val="20"/>
              </w:rPr>
            </w:pPr>
          </w:p>
        </w:tc>
      </w:tr>
      <w:tr w:rsidR="00CC5C54" w:rsidRPr="00650DCE" w:rsidTr="0090204A">
        <w:trPr>
          <w:jc w:val="center"/>
        </w:trPr>
        <w:tc>
          <w:tcPr>
            <w:tcW w:w="540" w:type="dxa"/>
            <w:tcBorders>
              <w:left w:val="double" w:sz="4" w:space="0" w:color="auto"/>
            </w:tcBorders>
          </w:tcPr>
          <w:p w:rsidR="00CC5C54" w:rsidRPr="00650DCE" w:rsidRDefault="00CC5C54" w:rsidP="00217993">
            <w:pPr>
              <w:pStyle w:val="Tekstpodstawowy"/>
              <w:jc w:val="center"/>
              <w:rPr>
                <w:rFonts w:ascii="Arial" w:hAnsi="Arial" w:cs="Arial"/>
                <w:sz w:val="20"/>
              </w:rPr>
            </w:pPr>
          </w:p>
          <w:p w:rsidR="00CC5C54" w:rsidRPr="00650DCE" w:rsidRDefault="00CC5C54" w:rsidP="00217993">
            <w:pPr>
              <w:pStyle w:val="Tekstpodstawowy"/>
              <w:jc w:val="center"/>
              <w:rPr>
                <w:rFonts w:ascii="Arial" w:hAnsi="Arial" w:cs="Arial"/>
                <w:sz w:val="20"/>
              </w:rPr>
            </w:pPr>
          </w:p>
        </w:tc>
        <w:tc>
          <w:tcPr>
            <w:tcW w:w="2609" w:type="dxa"/>
          </w:tcPr>
          <w:p w:rsidR="00CC5C54" w:rsidRPr="00650DCE" w:rsidRDefault="00CC5C54" w:rsidP="00217993">
            <w:pPr>
              <w:pStyle w:val="Tekstpodstawowy"/>
              <w:jc w:val="center"/>
              <w:rPr>
                <w:rFonts w:ascii="Arial" w:hAnsi="Arial" w:cs="Arial"/>
                <w:sz w:val="20"/>
              </w:rPr>
            </w:pPr>
          </w:p>
        </w:tc>
        <w:tc>
          <w:tcPr>
            <w:tcW w:w="1798" w:type="dxa"/>
          </w:tcPr>
          <w:p w:rsidR="00CC5C54" w:rsidRPr="00650DCE" w:rsidRDefault="00CC5C54" w:rsidP="00217993">
            <w:pPr>
              <w:pStyle w:val="Tekstpodstawowy"/>
              <w:jc w:val="center"/>
              <w:rPr>
                <w:rFonts w:ascii="Arial" w:hAnsi="Arial" w:cs="Arial"/>
                <w:sz w:val="20"/>
              </w:rPr>
            </w:pPr>
          </w:p>
        </w:tc>
        <w:tc>
          <w:tcPr>
            <w:tcW w:w="2693" w:type="dxa"/>
          </w:tcPr>
          <w:p w:rsidR="00CC5C54" w:rsidRPr="00650DCE" w:rsidRDefault="00CC5C54" w:rsidP="00217993">
            <w:pPr>
              <w:pStyle w:val="Tekstpodstawowy"/>
              <w:jc w:val="center"/>
              <w:rPr>
                <w:rFonts w:ascii="Arial" w:hAnsi="Arial" w:cs="Arial"/>
                <w:sz w:val="20"/>
              </w:rPr>
            </w:pPr>
          </w:p>
        </w:tc>
        <w:tc>
          <w:tcPr>
            <w:tcW w:w="2003" w:type="dxa"/>
          </w:tcPr>
          <w:p w:rsidR="00CC5C54" w:rsidRPr="00650DCE" w:rsidRDefault="00CC5C54" w:rsidP="00217993">
            <w:pPr>
              <w:pStyle w:val="Tekstpodstawowy"/>
              <w:jc w:val="center"/>
              <w:rPr>
                <w:rFonts w:ascii="Arial" w:hAnsi="Arial" w:cs="Arial"/>
                <w:sz w:val="20"/>
              </w:rPr>
            </w:pPr>
          </w:p>
        </w:tc>
      </w:tr>
      <w:tr w:rsidR="00CC5C54" w:rsidRPr="00650DCE" w:rsidTr="0090204A">
        <w:trPr>
          <w:jc w:val="center"/>
        </w:trPr>
        <w:tc>
          <w:tcPr>
            <w:tcW w:w="540" w:type="dxa"/>
            <w:tcBorders>
              <w:left w:val="double" w:sz="4" w:space="0" w:color="auto"/>
            </w:tcBorders>
          </w:tcPr>
          <w:p w:rsidR="00CC5C54" w:rsidRPr="00650DCE" w:rsidRDefault="00CC5C54" w:rsidP="00217993">
            <w:pPr>
              <w:pStyle w:val="Tekstpodstawowy"/>
              <w:jc w:val="center"/>
              <w:rPr>
                <w:rFonts w:ascii="Arial" w:hAnsi="Arial" w:cs="Arial"/>
                <w:sz w:val="20"/>
              </w:rPr>
            </w:pPr>
          </w:p>
          <w:p w:rsidR="00CC5C54" w:rsidRPr="00650DCE" w:rsidRDefault="00CC5C54" w:rsidP="00217993">
            <w:pPr>
              <w:pStyle w:val="Tekstpodstawowy"/>
              <w:jc w:val="center"/>
              <w:rPr>
                <w:rFonts w:ascii="Arial" w:hAnsi="Arial" w:cs="Arial"/>
                <w:sz w:val="20"/>
              </w:rPr>
            </w:pPr>
          </w:p>
        </w:tc>
        <w:tc>
          <w:tcPr>
            <w:tcW w:w="2609" w:type="dxa"/>
          </w:tcPr>
          <w:p w:rsidR="00CC5C54" w:rsidRPr="00650DCE" w:rsidRDefault="00CC5C54" w:rsidP="00217993">
            <w:pPr>
              <w:pStyle w:val="Tekstpodstawowy"/>
              <w:jc w:val="center"/>
              <w:rPr>
                <w:rFonts w:ascii="Arial" w:hAnsi="Arial" w:cs="Arial"/>
                <w:sz w:val="20"/>
              </w:rPr>
            </w:pPr>
          </w:p>
        </w:tc>
        <w:tc>
          <w:tcPr>
            <w:tcW w:w="1798" w:type="dxa"/>
          </w:tcPr>
          <w:p w:rsidR="00CC5C54" w:rsidRPr="00650DCE" w:rsidRDefault="00CC5C54" w:rsidP="00217993">
            <w:pPr>
              <w:pStyle w:val="Tekstpodstawowy"/>
              <w:jc w:val="center"/>
              <w:rPr>
                <w:rFonts w:ascii="Arial" w:hAnsi="Arial" w:cs="Arial"/>
                <w:sz w:val="20"/>
              </w:rPr>
            </w:pPr>
          </w:p>
        </w:tc>
        <w:tc>
          <w:tcPr>
            <w:tcW w:w="2693" w:type="dxa"/>
          </w:tcPr>
          <w:p w:rsidR="00CC5C54" w:rsidRPr="00650DCE" w:rsidRDefault="00CC5C54" w:rsidP="00217993">
            <w:pPr>
              <w:pStyle w:val="Tekstpodstawowy"/>
              <w:jc w:val="center"/>
              <w:rPr>
                <w:rFonts w:ascii="Arial" w:hAnsi="Arial" w:cs="Arial"/>
                <w:sz w:val="20"/>
              </w:rPr>
            </w:pPr>
          </w:p>
        </w:tc>
        <w:tc>
          <w:tcPr>
            <w:tcW w:w="2003" w:type="dxa"/>
          </w:tcPr>
          <w:p w:rsidR="00CC5C54" w:rsidRPr="00650DCE" w:rsidRDefault="00CC5C54" w:rsidP="00217993">
            <w:pPr>
              <w:pStyle w:val="Tekstpodstawowy"/>
              <w:jc w:val="center"/>
              <w:rPr>
                <w:rFonts w:ascii="Arial" w:hAnsi="Arial" w:cs="Arial"/>
                <w:sz w:val="20"/>
              </w:rPr>
            </w:pPr>
          </w:p>
        </w:tc>
      </w:tr>
      <w:tr w:rsidR="00CC5C54" w:rsidRPr="00650DCE" w:rsidTr="0090204A">
        <w:trPr>
          <w:jc w:val="center"/>
        </w:trPr>
        <w:tc>
          <w:tcPr>
            <w:tcW w:w="540" w:type="dxa"/>
            <w:tcBorders>
              <w:left w:val="double" w:sz="4" w:space="0" w:color="auto"/>
            </w:tcBorders>
          </w:tcPr>
          <w:p w:rsidR="00CC5C54" w:rsidRPr="00650DCE" w:rsidRDefault="00CC5C54" w:rsidP="00217993">
            <w:pPr>
              <w:pStyle w:val="Tekstpodstawowy"/>
              <w:jc w:val="center"/>
              <w:rPr>
                <w:rFonts w:ascii="Arial" w:hAnsi="Arial" w:cs="Arial"/>
                <w:sz w:val="20"/>
              </w:rPr>
            </w:pPr>
          </w:p>
          <w:p w:rsidR="00CC5C54" w:rsidRPr="00650DCE" w:rsidRDefault="00CC5C54" w:rsidP="00217993">
            <w:pPr>
              <w:pStyle w:val="Tekstpodstawowy"/>
              <w:jc w:val="center"/>
              <w:rPr>
                <w:rFonts w:ascii="Arial" w:hAnsi="Arial" w:cs="Arial"/>
                <w:sz w:val="20"/>
              </w:rPr>
            </w:pPr>
          </w:p>
        </w:tc>
        <w:tc>
          <w:tcPr>
            <w:tcW w:w="2609" w:type="dxa"/>
          </w:tcPr>
          <w:p w:rsidR="00CC5C54" w:rsidRPr="00650DCE" w:rsidRDefault="00CC5C54" w:rsidP="00217993">
            <w:pPr>
              <w:pStyle w:val="Tekstpodstawowy"/>
              <w:jc w:val="center"/>
              <w:rPr>
                <w:rFonts w:ascii="Arial" w:hAnsi="Arial" w:cs="Arial"/>
                <w:sz w:val="20"/>
              </w:rPr>
            </w:pPr>
          </w:p>
        </w:tc>
        <w:tc>
          <w:tcPr>
            <w:tcW w:w="1798" w:type="dxa"/>
          </w:tcPr>
          <w:p w:rsidR="00CC5C54" w:rsidRPr="00650DCE" w:rsidRDefault="00CC5C54" w:rsidP="00217993">
            <w:pPr>
              <w:pStyle w:val="Tekstpodstawowy"/>
              <w:jc w:val="center"/>
              <w:rPr>
                <w:rFonts w:ascii="Arial" w:hAnsi="Arial" w:cs="Arial"/>
                <w:sz w:val="20"/>
              </w:rPr>
            </w:pPr>
          </w:p>
        </w:tc>
        <w:tc>
          <w:tcPr>
            <w:tcW w:w="2693" w:type="dxa"/>
          </w:tcPr>
          <w:p w:rsidR="00CC5C54" w:rsidRPr="00650DCE" w:rsidRDefault="00CC5C54" w:rsidP="00217993">
            <w:pPr>
              <w:pStyle w:val="Tekstpodstawowy"/>
              <w:jc w:val="center"/>
              <w:rPr>
                <w:rFonts w:ascii="Arial" w:hAnsi="Arial" w:cs="Arial"/>
                <w:sz w:val="20"/>
              </w:rPr>
            </w:pPr>
          </w:p>
        </w:tc>
        <w:tc>
          <w:tcPr>
            <w:tcW w:w="2003" w:type="dxa"/>
          </w:tcPr>
          <w:p w:rsidR="00CC5C54" w:rsidRPr="00650DCE" w:rsidRDefault="00CC5C54" w:rsidP="00217993">
            <w:pPr>
              <w:pStyle w:val="Tekstpodstawowy"/>
              <w:jc w:val="center"/>
              <w:rPr>
                <w:rFonts w:ascii="Arial" w:hAnsi="Arial" w:cs="Arial"/>
                <w:sz w:val="20"/>
              </w:rPr>
            </w:pPr>
          </w:p>
        </w:tc>
      </w:tr>
      <w:tr w:rsidR="00EB1D7E" w:rsidRPr="00650DCE" w:rsidTr="0090204A">
        <w:trPr>
          <w:jc w:val="center"/>
        </w:trPr>
        <w:tc>
          <w:tcPr>
            <w:tcW w:w="540" w:type="dxa"/>
            <w:tcBorders>
              <w:left w:val="double" w:sz="4" w:space="0" w:color="auto"/>
            </w:tcBorders>
          </w:tcPr>
          <w:p w:rsidR="00EB1D7E" w:rsidRPr="00650DCE" w:rsidRDefault="00EB1D7E" w:rsidP="00217993">
            <w:pPr>
              <w:pStyle w:val="Tekstpodstawowy"/>
              <w:jc w:val="center"/>
              <w:rPr>
                <w:rFonts w:ascii="Arial" w:hAnsi="Arial" w:cs="Arial"/>
                <w:sz w:val="20"/>
              </w:rPr>
            </w:pPr>
          </w:p>
          <w:p w:rsidR="00EB1D7E" w:rsidRPr="00650DCE" w:rsidRDefault="00EB1D7E" w:rsidP="00217993">
            <w:pPr>
              <w:pStyle w:val="Tekstpodstawowy"/>
              <w:jc w:val="center"/>
              <w:rPr>
                <w:rFonts w:ascii="Arial" w:hAnsi="Arial" w:cs="Arial"/>
                <w:sz w:val="20"/>
              </w:rPr>
            </w:pPr>
          </w:p>
        </w:tc>
        <w:tc>
          <w:tcPr>
            <w:tcW w:w="2609" w:type="dxa"/>
          </w:tcPr>
          <w:p w:rsidR="00EB1D7E" w:rsidRPr="00650DCE" w:rsidRDefault="00EB1D7E" w:rsidP="00217993">
            <w:pPr>
              <w:pStyle w:val="Tekstpodstawowy"/>
              <w:jc w:val="center"/>
              <w:rPr>
                <w:rFonts w:ascii="Arial" w:hAnsi="Arial" w:cs="Arial"/>
                <w:sz w:val="20"/>
              </w:rPr>
            </w:pPr>
          </w:p>
        </w:tc>
        <w:tc>
          <w:tcPr>
            <w:tcW w:w="1798" w:type="dxa"/>
          </w:tcPr>
          <w:p w:rsidR="00EB1D7E" w:rsidRPr="00650DCE" w:rsidRDefault="00EB1D7E" w:rsidP="00217993">
            <w:pPr>
              <w:pStyle w:val="Tekstpodstawowy"/>
              <w:jc w:val="center"/>
              <w:rPr>
                <w:rFonts w:ascii="Arial" w:hAnsi="Arial" w:cs="Arial"/>
                <w:sz w:val="20"/>
              </w:rPr>
            </w:pPr>
          </w:p>
        </w:tc>
        <w:tc>
          <w:tcPr>
            <w:tcW w:w="2693" w:type="dxa"/>
          </w:tcPr>
          <w:p w:rsidR="00EB1D7E" w:rsidRPr="00650DCE" w:rsidRDefault="00EB1D7E" w:rsidP="00217993">
            <w:pPr>
              <w:pStyle w:val="Tekstpodstawowy"/>
              <w:jc w:val="center"/>
              <w:rPr>
                <w:rFonts w:ascii="Arial" w:hAnsi="Arial" w:cs="Arial"/>
                <w:sz w:val="20"/>
              </w:rPr>
            </w:pPr>
          </w:p>
        </w:tc>
        <w:tc>
          <w:tcPr>
            <w:tcW w:w="2003" w:type="dxa"/>
          </w:tcPr>
          <w:p w:rsidR="00EB1D7E" w:rsidRPr="00650DCE" w:rsidRDefault="00EB1D7E" w:rsidP="00217993">
            <w:pPr>
              <w:pStyle w:val="Tekstpodstawowy"/>
              <w:jc w:val="center"/>
              <w:rPr>
                <w:rFonts w:ascii="Arial" w:hAnsi="Arial" w:cs="Arial"/>
                <w:sz w:val="20"/>
              </w:rPr>
            </w:pPr>
          </w:p>
        </w:tc>
      </w:tr>
    </w:tbl>
    <w:p w:rsidR="00CC5C54" w:rsidRPr="00650DCE" w:rsidRDefault="00CC5C54" w:rsidP="00CC5C54">
      <w:pPr>
        <w:pStyle w:val="Tekstpodstawowy"/>
        <w:rPr>
          <w:rFonts w:ascii="Arial" w:hAnsi="Arial" w:cs="Arial"/>
          <w:b/>
          <w:bCs/>
          <w:sz w:val="20"/>
        </w:rPr>
      </w:pPr>
    </w:p>
    <w:p w:rsidR="00CC5C54" w:rsidRPr="00650DCE" w:rsidRDefault="00CC5C54" w:rsidP="00CC5C54">
      <w:pPr>
        <w:pStyle w:val="Tekstpodstawowy"/>
        <w:rPr>
          <w:rFonts w:ascii="Arial" w:hAnsi="Arial" w:cs="Arial"/>
          <w:b/>
          <w:bCs/>
          <w:sz w:val="20"/>
        </w:rPr>
      </w:pPr>
    </w:p>
    <w:p w:rsidR="00CC5C54" w:rsidRPr="00650DCE" w:rsidRDefault="00CC5C54" w:rsidP="00CC5C54">
      <w:pPr>
        <w:pStyle w:val="Tekstpodstawowy"/>
        <w:rPr>
          <w:rFonts w:ascii="Arial" w:hAnsi="Arial" w:cs="Arial"/>
          <w:sz w:val="20"/>
        </w:rPr>
      </w:pPr>
    </w:p>
    <w:p w:rsidR="00CC5C54" w:rsidRPr="00650DCE" w:rsidRDefault="00CC5C54" w:rsidP="00CC5C54">
      <w:pPr>
        <w:pStyle w:val="Tekstpodstawowy"/>
        <w:rPr>
          <w:rFonts w:ascii="Arial" w:hAnsi="Arial" w:cs="Arial"/>
          <w:b/>
          <w:bCs/>
          <w:sz w:val="20"/>
        </w:rPr>
      </w:pPr>
    </w:p>
    <w:p w:rsidR="00CC5C54" w:rsidRPr="00650DCE" w:rsidRDefault="00CC5C54" w:rsidP="00CC5C54">
      <w:pPr>
        <w:pStyle w:val="Tekstpodstawowy"/>
        <w:rPr>
          <w:rFonts w:ascii="Arial" w:hAnsi="Arial" w:cs="Arial"/>
          <w:sz w:val="20"/>
        </w:rPr>
      </w:pPr>
    </w:p>
    <w:p w:rsidR="007924CE" w:rsidRPr="00650DCE" w:rsidRDefault="007924CE" w:rsidP="007924CE">
      <w:pPr>
        <w:pStyle w:val="Tekstpodstawowy"/>
        <w:rPr>
          <w:rFonts w:ascii="Arial" w:hAnsi="Arial" w:cs="Arial"/>
          <w:sz w:val="18"/>
          <w:szCs w:val="18"/>
        </w:rPr>
      </w:pPr>
      <w:r w:rsidRPr="00650DCE">
        <w:rPr>
          <w:rFonts w:ascii="Arial" w:hAnsi="Arial" w:cs="Arial"/>
          <w:sz w:val="18"/>
          <w:szCs w:val="18"/>
        </w:rPr>
        <w:t>…........................................, dnia …...................</w:t>
      </w:r>
      <w:r w:rsidRPr="00650DCE">
        <w:rPr>
          <w:rFonts w:ascii="Arial" w:hAnsi="Arial" w:cs="Arial"/>
          <w:sz w:val="18"/>
          <w:szCs w:val="18"/>
        </w:rPr>
        <w:tab/>
      </w:r>
      <w:r w:rsidRPr="00650DCE">
        <w:rPr>
          <w:rFonts w:ascii="Arial" w:hAnsi="Arial" w:cs="Arial"/>
          <w:sz w:val="18"/>
          <w:szCs w:val="18"/>
        </w:rPr>
        <w:tab/>
        <w:t>…....................................................................................</w:t>
      </w:r>
    </w:p>
    <w:p w:rsidR="007924CE" w:rsidRPr="00650DCE" w:rsidRDefault="007924CE" w:rsidP="007924CE">
      <w:pPr>
        <w:pStyle w:val="Tekstpodstawowy"/>
        <w:ind w:left="5103" w:firstLine="567"/>
        <w:rPr>
          <w:rFonts w:ascii="Arial" w:hAnsi="Arial" w:cs="Arial"/>
          <w:sz w:val="16"/>
          <w:szCs w:val="16"/>
        </w:rPr>
      </w:pPr>
      <w:r w:rsidRPr="00650DCE">
        <w:rPr>
          <w:rFonts w:ascii="Arial" w:hAnsi="Arial" w:cs="Arial"/>
          <w:sz w:val="16"/>
          <w:szCs w:val="16"/>
        </w:rPr>
        <w:t>(podpis wraz z pieczęcią osoby uprawnionej</w:t>
      </w:r>
    </w:p>
    <w:p w:rsidR="007924CE" w:rsidRPr="00650DCE" w:rsidRDefault="007924CE" w:rsidP="007924CE">
      <w:pPr>
        <w:pStyle w:val="Tekstpodstawowy"/>
        <w:ind w:left="5103" w:firstLine="567"/>
        <w:rPr>
          <w:rFonts w:ascii="Arial" w:hAnsi="Arial" w:cs="Arial"/>
          <w:sz w:val="16"/>
          <w:szCs w:val="16"/>
        </w:rPr>
      </w:pPr>
      <w:r w:rsidRPr="00650DCE">
        <w:rPr>
          <w:rFonts w:ascii="Arial" w:hAnsi="Arial" w:cs="Arial"/>
          <w:sz w:val="16"/>
          <w:szCs w:val="16"/>
        </w:rPr>
        <w:t xml:space="preserve">       do reprezentowania Wykonawcy)</w:t>
      </w:r>
    </w:p>
    <w:p w:rsidR="00CC5C54" w:rsidRPr="00650DCE" w:rsidRDefault="00CC5C54" w:rsidP="00CC5C54">
      <w:pPr>
        <w:pStyle w:val="Tekstpodstawowy"/>
        <w:jc w:val="right"/>
        <w:rPr>
          <w:rFonts w:ascii="Arial" w:hAnsi="Arial" w:cs="Arial"/>
          <w:sz w:val="20"/>
        </w:rPr>
      </w:pPr>
    </w:p>
    <w:p w:rsidR="00CC5C54" w:rsidRPr="00650DCE" w:rsidRDefault="00CC5C54" w:rsidP="00CC5C54">
      <w:pPr>
        <w:pStyle w:val="Tekstpodstawowy"/>
        <w:jc w:val="left"/>
        <w:rPr>
          <w:rFonts w:ascii="Arial" w:hAnsi="Arial" w:cs="Arial"/>
          <w:sz w:val="20"/>
        </w:rPr>
      </w:pPr>
      <w:r w:rsidRPr="00650DCE">
        <w:rPr>
          <w:rFonts w:ascii="Arial" w:hAnsi="Arial" w:cs="Arial"/>
          <w:sz w:val="20"/>
        </w:rPr>
        <w:br w:type="page"/>
      </w:r>
    </w:p>
    <w:p w:rsidR="007924CE" w:rsidRPr="00650DCE" w:rsidRDefault="007924CE" w:rsidP="007924CE">
      <w:pPr>
        <w:pStyle w:val="Tekstpodstawowy"/>
        <w:jc w:val="left"/>
        <w:rPr>
          <w:rFonts w:ascii="Arial" w:hAnsi="Arial" w:cs="Arial"/>
          <w:sz w:val="18"/>
          <w:szCs w:val="18"/>
        </w:rPr>
      </w:pPr>
    </w:p>
    <w:p w:rsidR="005E15B6" w:rsidRDefault="005E15B6" w:rsidP="007924CE">
      <w:pPr>
        <w:pStyle w:val="Tekstpodstawowy"/>
        <w:jc w:val="right"/>
        <w:rPr>
          <w:rFonts w:ascii="Arial" w:hAnsi="Arial" w:cs="Arial"/>
          <w:b/>
          <w:sz w:val="20"/>
        </w:rPr>
      </w:pPr>
    </w:p>
    <w:p w:rsidR="007924CE" w:rsidRPr="00650DCE" w:rsidRDefault="007924CE" w:rsidP="007924CE">
      <w:pPr>
        <w:pStyle w:val="Tekstpodstawowy"/>
        <w:jc w:val="right"/>
        <w:rPr>
          <w:rFonts w:ascii="Arial" w:hAnsi="Arial" w:cs="Arial"/>
          <w:b/>
          <w:sz w:val="20"/>
        </w:rPr>
      </w:pPr>
      <w:r w:rsidRPr="00650DCE">
        <w:rPr>
          <w:rFonts w:ascii="Arial" w:hAnsi="Arial" w:cs="Arial"/>
          <w:b/>
          <w:sz w:val="20"/>
        </w:rPr>
        <w:t>Załącznik nr 5</w:t>
      </w:r>
    </w:p>
    <w:p w:rsidR="007924CE" w:rsidRPr="00650DCE" w:rsidRDefault="007924CE" w:rsidP="007924CE">
      <w:pPr>
        <w:pStyle w:val="Tekstpodstawowy"/>
        <w:ind w:hanging="142"/>
        <w:jc w:val="left"/>
        <w:rPr>
          <w:rFonts w:ascii="Arial" w:hAnsi="Arial" w:cs="Arial"/>
          <w:sz w:val="20"/>
        </w:rPr>
      </w:pPr>
      <w:r w:rsidRPr="00650DCE">
        <w:rPr>
          <w:rFonts w:ascii="Arial" w:hAnsi="Arial" w:cs="Arial"/>
          <w:sz w:val="20"/>
        </w:rPr>
        <w:tab/>
        <w:t>………………………………</w:t>
      </w:r>
    </w:p>
    <w:p w:rsidR="007924CE" w:rsidRPr="00650DCE" w:rsidRDefault="007924CE" w:rsidP="007924CE">
      <w:pPr>
        <w:pStyle w:val="Tekstpodstawowy"/>
        <w:jc w:val="left"/>
        <w:rPr>
          <w:rFonts w:ascii="Arial" w:hAnsi="Arial" w:cs="Arial"/>
          <w:sz w:val="16"/>
          <w:szCs w:val="16"/>
        </w:rPr>
      </w:pPr>
      <w:r w:rsidRPr="00650DCE">
        <w:rPr>
          <w:rFonts w:ascii="Arial" w:hAnsi="Arial" w:cs="Arial"/>
          <w:sz w:val="16"/>
          <w:szCs w:val="16"/>
        </w:rPr>
        <w:t xml:space="preserve">       (</w:t>
      </w:r>
      <w:proofErr w:type="spellStart"/>
      <w:r w:rsidRPr="00650DCE">
        <w:rPr>
          <w:rFonts w:ascii="Arial" w:hAnsi="Arial" w:cs="Arial"/>
          <w:sz w:val="16"/>
          <w:szCs w:val="16"/>
        </w:rPr>
        <w:t>pieczęć</w:t>
      </w:r>
      <w:proofErr w:type="spellEnd"/>
      <w:r w:rsidRPr="00650DCE">
        <w:rPr>
          <w:rFonts w:ascii="Arial" w:hAnsi="Arial" w:cs="Arial"/>
          <w:sz w:val="16"/>
          <w:szCs w:val="16"/>
        </w:rPr>
        <w:t xml:space="preserve"> Wykonawcy)</w:t>
      </w:r>
    </w:p>
    <w:p w:rsidR="00CC5C54" w:rsidRPr="00650DCE" w:rsidRDefault="00CC5C54" w:rsidP="00CC5C54">
      <w:pPr>
        <w:pStyle w:val="Tekstpodstawowy"/>
        <w:jc w:val="left"/>
        <w:rPr>
          <w:rFonts w:ascii="Arial" w:hAnsi="Arial" w:cs="Arial"/>
          <w:sz w:val="20"/>
        </w:rPr>
      </w:pPr>
    </w:p>
    <w:p w:rsidR="00CC5C54" w:rsidRPr="00650DCE" w:rsidRDefault="00CC5C54" w:rsidP="00CC5C54">
      <w:pPr>
        <w:pStyle w:val="Tekstpodstawowy"/>
        <w:jc w:val="left"/>
        <w:rPr>
          <w:rFonts w:ascii="Arial" w:hAnsi="Arial" w:cs="Arial"/>
          <w:sz w:val="20"/>
        </w:rPr>
      </w:pPr>
    </w:p>
    <w:p w:rsidR="00CC5C54" w:rsidRPr="00650DCE" w:rsidRDefault="00CC5C54" w:rsidP="00CC5C54">
      <w:pPr>
        <w:pStyle w:val="Tekstpodstawowy"/>
        <w:jc w:val="left"/>
        <w:rPr>
          <w:rFonts w:ascii="Arial" w:hAnsi="Arial" w:cs="Arial"/>
          <w:sz w:val="20"/>
        </w:rPr>
      </w:pPr>
    </w:p>
    <w:p w:rsidR="00CC5C54" w:rsidRPr="00650DCE" w:rsidRDefault="00CC5C54" w:rsidP="00CC5C54">
      <w:pPr>
        <w:pStyle w:val="Tekstpodstawowy"/>
        <w:jc w:val="center"/>
        <w:rPr>
          <w:rFonts w:ascii="Arial" w:hAnsi="Arial" w:cs="Arial"/>
          <w:b/>
          <w:bCs/>
          <w:sz w:val="28"/>
          <w:szCs w:val="28"/>
          <w:u w:val="single"/>
        </w:rPr>
      </w:pPr>
      <w:r w:rsidRPr="00650DCE">
        <w:rPr>
          <w:rFonts w:ascii="Arial" w:hAnsi="Arial" w:cs="Arial"/>
          <w:b/>
          <w:bCs/>
          <w:sz w:val="28"/>
          <w:szCs w:val="28"/>
          <w:u w:val="single"/>
        </w:rPr>
        <w:t>WYKAZ OSÓB</w:t>
      </w:r>
    </w:p>
    <w:p w:rsidR="00CC5C54" w:rsidRPr="00650DCE" w:rsidRDefault="00CC5C54" w:rsidP="00CC5C54">
      <w:pPr>
        <w:pStyle w:val="Tekstpodstawowy"/>
        <w:jc w:val="center"/>
        <w:rPr>
          <w:rFonts w:ascii="Arial" w:hAnsi="Arial" w:cs="Arial"/>
          <w:b/>
          <w:bCs/>
          <w:sz w:val="28"/>
          <w:szCs w:val="28"/>
          <w:u w:val="single"/>
        </w:rPr>
      </w:pPr>
      <w:r w:rsidRPr="00650DCE">
        <w:rPr>
          <w:rFonts w:ascii="Arial" w:hAnsi="Arial" w:cs="Arial"/>
          <w:b/>
          <w:bCs/>
          <w:sz w:val="28"/>
          <w:szCs w:val="28"/>
          <w:u w:val="single"/>
        </w:rPr>
        <w:t>KTÓRE BĘDĄ UCZESTNICZYĆ W WYKONYWANIU ZAMÓWIENIA</w:t>
      </w:r>
    </w:p>
    <w:p w:rsidR="00CC5C54" w:rsidRPr="00650DCE" w:rsidRDefault="00CC5C54" w:rsidP="00CC5C54">
      <w:pPr>
        <w:pStyle w:val="Tekstpodstawowy"/>
        <w:jc w:val="center"/>
        <w:rPr>
          <w:rFonts w:ascii="Arial" w:hAnsi="Arial" w:cs="Arial"/>
          <w:b/>
          <w:bCs/>
          <w:sz w:val="20"/>
        </w:rPr>
      </w:pPr>
    </w:p>
    <w:p w:rsidR="00CC5C54" w:rsidRPr="00650DCE" w:rsidRDefault="00CC5C54" w:rsidP="00CC5C54">
      <w:pPr>
        <w:pStyle w:val="Tekstpodstawowy"/>
        <w:jc w:val="center"/>
        <w:rPr>
          <w:rFonts w:ascii="Arial" w:hAnsi="Arial" w:cs="Arial"/>
          <w:b/>
          <w:bCs/>
          <w:sz w:val="20"/>
        </w:rPr>
      </w:pPr>
    </w:p>
    <w:p w:rsidR="00CC5C54" w:rsidRPr="00650DCE" w:rsidRDefault="00CC5C54" w:rsidP="00CC5C54">
      <w:pPr>
        <w:pStyle w:val="Tekstpodstawowy"/>
        <w:jc w:val="center"/>
        <w:rPr>
          <w:rFonts w:ascii="Arial" w:hAnsi="Arial" w:cs="Arial"/>
          <w:b/>
          <w:bCs/>
          <w:sz w:val="20"/>
        </w:rPr>
      </w:pPr>
    </w:p>
    <w:p w:rsidR="00653176" w:rsidRPr="00650DCE" w:rsidRDefault="00653176" w:rsidP="00B3648A">
      <w:pPr>
        <w:jc w:val="center"/>
        <w:rPr>
          <w:rFonts w:ascii="Arial" w:hAnsi="Arial" w:cs="Arial"/>
        </w:rPr>
      </w:pPr>
      <w:r w:rsidRPr="00650DCE">
        <w:rPr>
          <w:rFonts w:ascii="Arial" w:hAnsi="Arial" w:cs="Arial"/>
        </w:rPr>
        <w:t>Składając ofertę w postępowaniu o udzielenie zamówienia publicznego na:</w:t>
      </w:r>
    </w:p>
    <w:p w:rsidR="00653176" w:rsidRPr="00650DCE" w:rsidRDefault="00653176" w:rsidP="00B3648A">
      <w:pPr>
        <w:jc w:val="center"/>
        <w:rPr>
          <w:rFonts w:ascii="Arial" w:hAnsi="Arial" w:cs="Arial"/>
          <w:b/>
        </w:rPr>
      </w:pPr>
    </w:p>
    <w:p w:rsidR="00653176" w:rsidRPr="00650DCE" w:rsidRDefault="00653176" w:rsidP="00B3648A">
      <w:pPr>
        <w:jc w:val="center"/>
        <w:rPr>
          <w:rFonts w:ascii="Arial" w:hAnsi="Arial" w:cs="Arial"/>
          <w:b/>
        </w:rPr>
      </w:pPr>
      <w:r w:rsidRPr="00650DCE">
        <w:rPr>
          <w:rFonts w:ascii="Arial" w:hAnsi="Arial" w:cs="Arial"/>
          <w:b/>
        </w:rPr>
        <w:t>„Budowę ścieżki rowerowej w ciągu drogi powiatowej nr 1356P w m. Czarnków na odci</w:t>
      </w:r>
      <w:r w:rsidR="00B3648A" w:rsidRPr="00650DCE">
        <w:rPr>
          <w:rFonts w:ascii="Arial" w:hAnsi="Arial" w:cs="Arial"/>
          <w:b/>
        </w:rPr>
        <w:t>nku od </w:t>
      </w:r>
      <w:r w:rsidRPr="00650DCE">
        <w:rPr>
          <w:rFonts w:ascii="Arial" w:hAnsi="Arial" w:cs="Arial"/>
          <w:b/>
        </w:rPr>
        <w:t>ul. Cmentarnej do ul. Gimnazjalnej”</w:t>
      </w:r>
    </w:p>
    <w:p w:rsidR="00CC5C54" w:rsidRPr="00650DCE" w:rsidRDefault="00CC5C54" w:rsidP="00CC5C54">
      <w:pPr>
        <w:pStyle w:val="Tekstpodstawowy"/>
        <w:rPr>
          <w:rFonts w:ascii="Arial" w:hAnsi="Arial" w:cs="Arial"/>
          <w:b/>
          <w:bCs/>
          <w:sz w:val="20"/>
        </w:rPr>
      </w:pPr>
    </w:p>
    <w:p w:rsidR="00CC5C54" w:rsidRPr="00650DCE" w:rsidRDefault="00CC5C54" w:rsidP="00CC5C54">
      <w:pPr>
        <w:pStyle w:val="Tekstpodstawowy"/>
        <w:rPr>
          <w:rFonts w:ascii="Arial" w:hAnsi="Arial" w:cs="Arial"/>
          <w:sz w:val="20"/>
        </w:rPr>
      </w:pPr>
      <w:r w:rsidRPr="00650DCE">
        <w:rPr>
          <w:rFonts w:ascii="Arial" w:hAnsi="Arial" w:cs="Arial"/>
          <w:sz w:val="20"/>
        </w:rPr>
        <w:t>przedkładam poniższy wykaz, dla celów potwierdzenia spełniania warunku udziału w postępowaniu, dotyczącego dysponowania osobami zdolnymi do wykonania zamówienia:</w:t>
      </w:r>
    </w:p>
    <w:p w:rsidR="00CC5C54" w:rsidRPr="00650DCE" w:rsidRDefault="00CC5C54" w:rsidP="00CC5C54">
      <w:pPr>
        <w:pStyle w:val="Tekstpodstawowy"/>
        <w:rPr>
          <w:rFonts w:ascii="Arial" w:hAnsi="Arial" w:cs="Arial"/>
          <w:sz w:val="20"/>
        </w:rPr>
      </w:pPr>
    </w:p>
    <w:tbl>
      <w:tblPr>
        <w:tblW w:w="95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1620"/>
        <w:gridCol w:w="1689"/>
        <w:gridCol w:w="1680"/>
        <w:gridCol w:w="1995"/>
        <w:gridCol w:w="2055"/>
      </w:tblGrid>
      <w:tr w:rsidR="00CC5C54" w:rsidRPr="00650DCE" w:rsidTr="00B3648A">
        <w:trPr>
          <w:jc w:val="center"/>
        </w:trPr>
        <w:tc>
          <w:tcPr>
            <w:tcW w:w="540" w:type="dxa"/>
            <w:tcBorders>
              <w:top w:val="double" w:sz="4" w:space="0" w:color="auto"/>
              <w:left w:val="double" w:sz="4" w:space="0" w:color="auto"/>
            </w:tcBorders>
            <w:shd w:val="clear" w:color="auto" w:fill="F3F3F3"/>
            <w:vAlign w:val="center"/>
          </w:tcPr>
          <w:p w:rsidR="00CC5C54" w:rsidRPr="00650DCE" w:rsidRDefault="00CC5C54" w:rsidP="00B3648A">
            <w:pPr>
              <w:pStyle w:val="Tekstpodstawowy"/>
              <w:jc w:val="center"/>
              <w:rPr>
                <w:rFonts w:ascii="Arial" w:hAnsi="Arial" w:cs="Arial"/>
                <w:b/>
                <w:sz w:val="18"/>
                <w:szCs w:val="18"/>
              </w:rPr>
            </w:pPr>
            <w:r w:rsidRPr="00650DCE">
              <w:rPr>
                <w:rFonts w:ascii="Arial" w:hAnsi="Arial" w:cs="Arial"/>
                <w:b/>
                <w:sz w:val="18"/>
                <w:szCs w:val="18"/>
              </w:rPr>
              <w:t>Lp.</w:t>
            </w:r>
          </w:p>
        </w:tc>
        <w:tc>
          <w:tcPr>
            <w:tcW w:w="1620" w:type="dxa"/>
            <w:tcBorders>
              <w:top w:val="double" w:sz="4" w:space="0" w:color="auto"/>
            </w:tcBorders>
            <w:shd w:val="clear" w:color="auto" w:fill="F3F3F3"/>
            <w:vAlign w:val="center"/>
          </w:tcPr>
          <w:p w:rsidR="00CC5C54" w:rsidRPr="00650DCE" w:rsidRDefault="00CC5C54" w:rsidP="00B3648A">
            <w:pPr>
              <w:pStyle w:val="Tekstpodstawowy"/>
              <w:jc w:val="center"/>
              <w:rPr>
                <w:rFonts w:ascii="Arial" w:hAnsi="Arial" w:cs="Arial"/>
                <w:b/>
                <w:sz w:val="18"/>
                <w:szCs w:val="18"/>
              </w:rPr>
            </w:pPr>
            <w:r w:rsidRPr="00650DCE">
              <w:rPr>
                <w:rFonts w:ascii="Arial" w:hAnsi="Arial" w:cs="Arial"/>
                <w:b/>
                <w:sz w:val="18"/>
                <w:szCs w:val="18"/>
              </w:rPr>
              <w:t>Imię Nazwisko</w:t>
            </w:r>
          </w:p>
        </w:tc>
        <w:tc>
          <w:tcPr>
            <w:tcW w:w="1689" w:type="dxa"/>
            <w:tcBorders>
              <w:top w:val="double" w:sz="4" w:space="0" w:color="auto"/>
            </w:tcBorders>
            <w:shd w:val="clear" w:color="auto" w:fill="F3F3F3"/>
            <w:vAlign w:val="center"/>
          </w:tcPr>
          <w:p w:rsidR="00CC5C54" w:rsidRPr="00650DCE" w:rsidRDefault="00CC5C54" w:rsidP="00B3648A">
            <w:pPr>
              <w:pStyle w:val="Tekstpodstawowy"/>
              <w:jc w:val="center"/>
              <w:rPr>
                <w:rFonts w:ascii="Arial" w:hAnsi="Arial" w:cs="Arial"/>
                <w:b/>
                <w:sz w:val="18"/>
                <w:szCs w:val="18"/>
              </w:rPr>
            </w:pPr>
            <w:r w:rsidRPr="00650DCE">
              <w:rPr>
                <w:rFonts w:ascii="Arial" w:hAnsi="Arial" w:cs="Arial"/>
                <w:b/>
                <w:sz w:val="18"/>
                <w:szCs w:val="18"/>
              </w:rPr>
              <w:t>Kwalifikacje zawodowe.</w:t>
            </w:r>
          </w:p>
          <w:p w:rsidR="00CC5C54" w:rsidRPr="00650DCE" w:rsidRDefault="00CC5C54" w:rsidP="00B3648A">
            <w:pPr>
              <w:pStyle w:val="Tekstpodstawowy"/>
              <w:jc w:val="center"/>
              <w:rPr>
                <w:rFonts w:ascii="Arial" w:hAnsi="Arial" w:cs="Arial"/>
                <w:b/>
                <w:sz w:val="18"/>
                <w:szCs w:val="18"/>
              </w:rPr>
            </w:pPr>
            <w:r w:rsidRPr="00650DCE">
              <w:rPr>
                <w:rFonts w:ascii="Arial" w:hAnsi="Arial" w:cs="Arial"/>
                <w:b/>
                <w:sz w:val="18"/>
                <w:szCs w:val="18"/>
              </w:rPr>
              <w:t>Należy podać:</w:t>
            </w:r>
          </w:p>
          <w:p w:rsidR="00CC5C54" w:rsidRPr="00650DCE" w:rsidRDefault="00CC5C54" w:rsidP="00B3648A">
            <w:pPr>
              <w:pStyle w:val="Tekstpodstawowy"/>
              <w:jc w:val="center"/>
              <w:rPr>
                <w:rFonts w:ascii="Arial" w:hAnsi="Arial" w:cs="Arial"/>
                <w:b/>
                <w:sz w:val="16"/>
                <w:szCs w:val="16"/>
              </w:rPr>
            </w:pPr>
            <w:r w:rsidRPr="00650DCE">
              <w:rPr>
                <w:rFonts w:ascii="Arial" w:hAnsi="Arial" w:cs="Arial"/>
                <w:b/>
                <w:sz w:val="16"/>
                <w:szCs w:val="16"/>
              </w:rPr>
              <w:t>- nr uprawnień,</w:t>
            </w:r>
          </w:p>
          <w:p w:rsidR="00CC5C54" w:rsidRPr="00650DCE" w:rsidRDefault="00CC5C54" w:rsidP="00B3648A">
            <w:pPr>
              <w:pStyle w:val="Tekstpodstawowy"/>
              <w:jc w:val="center"/>
              <w:rPr>
                <w:rFonts w:ascii="Arial" w:hAnsi="Arial" w:cs="Arial"/>
                <w:b/>
                <w:sz w:val="16"/>
                <w:szCs w:val="16"/>
              </w:rPr>
            </w:pPr>
            <w:r w:rsidRPr="00650DCE">
              <w:rPr>
                <w:rFonts w:ascii="Arial" w:hAnsi="Arial" w:cs="Arial"/>
                <w:b/>
                <w:sz w:val="16"/>
                <w:szCs w:val="16"/>
              </w:rPr>
              <w:t>- nazwę uprawnień,</w:t>
            </w:r>
          </w:p>
          <w:p w:rsidR="00CC5C54" w:rsidRPr="00650DCE" w:rsidRDefault="00CC5C54" w:rsidP="00B3648A">
            <w:pPr>
              <w:pStyle w:val="Tekstpodstawowy"/>
              <w:jc w:val="center"/>
              <w:rPr>
                <w:rFonts w:ascii="Arial" w:hAnsi="Arial" w:cs="Arial"/>
                <w:b/>
                <w:sz w:val="16"/>
                <w:szCs w:val="16"/>
              </w:rPr>
            </w:pPr>
            <w:r w:rsidRPr="00650DCE">
              <w:rPr>
                <w:rFonts w:ascii="Arial" w:hAnsi="Arial" w:cs="Arial"/>
                <w:b/>
                <w:sz w:val="16"/>
                <w:szCs w:val="16"/>
              </w:rPr>
              <w:t>- specjalność,</w:t>
            </w:r>
          </w:p>
          <w:p w:rsidR="00CC5C54" w:rsidRPr="00650DCE" w:rsidRDefault="00CC5C54" w:rsidP="00B3648A">
            <w:pPr>
              <w:pStyle w:val="Tekstpodstawowy"/>
              <w:jc w:val="center"/>
              <w:rPr>
                <w:rFonts w:ascii="Arial" w:hAnsi="Arial" w:cs="Arial"/>
                <w:b/>
                <w:sz w:val="16"/>
                <w:szCs w:val="16"/>
              </w:rPr>
            </w:pPr>
            <w:r w:rsidRPr="00650DCE">
              <w:rPr>
                <w:rFonts w:ascii="Arial" w:hAnsi="Arial" w:cs="Arial"/>
                <w:b/>
                <w:sz w:val="16"/>
                <w:szCs w:val="16"/>
              </w:rPr>
              <w:t>- nazwę OIIB</w:t>
            </w:r>
          </w:p>
        </w:tc>
        <w:tc>
          <w:tcPr>
            <w:tcW w:w="1680" w:type="dxa"/>
            <w:tcBorders>
              <w:top w:val="double" w:sz="4" w:space="0" w:color="auto"/>
            </w:tcBorders>
            <w:shd w:val="clear" w:color="auto" w:fill="F3F3F3"/>
            <w:vAlign w:val="center"/>
          </w:tcPr>
          <w:p w:rsidR="00CC5C54" w:rsidRPr="00650DCE" w:rsidRDefault="00CC5C54" w:rsidP="00B3648A">
            <w:pPr>
              <w:pStyle w:val="Tekstpodstawowy"/>
              <w:jc w:val="center"/>
              <w:rPr>
                <w:rFonts w:ascii="Arial" w:hAnsi="Arial" w:cs="Arial"/>
                <w:b/>
                <w:sz w:val="18"/>
                <w:szCs w:val="18"/>
              </w:rPr>
            </w:pPr>
            <w:r w:rsidRPr="00650DCE">
              <w:rPr>
                <w:rFonts w:ascii="Arial" w:hAnsi="Arial" w:cs="Arial"/>
                <w:b/>
                <w:sz w:val="18"/>
                <w:szCs w:val="18"/>
              </w:rPr>
              <w:t>Wykształcenie</w:t>
            </w:r>
          </w:p>
        </w:tc>
        <w:tc>
          <w:tcPr>
            <w:tcW w:w="1995" w:type="dxa"/>
            <w:tcBorders>
              <w:top w:val="double" w:sz="4" w:space="0" w:color="auto"/>
            </w:tcBorders>
            <w:shd w:val="clear" w:color="auto" w:fill="F3F3F3"/>
            <w:vAlign w:val="center"/>
          </w:tcPr>
          <w:p w:rsidR="00CC5C54" w:rsidRPr="00650DCE" w:rsidRDefault="00CC5C54" w:rsidP="00B3648A">
            <w:pPr>
              <w:pStyle w:val="Tekstpodstawowy"/>
              <w:jc w:val="center"/>
              <w:rPr>
                <w:rFonts w:ascii="Arial" w:hAnsi="Arial" w:cs="Arial"/>
                <w:b/>
                <w:sz w:val="18"/>
                <w:szCs w:val="18"/>
              </w:rPr>
            </w:pPr>
            <w:r w:rsidRPr="00650DCE">
              <w:rPr>
                <w:rFonts w:ascii="Arial" w:hAnsi="Arial" w:cs="Arial"/>
                <w:b/>
                <w:sz w:val="18"/>
                <w:szCs w:val="18"/>
              </w:rPr>
              <w:t>Zakres wykonywanych przez nie czynności przy realizacji niniejszego zamówienia</w:t>
            </w:r>
          </w:p>
        </w:tc>
        <w:tc>
          <w:tcPr>
            <w:tcW w:w="2055" w:type="dxa"/>
            <w:tcBorders>
              <w:top w:val="double" w:sz="4" w:space="0" w:color="auto"/>
              <w:right w:val="double" w:sz="4" w:space="0" w:color="auto"/>
            </w:tcBorders>
            <w:shd w:val="clear" w:color="auto" w:fill="F3F3F3"/>
            <w:vAlign w:val="center"/>
          </w:tcPr>
          <w:p w:rsidR="00CC5C54" w:rsidRPr="00650DCE" w:rsidRDefault="00CC5C54" w:rsidP="00B3648A">
            <w:pPr>
              <w:pStyle w:val="Tekstpodstawowy"/>
              <w:jc w:val="center"/>
              <w:rPr>
                <w:rFonts w:ascii="Arial" w:hAnsi="Arial" w:cs="Arial"/>
                <w:b/>
                <w:sz w:val="18"/>
                <w:szCs w:val="18"/>
              </w:rPr>
            </w:pPr>
            <w:r w:rsidRPr="00650DCE">
              <w:rPr>
                <w:rFonts w:ascii="Arial" w:hAnsi="Arial" w:cs="Arial"/>
                <w:b/>
                <w:sz w:val="18"/>
                <w:szCs w:val="18"/>
              </w:rPr>
              <w:t>Podstawa do dysponowania</w:t>
            </w:r>
          </w:p>
          <w:p w:rsidR="00CC5C54" w:rsidRPr="00650DCE" w:rsidRDefault="00CC5C54" w:rsidP="00B3648A">
            <w:pPr>
              <w:pStyle w:val="Tekstpodstawowy"/>
              <w:jc w:val="center"/>
              <w:rPr>
                <w:rFonts w:ascii="Arial" w:hAnsi="Arial" w:cs="Arial"/>
                <w:b/>
                <w:sz w:val="18"/>
                <w:szCs w:val="18"/>
              </w:rPr>
            </w:pPr>
            <w:r w:rsidRPr="00650DCE">
              <w:rPr>
                <w:rFonts w:ascii="Arial" w:hAnsi="Arial" w:cs="Arial"/>
                <w:b/>
                <w:sz w:val="18"/>
                <w:szCs w:val="18"/>
              </w:rPr>
              <w:t>daną osobą</w:t>
            </w:r>
          </w:p>
        </w:tc>
      </w:tr>
      <w:tr w:rsidR="00CC5C54" w:rsidRPr="00650DCE" w:rsidTr="00217993">
        <w:trPr>
          <w:jc w:val="center"/>
        </w:trPr>
        <w:tc>
          <w:tcPr>
            <w:tcW w:w="540" w:type="dxa"/>
            <w:tcBorders>
              <w:left w:val="double" w:sz="4" w:space="0" w:color="auto"/>
            </w:tcBorders>
          </w:tcPr>
          <w:p w:rsidR="00CC5C54" w:rsidRPr="00650DCE" w:rsidRDefault="00CC5C54" w:rsidP="00217993">
            <w:pPr>
              <w:pStyle w:val="Tekstpodstawowy"/>
              <w:rPr>
                <w:rFonts w:ascii="Arial" w:hAnsi="Arial" w:cs="Arial"/>
                <w:sz w:val="20"/>
              </w:rPr>
            </w:pPr>
          </w:p>
        </w:tc>
        <w:tc>
          <w:tcPr>
            <w:tcW w:w="1620" w:type="dxa"/>
          </w:tcPr>
          <w:p w:rsidR="00CC5C54" w:rsidRPr="00650DCE" w:rsidRDefault="00CC5C54" w:rsidP="00217993">
            <w:pPr>
              <w:pStyle w:val="Tekstpodstawowy"/>
              <w:rPr>
                <w:rFonts w:ascii="Arial" w:hAnsi="Arial" w:cs="Arial"/>
                <w:sz w:val="20"/>
              </w:rPr>
            </w:pPr>
          </w:p>
          <w:p w:rsidR="00CC5C54" w:rsidRPr="00650DCE" w:rsidRDefault="00CC5C54" w:rsidP="00217993">
            <w:pPr>
              <w:pStyle w:val="Tekstpodstawowy"/>
              <w:rPr>
                <w:rFonts w:ascii="Arial" w:hAnsi="Arial" w:cs="Arial"/>
                <w:sz w:val="20"/>
              </w:rPr>
            </w:pPr>
          </w:p>
          <w:p w:rsidR="00CC5C54" w:rsidRPr="00650DCE" w:rsidRDefault="00CC5C54" w:rsidP="00217993">
            <w:pPr>
              <w:pStyle w:val="Tekstpodstawowy"/>
              <w:rPr>
                <w:rFonts w:ascii="Arial" w:hAnsi="Arial" w:cs="Arial"/>
                <w:sz w:val="20"/>
              </w:rPr>
            </w:pPr>
          </w:p>
        </w:tc>
        <w:tc>
          <w:tcPr>
            <w:tcW w:w="1689" w:type="dxa"/>
          </w:tcPr>
          <w:p w:rsidR="00CC5C54" w:rsidRPr="00650DCE" w:rsidRDefault="00CC5C54" w:rsidP="00217993">
            <w:pPr>
              <w:pStyle w:val="Tekstpodstawowy"/>
              <w:rPr>
                <w:rFonts w:ascii="Arial" w:hAnsi="Arial" w:cs="Arial"/>
                <w:sz w:val="20"/>
              </w:rPr>
            </w:pPr>
          </w:p>
        </w:tc>
        <w:tc>
          <w:tcPr>
            <w:tcW w:w="1680" w:type="dxa"/>
          </w:tcPr>
          <w:p w:rsidR="00CC5C54" w:rsidRPr="00650DCE" w:rsidRDefault="00CC5C54" w:rsidP="00217993">
            <w:pPr>
              <w:pStyle w:val="Tekstpodstawowy"/>
              <w:rPr>
                <w:rFonts w:ascii="Arial" w:hAnsi="Arial" w:cs="Arial"/>
                <w:sz w:val="20"/>
              </w:rPr>
            </w:pPr>
          </w:p>
        </w:tc>
        <w:tc>
          <w:tcPr>
            <w:tcW w:w="1995" w:type="dxa"/>
          </w:tcPr>
          <w:p w:rsidR="00CC5C54" w:rsidRPr="00650DCE" w:rsidRDefault="00CC5C54" w:rsidP="00217993">
            <w:pPr>
              <w:pStyle w:val="Tekstpodstawowy"/>
              <w:rPr>
                <w:rFonts w:ascii="Arial" w:hAnsi="Arial" w:cs="Arial"/>
                <w:sz w:val="20"/>
              </w:rPr>
            </w:pPr>
          </w:p>
        </w:tc>
        <w:tc>
          <w:tcPr>
            <w:tcW w:w="2055" w:type="dxa"/>
            <w:tcBorders>
              <w:right w:val="double" w:sz="4" w:space="0" w:color="auto"/>
            </w:tcBorders>
          </w:tcPr>
          <w:p w:rsidR="00CC5C54" w:rsidRPr="00650DCE" w:rsidRDefault="00CC5C54" w:rsidP="00217993">
            <w:pPr>
              <w:pStyle w:val="Tekstpodstawowy"/>
              <w:rPr>
                <w:rFonts w:ascii="Arial" w:hAnsi="Arial" w:cs="Arial"/>
                <w:sz w:val="20"/>
              </w:rPr>
            </w:pPr>
          </w:p>
        </w:tc>
      </w:tr>
      <w:tr w:rsidR="00CC5C54" w:rsidRPr="00650DCE" w:rsidTr="00217993">
        <w:trPr>
          <w:jc w:val="center"/>
        </w:trPr>
        <w:tc>
          <w:tcPr>
            <w:tcW w:w="540" w:type="dxa"/>
            <w:tcBorders>
              <w:left w:val="double" w:sz="4" w:space="0" w:color="auto"/>
            </w:tcBorders>
          </w:tcPr>
          <w:p w:rsidR="00CC5C54" w:rsidRPr="00650DCE" w:rsidRDefault="00CC5C54" w:rsidP="00217993">
            <w:pPr>
              <w:pStyle w:val="Tekstpodstawowy"/>
              <w:rPr>
                <w:rFonts w:ascii="Arial" w:hAnsi="Arial" w:cs="Arial"/>
                <w:sz w:val="20"/>
              </w:rPr>
            </w:pPr>
          </w:p>
        </w:tc>
        <w:tc>
          <w:tcPr>
            <w:tcW w:w="1620" w:type="dxa"/>
          </w:tcPr>
          <w:p w:rsidR="00CC5C54" w:rsidRPr="00650DCE" w:rsidRDefault="00CC5C54" w:rsidP="00217993">
            <w:pPr>
              <w:pStyle w:val="Tekstpodstawowy"/>
              <w:rPr>
                <w:rFonts w:ascii="Arial" w:hAnsi="Arial" w:cs="Arial"/>
                <w:sz w:val="20"/>
              </w:rPr>
            </w:pPr>
          </w:p>
          <w:p w:rsidR="00CC5C54" w:rsidRPr="00650DCE" w:rsidRDefault="00CC5C54" w:rsidP="00217993">
            <w:pPr>
              <w:pStyle w:val="Tekstpodstawowy"/>
              <w:rPr>
                <w:rFonts w:ascii="Arial" w:hAnsi="Arial" w:cs="Arial"/>
                <w:sz w:val="20"/>
              </w:rPr>
            </w:pPr>
          </w:p>
          <w:p w:rsidR="00CC5C54" w:rsidRPr="00650DCE" w:rsidRDefault="00CC5C54" w:rsidP="00217993">
            <w:pPr>
              <w:pStyle w:val="Tekstpodstawowy"/>
              <w:rPr>
                <w:rFonts w:ascii="Arial" w:hAnsi="Arial" w:cs="Arial"/>
                <w:sz w:val="20"/>
              </w:rPr>
            </w:pPr>
          </w:p>
        </w:tc>
        <w:tc>
          <w:tcPr>
            <w:tcW w:w="1689" w:type="dxa"/>
          </w:tcPr>
          <w:p w:rsidR="00CC5C54" w:rsidRPr="00650DCE" w:rsidRDefault="00CC5C54" w:rsidP="00217993">
            <w:pPr>
              <w:pStyle w:val="Tekstpodstawowy"/>
              <w:rPr>
                <w:rFonts w:ascii="Arial" w:hAnsi="Arial" w:cs="Arial"/>
                <w:sz w:val="20"/>
              </w:rPr>
            </w:pPr>
          </w:p>
        </w:tc>
        <w:tc>
          <w:tcPr>
            <w:tcW w:w="1680" w:type="dxa"/>
          </w:tcPr>
          <w:p w:rsidR="00CC5C54" w:rsidRPr="00650DCE" w:rsidRDefault="00CC5C54" w:rsidP="00217993">
            <w:pPr>
              <w:pStyle w:val="Tekstpodstawowy"/>
              <w:rPr>
                <w:rFonts w:ascii="Arial" w:hAnsi="Arial" w:cs="Arial"/>
                <w:sz w:val="20"/>
              </w:rPr>
            </w:pPr>
          </w:p>
        </w:tc>
        <w:tc>
          <w:tcPr>
            <w:tcW w:w="1995" w:type="dxa"/>
          </w:tcPr>
          <w:p w:rsidR="00CC5C54" w:rsidRPr="00650DCE" w:rsidRDefault="00CC5C54" w:rsidP="00217993">
            <w:pPr>
              <w:pStyle w:val="Tekstpodstawowy"/>
              <w:rPr>
                <w:rFonts w:ascii="Arial" w:hAnsi="Arial" w:cs="Arial"/>
                <w:sz w:val="20"/>
              </w:rPr>
            </w:pPr>
          </w:p>
        </w:tc>
        <w:tc>
          <w:tcPr>
            <w:tcW w:w="2055" w:type="dxa"/>
            <w:tcBorders>
              <w:right w:val="double" w:sz="4" w:space="0" w:color="auto"/>
            </w:tcBorders>
          </w:tcPr>
          <w:p w:rsidR="00CC5C54" w:rsidRPr="00650DCE" w:rsidRDefault="00CC5C54" w:rsidP="00217993">
            <w:pPr>
              <w:pStyle w:val="Tekstpodstawowy"/>
              <w:rPr>
                <w:rFonts w:ascii="Arial" w:hAnsi="Arial" w:cs="Arial"/>
                <w:sz w:val="20"/>
              </w:rPr>
            </w:pPr>
          </w:p>
        </w:tc>
      </w:tr>
      <w:tr w:rsidR="00CC5C54" w:rsidRPr="00650DCE" w:rsidTr="00217993">
        <w:trPr>
          <w:jc w:val="center"/>
        </w:trPr>
        <w:tc>
          <w:tcPr>
            <w:tcW w:w="540" w:type="dxa"/>
            <w:tcBorders>
              <w:left w:val="double" w:sz="4" w:space="0" w:color="auto"/>
            </w:tcBorders>
          </w:tcPr>
          <w:p w:rsidR="00CC5C54" w:rsidRPr="00650DCE" w:rsidRDefault="00CC5C54" w:rsidP="00217993">
            <w:pPr>
              <w:pStyle w:val="Tekstpodstawowy"/>
              <w:rPr>
                <w:rFonts w:ascii="Arial" w:hAnsi="Arial" w:cs="Arial"/>
                <w:sz w:val="20"/>
              </w:rPr>
            </w:pPr>
          </w:p>
        </w:tc>
        <w:tc>
          <w:tcPr>
            <w:tcW w:w="1620" w:type="dxa"/>
          </w:tcPr>
          <w:p w:rsidR="00CC5C54" w:rsidRPr="00650DCE" w:rsidRDefault="00CC5C54" w:rsidP="00217993">
            <w:pPr>
              <w:pStyle w:val="Tekstpodstawowy"/>
              <w:rPr>
                <w:rFonts w:ascii="Arial" w:hAnsi="Arial" w:cs="Arial"/>
                <w:sz w:val="20"/>
              </w:rPr>
            </w:pPr>
          </w:p>
          <w:p w:rsidR="00CC5C54" w:rsidRPr="00650DCE" w:rsidRDefault="00CC5C54" w:rsidP="00217993">
            <w:pPr>
              <w:pStyle w:val="Tekstpodstawowy"/>
              <w:rPr>
                <w:rFonts w:ascii="Arial" w:hAnsi="Arial" w:cs="Arial"/>
                <w:sz w:val="20"/>
              </w:rPr>
            </w:pPr>
          </w:p>
          <w:p w:rsidR="00CC5C54" w:rsidRPr="00650DCE" w:rsidRDefault="00CC5C54" w:rsidP="00217993">
            <w:pPr>
              <w:pStyle w:val="Tekstpodstawowy"/>
              <w:rPr>
                <w:rFonts w:ascii="Arial" w:hAnsi="Arial" w:cs="Arial"/>
                <w:sz w:val="20"/>
              </w:rPr>
            </w:pPr>
          </w:p>
        </w:tc>
        <w:tc>
          <w:tcPr>
            <w:tcW w:w="1689" w:type="dxa"/>
          </w:tcPr>
          <w:p w:rsidR="00CC5C54" w:rsidRPr="00650DCE" w:rsidRDefault="00CC5C54" w:rsidP="00217993">
            <w:pPr>
              <w:pStyle w:val="Tekstpodstawowy"/>
              <w:rPr>
                <w:rFonts w:ascii="Arial" w:hAnsi="Arial" w:cs="Arial"/>
                <w:sz w:val="20"/>
              </w:rPr>
            </w:pPr>
          </w:p>
        </w:tc>
        <w:tc>
          <w:tcPr>
            <w:tcW w:w="1680" w:type="dxa"/>
          </w:tcPr>
          <w:p w:rsidR="00CC5C54" w:rsidRPr="00650DCE" w:rsidRDefault="00CC5C54" w:rsidP="00217993">
            <w:pPr>
              <w:pStyle w:val="Tekstpodstawowy"/>
              <w:rPr>
                <w:rFonts w:ascii="Arial" w:hAnsi="Arial" w:cs="Arial"/>
                <w:sz w:val="20"/>
              </w:rPr>
            </w:pPr>
          </w:p>
        </w:tc>
        <w:tc>
          <w:tcPr>
            <w:tcW w:w="1995" w:type="dxa"/>
          </w:tcPr>
          <w:p w:rsidR="00CC5C54" w:rsidRPr="00650DCE" w:rsidRDefault="00CC5C54" w:rsidP="00217993">
            <w:pPr>
              <w:pStyle w:val="Tekstpodstawowy"/>
              <w:rPr>
                <w:rFonts w:ascii="Arial" w:hAnsi="Arial" w:cs="Arial"/>
                <w:sz w:val="20"/>
              </w:rPr>
            </w:pPr>
          </w:p>
        </w:tc>
        <w:tc>
          <w:tcPr>
            <w:tcW w:w="2055" w:type="dxa"/>
            <w:tcBorders>
              <w:right w:val="double" w:sz="4" w:space="0" w:color="auto"/>
            </w:tcBorders>
          </w:tcPr>
          <w:p w:rsidR="00CC5C54" w:rsidRPr="00650DCE" w:rsidRDefault="00CC5C54" w:rsidP="00217993">
            <w:pPr>
              <w:pStyle w:val="Tekstpodstawowy"/>
              <w:rPr>
                <w:rFonts w:ascii="Arial" w:hAnsi="Arial" w:cs="Arial"/>
                <w:sz w:val="20"/>
              </w:rPr>
            </w:pPr>
          </w:p>
        </w:tc>
      </w:tr>
      <w:tr w:rsidR="00CC5C54" w:rsidRPr="00650DCE" w:rsidTr="00217993">
        <w:trPr>
          <w:jc w:val="center"/>
        </w:trPr>
        <w:tc>
          <w:tcPr>
            <w:tcW w:w="540" w:type="dxa"/>
            <w:tcBorders>
              <w:left w:val="double" w:sz="4" w:space="0" w:color="auto"/>
            </w:tcBorders>
          </w:tcPr>
          <w:p w:rsidR="00CC5C54" w:rsidRPr="00650DCE" w:rsidRDefault="00CC5C54" w:rsidP="00217993">
            <w:pPr>
              <w:pStyle w:val="Tekstpodstawowy"/>
              <w:rPr>
                <w:rFonts w:ascii="Arial" w:hAnsi="Arial" w:cs="Arial"/>
                <w:sz w:val="20"/>
              </w:rPr>
            </w:pPr>
          </w:p>
        </w:tc>
        <w:tc>
          <w:tcPr>
            <w:tcW w:w="1620" w:type="dxa"/>
          </w:tcPr>
          <w:p w:rsidR="00CC5C54" w:rsidRPr="00650DCE" w:rsidRDefault="00CC5C54" w:rsidP="00217993">
            <w:pPr>
              <w:pStyle w:val="Tekstpodstawowy"/>
              <w:rPr>
                <w:rFonts w:ascii="Arial" w:hAnsi="Arial" w:cs="Arial"/>
                <w:sz w:val="20"/>
              </w:rPr>
            </w:pPr>
          </w:p>
          <w:p w:rsidR="00CC5C54" w:rsidRPr="00650DCE" w:rsidRDefault="00CC5C54" w:rsidP="00217993">
            <w:pPr>
              <w:pStyle w:val="Tekstpodstawowy"/>
              <w:rPr>
                <w:rFonts w:ascii="Arial" w:hAnsi="Arial" w:cs="Arial"/>
                <w:sz w:val="20"/>
              </w:rPr>
            </w:pPr>
          </w:p>
          <w:p w:rsidR="00CC5C54" w:rsidRPr="00650DCE" w:rsidRDefault="00CC5C54" w:rsidP="00217993">
            <w:pPr>
              <w:pStyle w:val="Tekstpodstawowy"/>
              <w:rPr>
                <w:rFonts w:ascii="Arial" w:hAnsi="Arial" w:cs="Arial"/>
                <w:sz w:val="20"/>
              </w:rPr>
            </w:pPr>
          </w:p>
        </w:tc>
        <w:tc>
          <w:tcPr>
            <w:tcW w:w="1689" w:type="dxa"/>
          </w:tcPr>
          <w:p w:rsidR="00CC5C54" w:rsidRPr="00650DCE" w:rsidRDefault="00CC5C54" w:rsidP="00217993">
            <w:pPr>
              <w:pStyle w:val="Tekstpodstawowy"/>
              <w:rPr>
                <w:rFonts w:ascii="Arial" w:hAnsi="Arial" w:cs="Arial"/>
                <w:sz w:val="20"/>
              </w:rPr>
            </w:pPr>
          </w:p>
        </w:tc>
        <w:tc>
          <w:tcPr>
            <w:tcW w:w="1680" w:type="dxa"/>
          </w:tcPr>
          <w:p w:rsidR="00CC5C54" w:rsidRPr="00650DCE" w:rsidRDefault="00CC5C54" w:rsidP="00217993">
            <w:pPr>
              <w:pStyle w:val="Tekstpodstawowy"/>
              <w:rPr>
                <w:rFonts w:ascii="Arial" w:hAnsi="Arial" w:cs="Arial"/>
                <w:sz w:val="20"/>
              </w:rPr>
            </w:pPr>
          </w:p>
        </w:tc>
        <w:tc>
          <w:tcPr>
            <w:tcW w:w="1995" w:type="dxa"/>
          </w:tcPr>
          <w:p w:rsidR="00CC5C54" w:rsidRPr="00650DCE" w:rsidRDefault="00CC5C54" w:rsidP="00217993">
            <w:pPr>
              <w:pStyle w:val="Tekstpodstawowy"/>
              <w:rPr>
                <w:rFonts w:ascii="Arial" w:hAnsi="Arial" w:cs="Arial"/>
                <w:sz w:val="20"/>
              </w:rPr>
            </w:pPr>
          </w:p>
        </w:tc>
        <w:tc>
          <w:tcPr>
            <w:tcW w:w="2055" w:type="dxa"/>
            <w:tcBorders>
              <w:right w:val="double" w:sz="4" w:space="0" w:color="auto"/>
            </w:tcBorders>
          </w:tcPr>
          <w:p w:rsidR="00CC5C54" w:rsidRPr="00650DCE" w:rsidRDefault="00CC5C54" w:rsidP="00217993">
            <w:pPr>
              <w:pStyle w:val="Tekstpodstawowy"/>
              <w:rPr>
                <w:rFonts w:ascii="Arial" w:hAnsi="Arial" w:cs="Arial"/>
                <w:sz w:val="20"/>
              </w:rPr>
            </w:pPr>
          </w:p>
        </w:tc>
      </w:tr>
      <w:tr w:rsidR="00CC5C54" w:rsidRPr="00650DCE" w:rsidTr="00217993">
        <w:trPr>
          <w:jc w:val="center"/>
        </w:trPr>
        <w:tc>
          <w:tcPr>
            <w:tcW w:w="540" w:type="dxa"/>
            <w:tcBorders>
              <w:left w:val="double" w:sz="4" w:space="0" w:color="auto"/>
            </w:tcBorders>
          </w:tcPr>
          <w:p w:rsidR="00CC5C54" w:rsidRPr="00650DCE" w:rsidRDefault="00CC5C54" w:rsidP="00217993">
            <w:pPr>
              <w:pStyle w:val="Tekstpodstawowy"/>
              <w:rPr>
                <w:rFonts w:ascii="Arial" w:hAnsi="Arial" w:cs="Arial"/>
                <w:sz w:val="20"/>
              </w:rPr>
            </w:pPr>
          </w:p>
        </w:tc>
        <w:tc>
          <w:tcPr>
            <w:tcW w:w="1620" w:type="dxa"/>
          </w:tcPr>
          <w:p w:rsidR="00CC5C54" w:rsidRPr="00650DCE" w:rsidRDefault="00CC5C54" w:rsidP="00217993">
            <w:pPr>
              <w:pStyle w:val="Tekstpodstawowy"/>
              <w:rPr>
                <w:rFonts w:ascii="Arial" w:hAnsi="Arial" w:cs="Arial"/>
                <w:sz w:val="20"/>
              </w:rPr>
            </w:pPr>
          </w:p>
          <w:p w:rsidR="00CC5C54" w:rsidRPr="00650DCE" w:rsidRDefault="00CC5C54" w:rsidP="00217993">
            <w:pPr>
              <w:pStyle w:val="Tekstpodstawowy"/>
              <w:rPr>
                <w:rFonts w:ascii="Arial" w:hAnsi="Arial" w:cs="Arial"/>
                <w:sz w:val="20"/>
              </w:rPr>
            </w:pPr>
          </w:p>
          <w:p w:rsidR="00CC5C54" w:rsidRPr="00650DCE" w:rsidRDefault="00CC5C54" w:rsidP="00217993">
            <w:pPr>
              <w:pStyle w:val="Tekstpodstawowy"/>
              <w:rPr>
                <w:rFonts w:ascii="Arial" w:hAnsi="Arial" w:cs="Arial"/>
                <w:sz w:val="20"/>
              </w:rPr>
            </w:pPr>
          </w:p>
        </w:tc>
        <w:tc>
          <w:tcPr>
            <w:tcW w:w="1689" w:type="dxa"/>
          </w:tcPr>
          <w:p w:rsidR="00CC5C54" w:rsidRPr="00650DCE" w:rsidRDefault="00CC5C54" w:rsidP="00217993">
            <w:pPr>
              <w:pStyle w:val="Tekstpodstawowy"/>
              <w:rPr>
                <w:rFonts w:ascii="Arial" w:hAnsi="Arial" w:cs="Arial"/>
                <w:sz w:val="20"/>
              </w:rPr>
            </w:pPr>
          </w:p>
        </w:tc>
        <w:tc>
          <w:tcPr>
            <w:tcW w:w="1680" w:type="dxa"/>
          </w:tcPr>
          <w:p w:rsidR="00CC5C54" w:rsidRPr="00650DCE" w:rsidRDefault="00CC5C54" w:rsidP="00217993">
            <w:pPr>
              <w:pStyle w:val="Tekstpodstawowy"/>
              <w:rPr>
                <w:rFonts w:ascii="Arial" w:hAnsi="Arial" w:cs="Arial"/>
                <w:sz w:val="20"/>
              </w:rPr>
            </w:pPr>
          </w:p>
        </w:tc>
        <w:tc>
          <w:tcPr>
            <w:tcW w:w="1995" w:type="dxa"/>
          </w:tcPr>
          <w:p w:rsidR="00CC5C54" w:rsidRPr="00650DCE" w:rsidRDefault="00CC5C54" w:rsidP="00217993">
            <w:pPr>
              <w:pStyle w:val="Tekstpodstawowy"/>
              <w:rPr>
                <w:rFonts w:ascii="Arial" w:hAnsi="Arial" w:cs="Arial"/>
                <w:sz w:val="20"/>
              </w:rPr>
            </w:pPr>
          </w:p>
        </w:tc>
        <w:tc>
          <w:tcPr>
            <w:tcW w:w="2055" w:type="dxa"/>
            <w:tcBorders>
              <w:right w:val="double" w:sz="4" w:space="0" w:color="auto"/>
            </w:tcBorders>
          </w:tcPr>
          <w:p w:rsidR="00CC5C54" w:rsidRPr="00650DCE" w:rsidRDefault="00CC5C54" w:rsidP="00217993">
            <w:pPr>
              <w:pStyle w:val="Tekstpodstawowy"/>
              <w:rPr>
                <w:rFonts w:ascii="Arial" w:hAnsi="Arial" w:cs="Arial"/>
                <w:sz w:val="20"/>
              </w:rPr>
            </w:pPr>
          </w:p>
        </w:tc>
      </w:tr>
    </w:tbl>
    <w:p w:rsidR="00CC5C54" w:rsidRPr="00650DCE" w:rsidRDefault="00CC5C54" w:rsidP="00CC5C54">
      <w:pPr>
        <w:pStyle w:val="Tekstpodstawowy"/>
        <w:rPr>
          <w:rFonts w:ascii="Arial" w:hAnsi="Arial" w:cs="Arial"/>
          <w:sz w:val="20"/>
        </w:rPr>
      </w:pPr>
    </w:p>
    <w:p w:rsidR="00CC5C54" w:rsidRPr="00650DCE" w:rsidRDefault="00CC5C54" w:rsidP="00CC5C54">
      <w:pPr>
        <w:pStyle w:val="Tekstpodstawowy"/>
        <w:rPr>
          <w:rFonts w:ascii="Arial" w:hAnsi="Arial" w:cs="Arial"/>
          <w:sz w:val="20"/>
        </w:rPr>
      </w:pPr>
    </w:p>
    <w:p w:rsidR="00CC5C54" w:rsidRPr="00650DCE" w:rsidRDefault="00CC5C54" w:rsidP="00CC5C54">
      <w:pPr>
        <w:pStyle w:val="Tekstpodstawowy"/>
        <w:rPr>
          <w:rFonts w:ascii="Arial" w:hAnsi="Arial" w:cs="Arial"/>
          <w:b/>
          <w:sz w:val="20"/>
        </w:rPr>
      </w:pPr>
      <w:r w:rsidRPr="00650DCE">
        <w:rPr>
          <w:rFonts w:ascii="Arial" w:hAnsi="Arial" w:cs="Arial"/>
          <w:b/>
          <w:sz w:val="20"/>
        </w:rPr>
        <w:t>Jednocześnie oświadczam/y, że osoby, które będą uczestniczyć w wykonywaniu zamówienia, posiadają uprawnienia wymagane odpowiednimi przepisami prawa.</w:t>
      </w:r>
    </w:p>
    <w:p w:rsidR="00CC5C54" w:rsidRPr="00650DCE" w:rsidRDefault="00CC5C54" w:rsidP="00CC5C54">
      <w:pPr>
        <w:pStyle w:val="Tekstpodstawowy"/>
        <w:rPr>
          <w:rFonts w:ascii="Arial" w:hAnsi="Arial" w:cs="Arial"/>
          <w:sz w:val="20"/>
        </w:rPr>
      </w:pPr>
    </w:p>
    <w:p w:rsidR="00CC5C54" w:rsidRPr="00650DCE" w:rsidRDefault="00CC5C54" w:rsidP="00CC5C54">
      <w:pPr>
        <w:pStyle w:val="Tekstpodstawowy"/>
        <w:rPr>
          <w:rFonts w:ascii="Arial" w:hAnsi="Arial" w:cs="Arial"/>
          <w:sz w:val="20"/>
        </w:rPr>
      </w:pPr>
    </w:p>
    <w:p w:rsidR="00CC5C54" w:rsidRPr="00650DCE" w:rsidRDefault="00CC5C54" w:rsidP="00CC5C54">
      <w:pPr>
        <w:pStyle w:val="Tekstpodstawowy"/>
        <w:rPr>
          <w:rFonts w:ascii="Arial" w:hAnsi="Arial" w:cs="Arial"/>
          <w:sz w:val="20"/>
        </w:rPr>
      </w:pPr>
    </w:p>
    <w:p w:rsidR="00CC5C54" w:rsidRPr="00650DCE" w:rsidRDefault="00CC5C54" w:rsidP="00CC5C54">
      <w:pPr>
        <w:pStyle w:val="Tekstpodstawowy"/>
        <w:rPr>
          <w:rFonts w:ascii="Arial" w:hAnsi="Arial" w:cs="Arial"/>
          <w:sz w:val="20"/>
        </w:rPr>
      </w:pPr>
    </w:p>
    <w:p w:rsidR="007924CE" w:rsidRPr="00650DCE" w:rsidRDefault="007924CE" w:rsidP="007924CE">
      <w:pPr>
        <w:pStyle w:val="Tekstpodstawowy"/>
        <w:rPr>
          <w:rFonts w:ascii="Arial" w:hAnsi="Arial" w:cs="Arial"/>
          <w:sz w:val="18"/>
          <w:szCs w:val="18"/>
        </w:rPr>
      </w:pPr>
      <w:r w:rsidRPr="00650DCE">
        <w:rPr>
          <w:rFonts w:ascii="Arial" w:hAnsi="Arial" w:cs="Arial"/>
          <w:sz w:val="18"/>
          <w:szCs w:val="18"/>
        </w:rPr>
        <w:t>…........................................, dnia …...................</w:t>
      </w:r>
      <w:r w:rsidRPr="00650DCE">
        <w:rPr>
          <w:rFonts w:ascii="Arial" w:hAnsi="Arial" w:cs="Arial"/>
          <w:sz w:val="18"/>
          <w:szCs w:val="18"/>
        </w:rPr>
        <w:tab/>
      </w:r>
      <w:r w:rsidRPr="00650DCE">
        <w:rPr>
          <w:rFonts w:ascii="Arial" w:hAnsi="Arial" w:cs="Arial"/>
          <w:sz w:val="18"/>
          <w:szCs w:val="18"/>
        </w:rPr>
        <w:tab/>
        <w:t>…....................................................................................</w:t>
      </w:r>
    </w:p>
    <w:p w:rsidR="007924CE" w:rsidRPr="00650DCE" w:rsidRDefault="007924CE" w:rsidP="007924CE">
      <w:pPr>
        <w:pStyle w:val="Tekstpodstawowy"/>
        <w:ind w:left="5103" w:firstLine="567"/>
        <w:rPr>
          <w:rFonts w:ascii="Arial" w:hAnsi="Arial" w:cs="Arial"/>
          <w:sz w:val="16"/>
          <w:szCs w:val="16"/>
        </w:rPr>
      </w:pPr>
      <w:r w:rsidRPr="00650DCE">
        <w:rPr>
          <w:rFonts w:ascii="Arial" w:hAnsi="Arial" w:cs="Arial"/>
          <w:sz w:val="16"/>
          <w:szCs w:val="16"/>
        </w:rPr>
        <w:t>(podpis wraz z pieczęcią osoby uprawnionej</w:t>
      </w:r>
    </w:p>
    <w:p w:rsidR="007924CE" w:rsidRPr="00650DCE" w:rsidRDefault="007924CE" w:rsidP="007924CE">
      <w:pPr>
        <w:pStyle w:val="Tekstpodstawowy"/>
        <w:ind w:left="5103" w:firstLine="567"/>
        <w:rPr>
          <w:rFonts w:ascii="Arial" w:hAnsi="Arial" w:cs="Arial"/>
          <w:sz w:val="16"/>
          <w:szCs w:val="16"/>
        </w:rPr>
      </w:pPr>
      <w:r w:rsidRPr="00650DCE">
        <w:rPr>
          <w:rFonts w:ascii="Arial" w:hAnsi="Arial" w:cs="Arial"/>
          <w:sz w:val="16"/>
          <w:szCs w:val="16"/>
        </w:rPr>
        <w:t xml:space="preserve">       do reprezentowania Wykonawcy)</w:t>
      </w:r>
    </w:p>
    <w:p w:rsidR="00FC5C07" w:rsidRPr="00650DCE" w:rsidRDefault="00CC5C54" w:rsidP="00FC5C07">
      <w:pPr>
        <w:pStyle w:val="Tekstpodstawowy"/>
        <w:ind w:hanging="142"/>
        <w:jc w:val="left"/>
        <w:rPr>
          <w:rFonts w:ascii="Arial" w:hAnsi="Arial" w:cs="Arial"/>
          <w:sz w:val="20"/>
        </w:rPr>
      </w:pPr>
      <w:r w:rsidRPr="00650DCE">
        <w:rPr>
          <w:rFonts w:ascii="Arial" w:hAnsi="Arial" w:cs="Arial"/>
          <w:sz w:val="20"/>
        </w:rPr>
        <w:br w:type="page"/>
      </w:r>
    </w:p>
    <w:p w:rsidR="007924CE" w:rsidRPr="00650DCE" w:rsidRDefault="007924CE" w:rsidP="007924CE">
      <w:pPr>
        <w:pStyle w:val="Tekstpodstawowy"/>
        <w:jc w:val="left"/>
        <w:rPr>
          <w:rFonts w:ascii="Arial" w:hAnsi="Arial" w:cs="Arial"/>
          <w:sz w:val="18"/>
          <w:szCs w:val="18"/>
        </w:rPr>
      </w:pPr>
    </w:p>
    <w:p w:rsidR="005E15B6" w:rsidRDefault="005E15B6" w:rsidP="007924CE">
      <w:pPr>
        <w:pStyle w:val="Tekstpodstawowy"/>
        <w:jc w:val="right"/>
        <w:rPr>
          <w:rFonts w:ascii="Arial" w:hAnsi="Arial" w:cs="Arial"/>
          <w:b/>
          <w:sz w:val="20"/>
        </w:rPr>
      </w:pPr>
    </w:p>
    <w:p w:rsidR="007924CE" w:rsidRPr="00650DCE" w:rsidRDefault="007924CE" w:rsidP="007924CE">
      <w:pPr>
        <w:pStyle w:val="Tekstpodstawowy"/>
        <w:jc w:val="right"/>
        <w:rPr>
          <w:rFonts w:ascii="Arial" w:hAnsi="Arial" w:cs="Arial"/>
          <w:b/>
          <w:sz w:val="20"/>
        </w:rPr>
      </w:pPr>
      <w:r w:rsidRPr="00650DCE">
        <w:rPr>
          <w:rFonts w:ascii="Arial" w:hAnsi="Arial" w:cs="Arial"/>
          <w:b/>
          <w:sz w:val="20"/>
        </w:rPr>
        <w:t>Załącznik nr 6</w:t>
      </w:r>
    </w:p>
    <w:p w:rsidR="007924CE" w:rsidRPr="00650DCE" w:rsidRDefault="007924CE" w:rsidP="007924CE">
      <w:pPr>
        <w:pStyle w:val="Tekstpodstawowy"/>
        <w:ind w:hanging="142"/>
        <w:jc w:val="left"/>
        <w:rPr>
          <w:rFonts w:ascii="Arial" w:hAnsi="Arial" w:cs="Arial"/>
          <w:sz w:val="20"/>
        </w:rPr>
      </w:pPr>
      <w:r w:rsidRPr="00650DCE">
        <w:rPr>
          <w:rFonts w:ascii="Arial" w:hAnsi="Arial" w:cs="Arial"/>
          <w:sz w:val="20"/>
        </w:rPr>
        <w:tab/>
        <w:t>………………………………</w:t>
      </w:r>
    </w:p>
    <w:p w:rsidR="007924CE" w:rsidRPr="00650DCE" w:rsidRDefault="007924CE" w:rsidP="007924CE">
      <w:pPr>
        <w:pStyle w:val="Tekstpodstawowy"/>
        <w:jc w:val="left"/>
        <w:rPr>
          <w:rFonts w:ascii="Arial" w:hAnsi="Arial" w:cs="Arial"/>
          <w:sz w:val="16"/>
          <w:szCs w:val="16"/>
        </w:rPr>
      </w:pPr>
      <w:r w:rsidRPr="00650DCE">
        <w:rPr>
          <w:rFonts w:ascii="Arial" w:hAnsi="Arial" w:cs="Arial"/>
          <w:sz w:val="16"/>
          <w:szCs w:val="16"/>
        </w:rPr>
        <w:t xml:space="preserve">       (</w:t>
      </w:r>
      <w:proofErr w:type="spellStart"/>
      <w:r w:rsidRPr="00650DCE">
        <w:rPr>
          <w:rFonts w:ascii="Arial" w:hAnsi="Arial" w:cs="Arial"/>
          <w:sz w:val="16"/>
          <w:szCs w:val="16"/>
        </w:rPr>
        <w:t>pieczęć</w:t>
      </w:r>
      <w:proofErr w:type="spellEnd"/>
      <w:r w:rsidRPr="00650DCE">
        <w:rPr>
          <w:rFonts w:ascii="Arial" w:hAnsi="Arial" w:cs="Arial"/>
          <w:sz w:val="16"/>
          <w:szCs w:val="16"/>
        </w:rPr>
        <w:t xml:space="preserve"> Wykonawcy)</w:t>
      </w:r>
    </w:p>
    <w:p w:rsidR="00FC5C07" w:rsidRPr="00650DCE" w:rsidRDefault="00FC5C07" w:rsidP="00FC5C07">
      <w:pPr>
        <w:pStyle w:val="Tekstpodstawowy"/>
        <w:rPr>
          <w:rFonts w:ascii="Arial" w:hAnsi="Arial" w:cs="Arial"/>
          <w:sz w:val="22"/>
          <w:szCs w:val="22"/>
        </w:rPr>
      </w:pPr>
    </w:p>
    <w:p w:rsidR="00FC5C07" w:rsidRPr="00650DCE" w:rsidRDefault="00FC5C07" w:rsidP="00FC5C07">
      <w:pPr>
        <w:pStyle w:val="Tekstpodstawowy"/>
        <w:rPr>
          <w:rFonts w:ascii="Arial" w:hAnsi="Arial" w:cs="Arial"/>
          <w:b/>
          <w:sz w:val="20"/>
        </w:rPr>
      </w:pPr>
    </w:p>
    <w:p w:rsidR="00FC5C07" w:rsidRPr="00650DCE" w:rsidRDefault="00FC5C07" w:rsidP="00FC5C07">
      <w:pPr>
        <w:pStyle w:val="Tekstpodstawowy"/>
        <w:jc w:val="left"/>
        <w:rPr>
          <w:rFonts w:ascii="Arial" w:hAnsi="Arial" w:cs="Arial"/>
          <w:b/>
          <w:sz w:val="20"/>
        </w:rPr>
      </w:pPr>
    </w:p>
    <w:p w:rsidR="00FC5C07" w:rsidRPr="00650DCE" w:rsidRDefault="00FC5C07" w:rsidP="00FC5C07">
      <w:pPr>
        <w:pStyle w:val="Tekstpodstawowy"/>
        <w:rPr>
          <w:rFonts w:ascii="Arial" w:hAnsi="Arial" w:cs="Arial"/>
          <w:sz w:val="20"/>
        </w:rPr>
      </w:pPr>
    </w:p>
    <w:p w:rsidR="00FC5C07" w:rsidRPr="00650DCE" w:rsidRDefault="00FC5C07" w:rsidP="00FC5C07">
      <w:pPr>
        <w:pStyle w:val="Tekstpodstawowy"/>
        <w:jc w:val="center"/>
        <w:rPr>
          <w:rFonts w:ascii="Arial" w:hAnsi="Arial" w:cs="Arial"/>
          <w:b/>
          <w:sz w:val="28"/>
          <w:szCs w:val="28"/>
          <w:u w:val="single"/>
        </w:rPr>
      </w:pPr>
      <w:r w:rsidRPr="00650DCE">
        <w:rPr>
          <w:rFonts w:ascii="Arial" w:hAnsi="Arial" w:cs="Arial"/>
          <w:b/>
          <w:sz w:val="28"/>
          <w:szCs w:val="28"/>
          <w:u w:val="single"/>
        </w:rPr>
        <w:t>OŚWIADCZENIE</w:t>
      </w:r>
    </w:p>
    <w:p w:rsidR="00FC5C07" w:rsidRPr="00650DCE" w:rsidRDefault="00FC5C07" w:rsidP="00FC5C07">
      <w:pPr>
        <w:pStyle w:val="Tekstpodstawowy"/>
        <w:jc w:val="center"/>
        <w:rPr>
          <w:rFonts w:ascii="Arial" w:hAnsi="Arial" w:cs="Arial"/>
          <w:b/>
          <w:sz w:val="20"/>
          <w:u w:val="single"/>
        </w:rPr>
      </w:pPr>
    </w:p>
    <w:p w:rsidR="00FC5C07" w:rsidRPr="00650DCE" w:rsidRDefault="00FC5C07" w:rsidP="00FC5C07">
      <w:pPr>
        <w:pStyle w:val="Tekstpodstawowy"/>
        <w:jc w:val="center"/>
        <w:rPr>
          <w:rFonts w:ascii="Arial" w:hAnsi="Arial" w:cs="Arial"/>
          <w:b/>
          <w:sz w:val="20"/>
        </w:rPr>
      </w:pPr>
    </w:p>
    <w:p w:rsidR="00653176" w:rsidRPr="00650DCE" w:rsidRDefault="00653176" w:rsidP="00B3648A">
      <w:pPr>
        <w:jc w:val="center"/>
        <w:rPr>
          <w:rFonts w:ascii="Arial" w:hAnsi="Arial" w:cs="Arial"/>
        </w:rPr>
      </w:pPr>
      <w:r w:rsidRPr="00650DCE">
        <w:rPr>
          <w:rFonts w:ascii="Arial" w:hAnsi="Arial" w:cs="Arial"/>
        </w:rPr>
        <w:t>Składając ofertę w postępowaniu o udzielenie zamówienia publicznego na:</w:t>
      </w:r>
    </w:p>
    <w:p w:rsidR="00653176" w:rsidRPr="00650DCE" w:rsidRDefault="00653176" w:rsidP="00B3648A">
      <w:pPr>
        <w:jc w:val="center"/>
        <w:rPr>
          <w:rFonts w:ascii="Arial" w:hAnsi="Arial" w:cs="Arial"/>
          <w:b/>
        </w:rPr>
      </w:pPr>
    </w:p>
    <w:p w:rsidR="00A30D2F" w:rsidRPr="00650DCE" w:rsidRDefault="00A30D2F" w:rsidP="00A30D2F">
      <w:pPr>
        <w:jc w:val="center"/>
        <w:rPr>
          <w:rFonts w:ascii="Arial" w:hAnsi="Arial" w:cs="Arial"/>
          <w:b/>
        </w:rPr>
      </w:pPr>
      <w:r w:rsidRPr="00650DCE">
        <w:rPr>
          <w:rFonts w:ascii="Arial" w:hAnsi="Arial" w:cs="Arial"/>
          <w:b/>
        </w:rPr>
        <w:t xml:space="preserve">„Budowę ścieżki rowerowej w ciągu drogi powiatowej nr 1356P w m. Czarnków na odcinku od ul. Gimnazjalnej do ul. </w:t>
      </w:r>
      <w:proofErr w:type="spellStart"/>
      <w:r>
        <w:rPr>
          <w:rFonts w:ascii="Arial" w:hAnsi="Arial" w:cs="Arial"/>
          <w:b/>
        </w:rPr>
        <w:t>Staroszkolnej</w:t>
      </w:r>
      <w:proofErr w:type="spellEnd"/>
      <w:r w:rsidRPr="00650DCE">
        <w:rPr>
          <w:rFonts w:ascii="Arial" w:hAnsi="Arial" w:cs="Arial"/>
          <w:b/>
        </w:rPr>
        <w:t>”</w:t>
      </w:r>
    </w:p>
    <w:p w:rsidR="00FC5C07" w:rsidRPr="00650DCE" w:rsidRDefault="00FC5C07" w:rsidP="00FC5C07">
      <w:pPr>
        <w:pStyle w:val="Tekstpodstawowy"/>
        <w:jc w:val="center"/>
        <w:rPr>
          <w:rFonts w:ascii="Arial" w:hAnsi="Arial" w:cs="Arial"/>
          <w:b/>
          <w:sz w:val="20"/>
        </w:rPr>
      </w:pPr>
    </w:p>
    <w:p w:rsidR="00FC5C07" w:rsidRPr="00650DCE" w:rsidRDefault="00FC5C07" w:rsidP="00934E79">
      <w:pPr>
        <w:spacing w:before="120"/>
        <w:rPr>
          <w:rFonts w:ascii="Arial" w:hAnsi="Arial" w:cs="Arial"/>
        </w:rPr>
      </w:pPr>
    </w:p>
    <w:p w:rsidR="00FC5C07" w:rsidRPr="00650DCE" w:rsidRDefault="00FC5C07" w:rsidP="00FC5C07">
      <w:pPr>
        <w:pStyle w:val="Tekstpodstawowy"/>
        <w:rPr>
          <w:rFonts w:ascii="Arial" w:hAnsi="Arial" w:cs="Arial"/>
          <w:sz w:val="20"/>
        </w:rPr>
      </w:pPr>
      <w:r w:rsidRPr="00650DCE">
        <w:rPr>
          <w:rFonts w:ascii="Arial" w:hAnsi="Arial" w:cs="Arial"/>
          <w:sz w:val="20"/>
        </w:rPr>
        <w:t>oświadczam/y, że:</w:t>
      </w:r>
    </w:p>
    <w:p w:rsidR="00FC5C07" w:rsidRPr="00650DCE" w:rsidRDefault="00FC5C07" w:rsidP="00FC5C07">
      <w:pPr>
        <w:pStyle w:val="Tekstpodstawowy"/>
        <w:rPr>
          <w:rFonts w:ascii="Arial" w:hAnsi="Arial" w:cs="Arial"/>
          <w:sz w:val="20"/>
        </w:rPr>
      </w:pPr>
    </w:p>
    <w:p w:rsidR="00FC5C07" w:rsidRPr="00650DCE" w:rsidRDefault="00FC5C07" w:rsidP="00AF11FB">
      <w:pPr>
        <w:pStyle w:val="Tekstpodstawowy"/>
        <w:numPr>
          <w:ilvl w:val="0"/>
          <w:numId w:val="41"/>
        </w:numPr>
        <w:tabs>
          <w:tab w:val="left" w:pos="284"/>
        </w:tabs>
        <w:ind w:left="284" w:hanging="284"/>
        <w:rPr>
          <w:rFonts w:ascii="Arial" w:hAnsi="Arial" w:cs="Arial"/>
          <w:sz w:val="20"/>
        </w:rPr>
      </w:pPr>
      <w:r w:rsidRPr="00650DCE">
        <w:rPr>
          <w:rFonts w:ascii="Arial" w:hAnsi="Arial" w:cs="Arial"/>
          <w:b/>
          <w:sz w:val="20"/>
        </w:rPr>
        <w:t>należę</w:t>
      </w:r>
      <w:r w:rsidR="00934E79" w:rsidRPr="00650DCE">
        <w:rPr>
          <w:rFonts w:ascii="Arial" w:hAnsi="Arial" w:cs="Arial"/>
          <w:b/>
          <w:sz w:val="20"/>
        </w:rPr>
        <w:t>*</w:t>
      </w:r>
      <w:r w:rsidRPr="00650DCE">
        <w:rPr>
          <w:rFonts w:ascii="Arial" w:hAnsi="Arial" w:cs="Arial"/>
          <w:b/>
          <w:sz w:val="20"/>
        </w:rPr>
        <w:t>/należymy</w:t>
      </w:r>
      <w:r w:rsidR="00934E79" w:rsidRPr="00650DCE">
        <w:rPr>
          <w:rFonts w:ascii="Arial" w:hAnsi="Arial" w:cs="Arial"/>
          <w:b/>
          <w:sz w:val="20"/>
        </w:rPr>
        <w:t>*</w:t>
      </w:r>
      <w:r w:rsidRPr="00650DCE">
        <w:rPr>
          <w:rFonts w:ascii="Arial" w:hAnsi="Arial" w:cs="Arial"/>
          <w:sz w:val="20"/>
        </w:rPr>
        <w:t xml:space="preserve"> do grupy kapitałowej w rozumieniu ustawy z dnia 16.02.2</w:t>
      </w:r>
      <w:r w:rsidR="00B3648A" w:rsidRPr="00650DCE">
        <w:rPr>
          <w:rFonts w:ascii="Arial" w:hAnsi="Arial" w:cs="Arial"/>
          <w:sz w:val="20"/>
        </w:rPr>
        <w:t>007 r. o ochronie konkurencji i </w:t>
      </w:r>
      <w:r w:rsidRPr="00650DCE">
        <w:rPr>
          <w:rFonts w:ascii="Arial" w:hAnsi="Arial" w:cs="Arial"/>
          <w:sz w:val="20"/>
        </w:rPr>
        <w:t>konsumentów</w:t>
      </w:r>
      <w:r w:rsidR="00B3648A" w:rsidRPr="00650DCE">
        <w:rPr>
          <w:rFonts w:ascii="Arial" w:hAnsi="Arial" w:cs="Arial"/>
          <w:sz w:val="20"/>
        </w:rPr>
        <w:t xml:space="preserve"> (Dz. U. nr 50, poz. 331 ze</w:t>
      </w:r>
      <w:r w:rsidRPr="00650DCE">
        <w:rPr>
          <w:rFonts w:ascii="Arial" w:hAnsi="Arial" w:cs="Arial"/>
          <w:sz w:val="20"/>
        </w:rPr>
        <w:t xml:space="preserve"> zm.) i przedkładam/y poniższ</w:t>
      </w:r>
      <w:r w:rsidR="00B3648A" w:rsidRPr="00650DCE">
        <w:rPr>
          <w:rFonts w:ascii="Arial" w:hAnsi="Arial" w:cs="Arial"/>
          <w:sz w:val="20"/>
        </w:rPr>
        <w:t>ą listę podmiotów należących do </w:t>
      </w:r>
      <w:r w:rsidRPr="00650DCE">
        <w:rPr>
          <w:rFonts w:ascii="Arial" w:hAnsi="Arial" w:cs="Arial"/>
          <w:sz w:val="20"/>
        </w:rPr>
        <w:t>tej samej grupy kapitałowej*:</w:t>
      </w:r>
    </w:p>
    <w:p w:rsidR="00FC5C07" w:rsidRPr="00650DCE" w:rsidRDefault="00FC5C07" w:rsidP="00FC5C07">
      <w:pPr>
        <w:pStyle w:val="Tekstpodstawowy"/>
        <w:rPr>
          <w:rFonts w:ascii="Arial" w:hAnsi="Arial" w:cs="Arial"/>
          <w:sz w:val="20"/>
        </w:rPr>
      </w:pPr>
    </w:p>
    <w:p w:rsidR="00FC5C07" w:rsidRPr="00650DCE" w:rsidRDefault="00FC5C07" w:rsidP="00AF11FB">
      <w:pPr>
        <w:pStyle w:val="Tekstpodstawowy"/>
        <w:numPr>
          <w:ilvl w:val="0"/>
          <w:numId w:val="34"/>
        </w:numPr>
        <w:tabs>
          <w:tab w:val="num" w:pos="360"/>
        </w:tabs>
        <w:spacing w:line="480" w:lineRule="auto"/>
        <w:ind w:left="360"/>
        <w:rPr>
          <w:rFonts w:ascii="Arial" w:hAnsi="Arial" w:cs="Arial"/>
          <w:sz w:val="20"/>
        </w:rPr>
      </w:pPr>
      <w:r w:rsidRPr="00650DCE">
        <w:rPr>
          <w:rFonts w:ascii="Arial" w:hAnsi="Arial" w:cs="Arial"/>
          <w:sz w:val="20"/>
        </w:rPr>
        <w:t>…………………………………………………………………………………………………………………...</w:t>
      </w:r>
    </w:p>
    <w:p w:rsidR="00FC5C07" w:rsidRPr="00650DCE" w:rsidRDefault="00FC5C07" w:rsidP="00AF11FB">
      <w:pPr>
        <w:pStyle w:val="Tekstpodstawowy"/>
        <w:numPr>
          <w:ilvl w:val="0"/>
          <w:numId w:val="34"/>
        </w:numPr>
        <w:tabs>
          <w:tab w:val="num" w:pos="360"/>
        </w:tabs>
        <w:spacing w:line="480" w:lineRule="auto"/>
        <w:ind w:left="360"/>
        <w:rPr>
          <w:rFonts w:ascii="Arial" w:hAnsi="Arial" w:cs="Arial"/>
          <w:sz w:val="20"/>
        </w:rPr>
      </w:pPr>
      <w:r w:rsidRPr="00650DCE">
        <w:rPr>
          <w:rFonts w:ascii="Arial" w:hAnsi="Arial" w:cs="Arial"/>
          <w:sz w:val="20"/>
        </w:rPr>
        <w:t>……………………………………………………………………………………………………………………</w:t>
      </w:r>
    </w:p>
    <w:p w:rsidR="00FC5C07" w:rsidRPr="00650DCE" w:rsidRDefault="00FC5C07" w:rsidP="00AF11FB">
      <w:pPr>
        <w:pStyle w:val="Tekstpodstawowy"/>
        <w:numPr>
          <w:ilvl w:val="0"/>
          <w:numId w:val="34"/>
        </w:numPr>
        <w:tabs>
          <w:tab w:val="num" w:pos="360"/>
        </w:tabs>
        <w:spacing w:line="480" w:lineRule="auto"/>
        <w:ind w:left="360"/>
        <w:rPr>
          <w:rFonts w:ascii="Arial" w:hAnsi="Arial" w:cs="Arial"/>
          <w:sz w:val="20"/>
        </w:rPr>
      </w:pPr>
      <w:r w:rsidRPr="00650DCE">
        <w:rPr>
          <w:rFonts w:ascii="Arial" w:hAnsi="Arial" w:cs="Arial"/>
          <w:sz w:val="20"/>
        </w:rPr>
        <w:t>……………………………………………………………………………………………………………………</w:t>
      </w:r>
    </w:p>
    <w:p w:rsidR="00FC5C07" w:rsidRPr="00650DCE" w:rsidRDefault="00FC5C07" w:rsidP="00AF11FB">
      <w:pPr>
        <w:pStyle w:val="Tekstpodstawowy"/>
        <w:numPr>
          <w:ilvl w:val="0"/>
          <w:numId w:val="34"/>
        </w:numPr>
        <w:tabs>
          <w:tab w:val="num" w:pos="360"/>
        </w:tabs>
        <w:spacing w:line="480" w:lineRule="auto"/>
        <w:ind w:left="360"/>
        <w:rPr>
          <w:rFonts w:ascii="Arial" w:hAnsi="Arial" w:cs="Arial"/>
          <w:sz w:val="20"/>
        </w:rPr>
      </w:pPr>
      <w:r w:rsidRPr="00650DCE">
        <w:rPr>
          <w:rFonts w:ascii="Arial" w:hAnsi="Arial" w:cs="Arial"/>
          <w:sz w:val="20"/>
        </w:rPr>
        <w:t>……………………………………………………………………………………………………………………</w:t>
      </w:r>
    </w:p>
    <w:p w:rsidR="00FC5C07" w:rsidRPr="00650DCE" w:rsidRDefault="00FC5C07" w:rsidP="00FC5C07">
      <w:pPr>
        <w:pStyle w:val="Tekstpodstawowy"/>
        <w:spacing w:line="480" w:lineRule="auto"/>
        <w:rPr>
          <w:rFonts w:ascii="Arial" w:hAnsi="Arial" w:cs="Arial"/>
          <w:sz w:val="20"/>
        </w:rPr>
      </w:pPr>
    </w:p>
    <w:p w:rsidR="00FC5C07" w:rsidRPr="00650DCE" w:rsidRDefault="00FC5C07" w:rsidP="00FC5C07">
      <w:pPr>
        <w:pStyle w:val="Tekstpodstawowy"/>
        <w:rPr>
          <w:rFonts w:ascii="Arial" w:hAnsi="Arial" w:cs="Arial"/>
          <w:b/>
          <w:sz w:val="20"/>
          <w:u w:val="single"/>
        </w:rPr>
      </w:pPr>
      <w:r w:rsidRPr="00650DCE">
        <w:rPr>
          <w:rFonts w:ascii="Arial" w:hAnsi="Arial" w:cs="Arial"/>
          <w:b/>
          <w:sz w:val="20"/>
          <w:u w:val="single"/>
        </w:rPr>
        <w:t>lub</w:t>
      </w:r>
    </w:p>
    <w:p w:rsidR="00FC5C07" w:rsidRPr="00650DCE" w:rsidRDefault="00FC5C07" w:rsidP="00FC5C07">
      <w:pPr>
        <w:pStyle w:val="Tekstpodstawowy"/>
        <w:rPr>
          <w:rFonts w:ascii="Arial" w:hAnsi="Arial" w:cs="Arial"/>
          <w:sz w:val="20"/>
        </w:rPr>
      </w:pPr>
    </w:p>
    <w:p w:rsidR="00FC5C07" w:rsidRPr="00650DCE" w:rsidRDefault="00FC5C07" w:rsidP="00AF11FB">
      <w:pPr>
        <w:pStyle w:val="Tekstpodstawowy"/>
        <w:numPr>
          <w:ilvl w:val="0"/>
          <w:numId w:val="41"/>
        </w:numPr>
        <w:tabs>
          <w:tab w:val="left" w:pos="284"/>
        </w:tabs>
        <w:ind w:left="284" w:hanging="284"/>
        <w:rPr>
          <w:rFonts w:ascii="Arial" w:hAnsi="Arial" w:cs="Arial"/>
          <w:sz w:val="20"/>
        </w:rPr>
      </w:pPr>
      <w:r w:rsidRPr="00650DCE">
        <w:rPr>
          <w:rFonts w:ascii="Arial" w:hAnsi="Arial" w:cs="Arial"/>
          <w:b/>
          <w:sz w:val="20"/>
        </w:rPr>
        <w:t>nie należę</w:t>
      </w:r>
      <w:r w:rsidR="00934E79" w:rsidRPr="00650DCE">
        <w:rPr>
          <w:rFonts w:ascii="Arial" w:hAnsi="Arial" w:cs="Arial"/>
          <w:b/>
          <w:sz w:val="20"/>
        </w:rPr>
        <w:t>*</w:t>
      </w:r>
      <w:r w:rsidRPr="00650DCE">
        <w:rPr>
          <w:rFonts w:ascii="Arial" w:hAnsi="Arial" w:cs="Arial"/>
          <w:b/>
          <w:sz w:val="20"/>
        </w:rPr>
        <w:t>/</w:t>
      </w:r>
      <w:r w:rsidR="00934E79" w:rsidRPr="00650DCE">
        <w:rPr>
          <w:rFonts w:ascii="Arial" w:hAnsi="Arial" w:cs="Arial"/>
          <w:b/>
          <w:sz w:val="20"/>
        </w:rPr>
        <w:t xml:space="preserve">nie </w:t>
      </w:r>
      <w:r w:rsidRPr="00650DCE">
        <w:rPr>
          <w:rFonts w:ascii="Arial" w:hAnsi="Arial" w:cs="Arial"/>
          <w:b/>
          <w:sz w:val="20"/>
        </w:rPr>
        <w:t>należymy</w:t>
      </w:r>
      <w:r w:rsidR="00934E79" w:rsidRPr="00650DCE">
        <w:rPr>
          <w:rFonts w:ascii="Arial" w:hAnsi="Arial" w:cs="Arial"/>
          <w:b/>
          <w:sz w:val="20"/>
        </w:rPr>
        <w:t>*</w:t>
      </w:r>
      <w:r w:rsidRPr="00650DCE">
        <w:rPr>
          <w:rFonts w:ascii="Arial" w:hAnsi="Arial" w:cs="Arial"/>
          <w:sz w:val="20"/>
        </w:rPr>
        <w:t xml:space="preserve"> do grupy kapitałowej w rozumien</w:t>
      </w:r>
      <w:r w:rsidR="00B3648A" w:rsidRPr="00650DCE">
        <w:rPr>
          <w:rFonts w:ascii="Arial" w:hAnsi="Arial" w:cs="Arial"/>
          <w:sz w:val="20"/>
        </w:rPr>
        <w:t xml:space="preserve">iu ustawy z dnia 16.02.2007 r. </w:t>
      </w:r>
      <w:r w:rsidRPr="00650DCE">
        <w:rPr>
          <w:rFonts w:ascii="Arial" w:hAnsi="Arial" w:cs="Arial"/>
          <w:sz w:val="20"/>
        </w:rPr>
        <w:t>o ochronie konkurencji i konsumentó</w:t>
      </w:r>
      <w:r w:rsidR="00B3648A" w:rsidRPr="00650DCE">
        <w:rPr>
          <w:rFonts w:ascii="Arial" w:hAnsi="Arial" w:cs="Arial"/>
          <w:sz w:val="20"/>
        </w:rPr>
        <w:t>w (Dz. U. nr 50, poz. 331 ze</w:t>
      </w:r>
      <w:r w:rsidRPr="00650DCE">
        <w:rPr>
          <w:rFonts w:ascii="Arial" w:hAnsi="Arial" w:cs="Arial"/>
          <w:sz w:val="20"/>
        </w:rPr>
        <w:t>. zm.)*:</w:t>
      </w:r>
    </w:p>
    <w:p w:rsidR="00FC5C07" w:rsidRPr="00650DCE" w:rsidRDefault="00FC5C07" w:rsidP="00FC5C07">
      <w:pPr>
        <w:pStyle w:val="Tekstpodstawowy"/>
        <w:rPr>
          <w:rFonts w:ascii="Arial" w:hAnsi="Arial" w:cs="Arial"/>
          <w:sz w:val="20"/>
        </w:rPr>
      </w:pPr>
    </w:p>
    <w:p w:rsidR="00FC5C07" w:rsidRPr="00650DCE" w:rsidRDefault="00FC5C07" w:rsidP="00FC5C07">
      <w:pPr>
        <w:pStyle w:val="Tekstpodstawowy"/>
        <w:rPr>
          <w:rFonts w:ascii="Arial" w:hAnsi="Arial" w:cs="Arial"/>
          <w:b/>
          <w:sz w:val="20"/>
        </w:rPr>
      </w:pPr>
    </w:p>
    <w:p w:rsidR="00FC5C07" w:rsidRPr="00650DCE" w:rsidRDefault="00FC5C07" w:rsidP="00FC5C07">
      <w:pPr>
        <w:pStyle w:val="Tekstpodstawowy"/>
        <w:rPr>
          <w:rFonts w:ascii="Arial" w:hAnsi="Arial" w:cs="Arial"/>
          <w:b/>
          <w:sz w:val="20"/>
        </w:rPr>
      </w:pPr>
    </w:p>
    <w:p w:rsidR="00FC5C07" w:rsidRPr="00650DCE" w:rsidRDefault="00FC5C07" w:rsidP="00FC5C07">
      <w:pPr>
        <w:pStyle w:val="Tekstpodstawowy"/>
        <w:ind w:left="360"/>
        <w:jc w:val="left"/>
        <w:rPr>
          <w:rFonts w:ascii="Arial" w:hAnsi="Arial" w:cs="Arial"/>
          <w:sz w:val="16"/>
          <w:szCs w:val="16"/>
        </w:rPr>
      </w:pPr>
      <w:r w:rsidRPr="00650DCE">
        <w:rPr>
          <w:rFonts w:ascii="Arial" w:hAnsi="Arial" w:cs="Arial"/>
          <w:sz w:val="16"/>
          <w:szCs w:val="16"/>
        </w:rPr>
        <w:t xml:space="preserve">* niepotrzebne skreślić </w:t>
      </w:r>
    </w:p>
    <w:p w:rsidR="00FC5C07" w:rsidRPr="00650DCE" w:rsidRDefault="00FC5C07" w:rsidP="00FC5C07">
      <w:pPr>
        <w:pStyle w:val="Tekstpodstawowy"/>
        <w:jc w:val="left"/>
        <w:rPr>
          <w:rFonts w:ascii="Arial" w:hAnsi="Arial" w:cs="Arial"/>
          <w:sz w:val="16"/>
          <w:szCs w:val="16"/>
        </w:rPr>
      </w:pPr>
    </w:p>
    <w:p w:rsidR="00FC5C07" w:rsidRPr="00650DCE" w:rsidRDefault="00FC5C07" w:rsidP="00FC5C07">
      <w:pPr>
        <w:pStyle w:val="Tekstpodstawowy"/>
        <w:jc w:val="left"/>
        <w:rPr>
          <w:rFonts w:ascii="Arial" w:hAnsi="Arial" w:cs="Arial"/>
          <w:b/>
          <w:sz w:val="20"/>
        </w:rPr>
      </w:pPr>
    </w:p>
    <w:p w:rsidR="00FC5C07" w:rsidRPr="00650DCE" w:rsidRDefault="00FC5C07" w:rsidP="00FC5C07">
      <w:pPr>
        <w:pStyle w:val="Tekstpodstawowy"/>
        <w:rPr>
          <w:rFonts w:ascii="Arial" w:hAnsi="Arial" w:cs="Arial"/>
          <w:b/>
          <w:sz w:val="20"/>
        </w:rPr>
      </w:pPr>
    </w:p>
    <w:p w:rsidR="00FC5C07" w:rsidRPr="00650DCE" w:rsidRDefault="00FC5C07" w:rsidP="00FC5C07">
      <w:pPr>
        <w:pStyle w:val="Tekstpodstawowy"/>
        <w:rPr>
          <w:rFonts w:ascii="Arial" w:hAnsi="Arial" w:cs="Arial"/>
          <w:b/>
          <w:sz w:val="20"/>
        </w:rPr>
      </w:pPr>
    </w:p>
    <w:p w:rsidR="00FC5C07" w:rsidRPr="00650DCE" w:rsidRDefault="00FC5C07" w:rsidP="00FC5C07">
      <w:pPr>
        <w:pStyle w:val="Tekstpodstawowy"/>
        <w:rPr>
          <w:rFonts w:ascii="Arial" w:hAnsi="Arial" w:cs="Arial"/>
          <w:b/>
          <w:sz w:val="20"/>
        </w:rPr>
      </w:pPr>
    </w:p>
    <w:p w:rsidR="00FC5C07" w:rsidRPr="00650DCE" w:rsidRDefault="00FC5C07" w:rsidP="00FC5C07">
      <w:pPr>
        <w:pStyle w:val="Tekstpodstawowy"/>
        <w:rPr>
          <w:rFonts w:ascii="Arial" w:hAnsi="Arial" w:cs="Arial"/>
          <w:b/>
          <w:sz w:val="20"/>
        </w:rPr>
      </w:pPr>
    </w:p>
    <w:p w:rsidR="00FC5C07" w:rsidRPr="00650DCE" w:rsidRDefault="00FC5C07" w:rsidP="00FC5C07">
      <w:pPr>
        <w:pStyle w:val="Tekstpodstawowy"/>
        <w:rPr>
          <w:rFonts w:ascii="Arial" w:hAnsi="Arial" w:cs="Arial"/>
          <w:b/>
          <w:sz w:val="20"/>
        </w:rPr>
      </w:pPr>
    </w:p>
    <w:p w:rsidR="00FC5C07" w:rsidRPr="00650DCE" w:rsidRDefault="00FC5C07" w:rsidP="00FC5C07">
      <w:pPr>
        <w:pStyle w:val="Tekstpodstawowy"/>
        <w:rPr>
          <w:rFonts w:ascii="Arial" w:hAnsi="Arial" w:cs="Arial"/>
          <w:b/>
          <w:sz w:val="20"/>
        </w:rPr>
      </w:pPr>
    </w:p>
    <w:p w:rsidR="00FC5C07" w:rsidRPr="00650DCE" w:rsidRDefault="00FC5C07" w:rsidP="00FC5C07">
      <w:pPr>
        <w:pStyle w:val="Tekstpodstawowy"/>
        <w:rPr>
          <w:rFonts w:ascii="Arial" w:hAnsi="Arial" w:cs="Arial"/>
          <w:b/>
          <w:sz w:val="20"/>
        </w:rPr>
      </w:pPr>
    </w:p>
    <w:p w:rsidR="007924CE" w:rsidRPr="00650DCE" w:rsidRDefault="007924CE" w:rsidP="007924CE">
      <w:pPr>
        <w:pStyle w:val="Tekstpodstawowy"/>
        <w:rPr>
          <w:rFonts w:ascii="Arial" w:hAnsi="Arial" w:cs="Arial"/>
          <w:sz w:val="18"/>
          <w:szCs w:val="18"/>
        </w:rPr>
      </w:pPr>
      <w:r w:rsidRPr="00650DCE">
        <w:rPr>
          <w:rFonts w:ascii="Arial" w:hAnsi="Arial" w:cs="Arial"/>
          <w:sz w:val="18"/>
          <w:szCs w:val="18"/>
        </w:rPr>
        <w:t>…........................................, dnia …...................</w:t>
      </w:r>
      <w:r w:rsidRPr="00650DCE">
        <w:rPr>
          <w:rFonts w:ascii="Arial" w:hAnsi="Arial" w:cs="Arial"/>
          <w:sz w:val="18"/>
          <w:szCs w:val="18"/>
        </w:rPr>
        <w:tab/>
      </w:r>
      <w:r w:rsidRPr="00650DCE">
        <w:rPr>
          <w:rFonts w:ascii="Arial" w:hAnsi="Arial" w:cs="Arial"/>
          <w:sz w:val="18"/>
          <w:szCs w:val="18"/>
        </w:rPr>
        <w:tab/>
        <w:t>…....................................................................................</w:t>
      </w:r>
    </w:p>
    <w:p w:rsidR="007924CE" w:rsidRPr="00650DCE" w:rsidRDefault="007924CE" w:rsidP="007924CE">
      <w:pPr>
        <w:pStyle w:val="Tekstpodstawowy"/>
        <w:ind w:left="5103" w:firstLine="567"/>
        <w:rPr>
          <w:rFonts w:ascii="Arial" w:hAnsi="Arial" w:cs="Arial"/>
          <w:sz w:val="16"/>
          <w:szCs w:val="16"/>
        </w:rPr>
      </w:pPr>
      <w:r w:rsidRPr="00650DCE">
        <w:rPr>
          <w:rFonts w:ascii="Arial" w:hAnsi="Arial" w:cs="Arial"/>
          <w:sz w:val="16"/>
          <w:szCs w:val="16"/>
        </w:rPr>
        <w:t>(podpis wraz z pieczęcią osoby uprawnionej</w:t>
      </w:r>
    </w:p>
    <w:p w:rsidR="007924CE" w:rsidRPr="00650DCE" w:rsidRDefault="007924CE" w:rsidP="007924CE">
      <w:pPr>
        <w:pStyle w:val="Tekstpodstawowy"/>
        <w:ind w:left="5103" w:firstLine="567"/>
        <w:rPr>
          <w:rFonts w:ascii="Arial" w:hAnsi="Arial" w:cs="Arial"/>
          <w:sz w:val="16"/>
          <w:szCs w:val="16"/>
        </w:rPr>
      </w:pPr>
      <w:r w:rsidRPr="00650DCE">
        <w:rPr>
          <w:rFonts w:ascii="Arial" w:hAnsi="Arial" w:cs="Arial"/>
          <w:sz w:val="16"/>
          <w:szCs w:val="16"/>
        </w:rPr>
        <w:t xml:space="preserve">       do reprezentowania Wykonawcy)</w:t>
      </w:r>
    </w:p>
    <w:p w:rsidR="00FC5C07" w:rsidRPr="00650DCE" w:rsidRDefault="00FC5C07" w:rsidP="00FC5C07">
      <w:pPr>
        <w:pStyle w:val="Tekstpodstawowy"/>
        <w:jc w:val="center"/>
        <w:rPr>
          <w:rFonts w:ascii="Arial" w:hAnsi="Arial" w:cs="Arial"/>
          <w:b/>
          <w:sz w:val="22"/>
          <w:szCs w:val="22"/>
        </w:rPr>
      </w:pPr>
    </w:p>
    <w:p w:rsidR="00FC5C07" w:rsidRPr="00650DCE" w:rsidRDefault="00FC5C07" w:rsidP="00FC5C07">
      <w:pPr>
        <w:pStyle w:val="Tekstpodstawowy"/>
        <w:jc w:val="center"/>
        <w:rPr>
          <w:rFonts w:ascii="Arial" w:hAnsi="Arial" w:cs="Arial"/>
          <w:b/>
          <w:sz w:val="22"/>
          <w:szCs w:val="22"/>
        </w:rPr>
      </w:pPr>
    </w:p>
    <w:p w:rsidR="004740F4" w:rsidRPr="00650DCE" w:rsidRDefault="009145E5" w:rsidP="009145E5">
      <w:pPr>
        <w:rPr>
          <w:rFonts w:ascii="Arial" w:hAnsi="Arial" w:cs="Arial"/>
        </w:rPr>
      </w:pPr>
      <w:r w:rsidRPr="00650DCE">
        <w:rPr>
          <w:rFonts w:ascii="Arial" w:hAnsi="Arial" w:cs="Arial"/>
        </w:rPr>
        <w:br w:type="page"/>
      </w:r>
    </w:p>
    <w:p w:rsidR="008A42E2" w:rsidRDefault="008A42E2" w:rsidP="00990BAB">
      <w:pPr>
        <w:pStyle w:val="Tekstpodstawowy"/>
        <w:jc w:val="right"/>
        <w:rPr>
          <w:rFonts w:ascii="Arial" w:hAnsi="Arial" w:cs="Arial"/>
          <w:b/>
          <w:sz w:val="20"/>
        </w:rPr>
      </w:pPr>
    </w:p>
    <w:p w:rsidR="008A42E2" w:rsidRDefault="008A42E2" w:rsidP="00990BAB">
      <w:pPr>
        <w:pStyle w:val="Tekstpodstawowy"/>
        <w:jc w:val="right"/>
        <w:rPr>
          <w:rFonts w:ascii="Arial" w:hAnsi="Arial" w:cs="Arial"/>
          <w:b/>
          <w:sz w:val="20"/>
        </w:rPr>
      </w:pPr>
    </w:p>
    <w:p w:rsidR="0030511F" w:rsidRPr="00650DCE" w:rsidRDefault="001002C0" w:rsidP="00990BAB">
      <w:pPr>
        <w:pStyle w:val="Tekstpodstawowy"/>
        <w:jc w:val="right"/>
        <w:rPr>
          <w:rFonts w:ascii="Arial" w:hAnsi="Arial" w:cs="Arial"/>
          <w:sz w:val="20"/>
        </w:rPr>
      </w:pPr>
      <w:r w:rsidRPr="00650DCE">
        <w:rPr>
          <w:rFonts w:ascii="Arial" w:hAnsi="Arial" w:cs="Arial"/>
          <w:b/>
          <w:sz w:val="20"/>
        </w:rPr>
        <w:t xml:space="preserve">Załącznik nr </w:t>
      </w:r>
      <w:r w:rsidR="00F84164" w:rsidRPr="00650DCE">
        <w:rPr>
          <w:rFonts w:ascii="Arial" w:hAnsi="Arial" w:cs="Arial"/>
          <w:b/>
          <w:sz w:val="20"/>
        </w:rPr>
        <w:t>7</w:t>
      </w:r>
    </w:p>
    <w:p w:rsidR="00FB07DB" w:rsidRPr="00650DCE" w:rsidRDefault="00FB07DB" w:rsidP="00A16332">
      <w:pPr>
        <w:pStyle w:val="Tekstpodstawowy"/>
        <w:jc w:val="center"/>
        <w:rPr>
          <w:rFonts w:ascii="Arial" w:hAnsi="Arial" w:cs="Arial"/>
          <w:b/>
          <w:sz w:val="20"/>
        </w:rPr>
      </w:pPr>
    </w:p>
    <w:p w:rsidR="00A16332" w:rsidRPr="00650DCE" w:rsidRDefault="00A16332" w:rsidP="00A16332">
      <w:pPr>
        <w:pStyle w:val="Tekstpodstawowy"/>
        <w:jc w:val="center"/>
        <w:rPr>
          <w:rFonts w:ascii="Arial" w:hAnsi="Arial" w:cs="Arial"/>
          <w:b/>
          <w:sz w:val="20"/>
        </w:rPr>
      </w:pPr>
      <w:r w:rsidRPr="00650DCE">
        <w:rPr>
          <w:rFonts w:ascii="Arial" w:hAnsi="Arial" w:cs="Arial"/>
          <w:b/>
          <w:sz w:val="20"/>
        </w:rPr>
        <w:t>OPIS PRZEDMIOTU ZAMÓWIENIA</w:t>
      </w:r>
    </w:p>
    <w:p w:rsidR="00A16332" w:rsidRDefault="00A16332" w:rsidP="00A16332">
      <w:pPr>
        <w:pStyle w:val="Tekstpodstawowy"/>
        <w:rPr>
          <w:rFonts w:ascii="Arial" w:hAnsi="Arial" w:cs="Arial"/>
          <w:sz w:val="20"/>
        </w:rPr>
      </w:pPr>
    </w:p>
    <w:p w:rsidR="008A42E2" w:rsidRPr="00650DCE" w:rsidRDefault="008A42E2" w:rsidP="00A16332">
      <w:pPr>
        <w:pStyle w:val="Tekstpodstawowy"/>
        <w:rPr>
          <w:rFonts w:ascii="Arial" w:hAnsi="Arial" w:cs="Arial"/>
          <w:sz w:val="20"/>
        </w:rPr>
      </w:pPr>
    </w:p>
    <w:p w:rsidR="000953D6" w:rsidRPr="00650DCE" w:rsidRDefault="000953D6" w:rsidP="000953D6">
      <w:pPr>
        <w:jc w:val="both"/>
        <w:rPr>
          <w:rFonts w:ascii="Arial" w:hAnsi="Arial" w:cs="Arial"/>
        </w:rPr>
      </w:pPr>
      <w:r w:rsidRPr="00650DCE">
        <w:rPr>
          <w:rFonts w:ascii="Arial" w:hAnsi="Arial" w:cs="Arial"/>
        </w:rPr>
        <w:t>Zamówienie obejmuje:</w:t>
      </w:r>
    </w:p>
    <w:p w:rsidR="000953D6" w:rsidRPr="00650DCE" w:rsidRDefault="000953D6" w:rsidP="000953D6">
      <w:pPr>
        <w:jc w:val="both"/>
        <w:rPr>
          <w:rStyle w:val="Pogrubienie"/>
          <w:rFonts w:ascii="Arial" w:hAnsi="Arial" w:cs="Arial"/>
          <w:b w:val="0"/>
        </w:rPr>
      </w:pPr>
      <w:r w:rsidRPr="00650DCE">
        <w:rPr>
          <w:rFonts w:ascii="Arial" w:hAnsi="Arial" w:cs="Arial"/>
        </w:rPr>
        <w:t xml:space="preserve">„Budowę ścieżki rowerowej w ciągu drogi powiatowej nr 1356P </w:t>
      </w:r>
      <w:r w:rsidR="005E7DE9">
        <w:rPr>
          <w:rFonts w:ascii="Arial" w:hAnsi="Arial" w:cs="Arial"/>
        </w:rPr>
        <w:t>w m. Czarnków na odcinku od ul. </w:t>
      </w:r>
      <w:r w:rsidR="00A30D2F" w:rsidRPr="00650DCE">
        <w:rPr>
          <w:rFonts w:ascii="Arial" w:hAnsi="Arial" w:cs="Arial"/>
        </w:rPr>
        <w:t>Gimnazjalnej</w:t>
      </w:r>
      <w:r w:rsidRPr="00650DCE">
        <w:rPr>
          <w:rFonts w:ascii="Arial" w:hAnsi="Arial" w:cs="Arial"/>
        </w:rPr>
        <w:t xml:space="preserve"> do ul. </w:t>
      </w:r>
      <w:proofErr w:type="spellStart"/>
      <w:r w:rsidR="00A30D2F">
        <w:rPr>
          <w:rFonts w:ascii="Arial" w:hAnsi="Arial" w:cs="Arial"/>
        </w:rPr>
        <w:t>Staroszkolne</w:t>
      </w:r>
      <w:r w:rsidRPr="00650DCE">
        <w:rPr>
          <w:rFonts w:ascii="Arial" w:hAnsi="Arial" w:cs="Arial"/>
        </w:rPr>
        <w:t>j</w:t>
      </w:r>
      <w:proofErr w:type="spellEnd"/>
      <w:r w:rsidRPr="00650DCE">
        <w:rPr>
          <w:rFonts w:ascii="Arial" w:hAnsi="Arial" w:cs="Arial"/>
        </w:rPr>
        <w:t xml:space="preserve">” - o nawierzchni z </w:t>
      </w:r>
      <w:r w:rsidRPr="00650DCE">
        <w:rPr>
          <w:rStyle w:val="Pogrubienie"/>
          <w:rFonts w:ascii="Arial" w:hAnsi="Arial" w:cs="Arial"/>
        </w:rPr>
        <w:t xml:space="preserve"> </w:t>
      </w:r>
      <w:r w:rsidRPr="00650DCE">
        <w:rPr>
          <w:rStyle w:val="Pogrubienie"/>
          <w:rFonts w:ascii="Arial" w:hAnsi="Arial" w:cs="Arial"/>
          <w:b w:val="0"/>
        </w:rPr>
        <w:t>kostki betonowej j w kolorze czerwonym gr</w:t>
      </w:r>
      <w:r w:rsidR="00A30D2F">
        <w:rPr>
          <w:rStyle w:val="Pogrubienie"/>
          <w:rFonts w:ascii="Arial" w:hAnsi="Arial" w:cs="Arial"/>
          <w:b w:val="0"/>
        </w:rPr>
        <w:t>.</w:t>
      </w:r>
      <w:r w:rsidR="005E15B6">
        <w:rPr>
          <w:rStyle w:val="Pogrubienie"/>
          <w:rFonts w:ascii="Arial" w:hAnsi="Arial" w:cs="Arial"/>
          <w:b w:val="0"/>
        </w:rPr>
        <w:t xml:space="preserve"> 8 cm w </w:t>
      </w:r>
      <w:r w:rsidRPr="00650DCE">
        <w:rPr>
          <w:rStyle w:val="Pogrubienie"/>
          <w:rFonts w:ascii="Arial" w:hAnsi="Arial" w:cs="Arial"/>
          <w:b w:val="0"/>
        </w:rPr>
        <w:t>ilości</w:t>
      </w:r>
      <w:r w:rsidRPr="005E15B6">
        <w:rPr>
          <w:rStyle w:val="Pogrubienie"/>
          <w:rFonts w:ascii="Arial" w:hAnsi="Arial" w:cs="Arial"/>
          <w:b w:val="0"/>
        </w:rPr>
        <w:t xml:space="preserve">: </w:t>
      </w:r>
      <w:r w:rsidR="005E15B6" w:rsidRPr="005E15B6">
        <w:rPr>
          <w:rStyle w:val="Pogrubienie"/>
          <w:rFonts w:ascii="Arial" w:hAnsi="Arial" w:cs="Arial"/>
          <w:b w:val="0"/>
        </w:rPr>
        <w:t>2115</w:t>
      </w:r>
      <w:r w:rsidRPr="005E15B6">
        <w:rPr>
          <w:rStyle w:val="Pogrubienie"/>
          <w:rFonts w:ascii="Arial" w:hAnsi="Arial" w:cs="Arial"/>
          <w:b w:val="0"/>
        </w:rPr>
        <w:t xml:space="preserve"> m</w:t>
      </w:r>
      <w:r w:rsidRPr="005E15B6">
        <w:rPr>
          <w:rStyle w:val="Pogrubienie"/>
          <w:rFonts w:ascii="Arial" w:hAnsi="Arial" w:cs="Arial"/>
          <w:b w:val="0"/>
          <w:vertAlign w:val="superscript"/>
        </w:rPr>
        <w:t>2</w:t>
      </w:r>
      <w:r w:rsidRPr="005E15B6">
        <w:rPr>
          <w:rStyle w:val="Pogrubienie"/>
          <w:rFonts w:ascii="Arial" w:hAnsi="Arial" w:cs="Arial"/>
          <w:b w:val="0"/>
        </w:rPr>
        <w:t>.</w:t>
      </w:r>
    </w:p>
    <w:p w:rsidR="000953D6" w:rsidRPr="00650DCE" w:rsidRDefault="000953D6" w:rsidP="000953D6">
      <w:pPr>
        <w:rPr>
          <w:rFonts w:ascii="Arial" w:hAnsi="Arial" w:cs="Arial"/>
        </w:rPr>
      </w:pPr>
    </w:p>
    <w:p w:rsidR="000953D6" w:rsidRPr="00650DCE" w:rsidRDefault="000953D6" w:rsidP="00A30D2F">
      <w:pPr>
        <w:spacing w:line="360" w:lineRule="auto"/>
        <w:rPr>
          <w:rFonts w:ascii="Arial" w:hAnsi="Arial" w:cs="Arial"/>
          <w:b/>
        </w:rPr>
      </w:pPr>
      <w:r w:rsidRPr="00650DCE">
        <w:rPr>
          <w:rFonts w:ascii="Arial" w:hAnsi="Arial" w:cs="Arial"/>
        </w:rPr>
        <w:t>Nazwa/y i kod/y Wspólnego Słownika Zamówień</w:t>
      </w:r>
      <w:r w:rsidRPr="00650DCE">
        <w:rPr>
          <w:rFonts w:ascii="Arial" w:hAnsi="Arial" w:cs="Arial"/>
          <w:b/>
        </w:rPr>
        <w:t>: (CPV):</w:t>
      </w:r>
    </w:p>
    <w:p w:rsidR="000953D6" w:rsidRPr="00650DCE" w:rsidRDefault="000953D6" w:rsidP="000953D6">
      <w:pPr>
        <w:rPr>
          <w:rFonts w:ascii="Arial" w:hAnsi="Arial" w:cs="Arial"/>
          <w:b/>
        </w:rPr>
      </w:pPr>
      <w:r w:rsidRPr="00650DCE">
        <w:rPr>
          <w:rFonts w:ascii="Arial" w:hAnsi="Arial" w:cs="Arial"/>
          <w:b/>
        </w:rPr>
        <w:t>45233162-2   Roboty budowlane w zakresie ścieżek rowerowych</w:t>
      </w:r>
    </w:p>
    <w:p w:rsidR="000953D6" w:rsidRPr="00650DCE" w:rsidRDefault="000953D6" w:rsidP="000953D6">
      <w:pPr>
        <w:rPr>
          <w:rFonts w:ascii="Arial" w:hAnsi="Arial" w:cs="Arial"/>
          <w:b/>
        </w:rPr>
      </w:pPr>
      <w:r w:rsidRPr="00650DCE">
        <w:rPr>
          <w:rFonts w:ascii="Arial" w:hAnsi="Arial" w:cs="Arial"/>
          <w:b/>
        </w:rPr>
        <w:t>45233253-7   Roboty w zakresie nawierzchni dróg dla pieszych</w:t>
      </w:r>
    </w:p>
    <w:p w:rsidR="00151E5C" w:rsidRDefault="00151E5C" w:rsidP="00151E5C">
      <w:pPr>
        <w:rPr>
          <w:rFonts w:ascii="Arial" w:hAnsi="Arial" w:cs="Arial"/>
        </w:rPr>
      </w:pPr>
    </w:p>
    <w:p w:rsidR="005E7DE9" w:rsidRPr="00623201" w:rsidRDefault="005E7DE9" w:rsidP="005E7DE9">
      <w:pPr>
        <w:spacing w:line="360" w:lineRule="auto"/>
        <w:jc w:val="both"/>
        <w:rPr>
          <w:rFonts w:ascii="Arial" w:hAnsi="Arial" w:cs="Arial"/>
          <w:u w:val="single"/>
        </w:rPr>
      </w:pPr>
      <w:r w:rsidRPr="00623201">
        <w:rPr>
          <w:rFonts w:ascii="Arial" w:hAnsi="Arial" w:cs="Arial"/>
          <w:u w:val="single"/>
        </w:rPr>
        <w:t>Zakres zamówienia:</w:t>
      </w:r>
    </w:p>
    <w:p w:rsidR="005E7DE9" w:rsidRDefault="005E7DE9" w:rsidP="005E7DE9">
      <w:pPr>
        <w:jc w:val="both"/>
        <w:rPr>
          <w:rFonts w:ascii="Arial" w:hAnsi="Arial" w:cs="Arial"/>
        </w:rPr>
      </w:pPr>
      <w:r>
        <w:rPr>
          <w:rFonts w:ascii="Arial" w:hAnsi="Arial" w:cs="Arial"/>
        </w:rPr>
        <w:t>- roboty pomiarowe,</w:t>
      </w:r>
    </w:p>
    <w:p w:rsidR="005E7DE9" w:rsidRDefault="005E7DE9" w:rsidP="005E7DE9">
      <w:pPr>
        <w:jc w:val="both"/>
        <w:rPr>
          <w:rFonts w:ascii="Arial" w:hAnsi="Arial" w:cs="Arial"/>
        </w:rPr>
      </w:pPr>
      <w:r>
        <w:rPr>
          <w:rFonts w:ascii="Arial" w:hAnsi="Arial" w:cs="Arial"/>
        </w:rPr>
        <w:t xml:space="preserve">- roboty przygotowawcze, </w:t>
      </w:r>
    </w:p>
    <w:p w:rsidR="00295101" w:rsidRDefault="00295101" w:rsidP="005E7DE9">
      <w:pPr>
        <w:jc w:val="both"/>
        <w:rPr>
          <w:rFonts w:ascii="Arial" w:hAnsi="Arial" w:cs="Arial"/>
        </w:rPr>
      </w:pPr>
      <w:r>
        <w:rPr>
          <w:rFonts w:ascii="Arial" w:hAnsi="Arial" w:cs="Arial"/>
        </w:rPr>
        <w:t>- roboty rozbiórkowe,</w:t>
      </w:r>
    </w:p>
    <w:p w:rsidR="005E7DE9" w:rsidRDefault="005E7DE9" w:rsidP="005E7DE9">
      <w:pPr>
        <w:jc w:val="both"/>
        <w:rPr>
          <w:rFonts w:ascii="Arial" w:hAnsi="Arial" w:cs="Arial"/>
        </w:rPr>
      </w:pPr>
      <w:r>
        <w:rPr>
          <w:rFonts w:ascii="Arial" w:hAnsi="Arial" w:cs="Arial"/>
        </w:rPr>
        <w:t>- roboty ziemne,</w:t>
      </w:r>
    </w:p>
    <w:p w:rsidR="00295101" w:rsidRDefault="00295101" w:rsidP="005E7DE9">
      <w:pPr>
        <w:jc w:val="both"/>
        <w:rPr>
          <w:rFonts w:ascii="Arial" w:hAnsi="Arial" w:cs="Arial"/>
        </w:rPr>
      </w:pPr>
      <w:r>
        <w:rPr>
          <w:rFonts w:ascii="Arial" w:hAnsi="Arial" w:cs="Arial"/>
        </w:rPr>
        <w:t xml:space="preserve">- wykonanie odwodnienia: studzienki ściekowe wraz z </w:t>
      </w:r>
      <w:proofErr w:type="spellStart"/>
      <w:r>
        <w:rPr>
          <w:rFonts w:ascii="Arial" w:hAnsi="Arial" w:cs="Arial"/>
        </w:rPr>
        <w:t>przykanalikami</w:t>
      </w:r>
      <w:proofErr w:type="spellEnd"/>
    </w:p>
    <w:p w:rsidR="005E7DE9" w:rsidRDefault="005E7DE9" w:rsidP="005E7DE9">
      <w:pPr>
        <w:jc w:val="both"/>
        <w:rPr>
          <w:rFonts w:ascii="Arial" w:hAnsi="Arial" w:cs="Arial"/>
        </w:rPr>
      </w:pPr>
      <w:r>
        <w:rPr>
          <w:rFonts w:ascii="Arial" w:hAnsi="Arial" w:cs="Arial"/>
        </w:rPr>
        <w:t>- podbudowa z kruszywa łamanego stabilizowanego mechanicznie,</w:t>
      </w:r>
    </w:p>
    <w:p w:rsidR="005E7DE9" w:rsidRDefault="005E7DE9" w:rsidP="005E7DE9">
      <w:pPr>
        <w:jc w:val="both"/>
        <w:rPr>
          <w:rFonts w:ascii="Arial" w:hAnsi="Arial" w:cs="Arial"/>
        </w:rPr>
      </w:pPr>
      <w:r>
        <w:rPr>
          <w:rFonts w:ascii="Arial" w:hAnsi="Arial" w:cs="Arial"/>
        </w:rPr>
        <w:t xml:space="preserve">- podbudowa z </w:t>
      </w:r>
      <w:r w:rsidR="00295101">
        <w:rPr>
          <w:rFonts w:ascii="Arial" w:hAnsi="Arial" w:cs="Arial"/>
        </w:rPr>
        <w:t>betonu cementowego</w:t>
      </w:r>
      <w:r>
        <w:rPr>
          <w:rFonts w:ascii="Arial" w:hAnsi="Arial" w:cs="Arial"/>
        </w:rPr>
        <w:t xml:space="preserve">, </w:t>
      </w:r>
    </w:p>
    <w:p w:rsidR="005E7DE9" w:rsidRDefault="005E7DE9" w:rsidP="005E7DE9">
      <w:pPr>
        <w:jc w:val="both"/>
        <w:rPr>
          <w:rFonts w:ascii="Arial" w:hAnsi="Arial" w:cs="Arial"/>
        </w:rPr>
      </w:pPr>
      <w:r>
        <w:rPr>
          <w:rFonts w:ascii="Arial" w:hAnsi="Arial" w:cs="Arial"/>
        </w:rPr>
        <w:t>- krawężnik betonowy 1</w:t>
      </w:r>
      <w:r w:rsidR="00295101">
        <w:rPr>
          <w:rFonts w:ascii="Arial" w:hAnsi="Arial" w:cs="Arial"/>
        </w:rPr>
        <w:t>5x30</w:t>
      </w:r>
      <w:r>
        <w:rPr>
          <w:rFonts w:ascii="Arial" w:hAnsi="Arial" w:cs="Arial"/>
        </w:rPr>
        <w:t xml:space="preserve"> cm na ławie betonowej,</w:t>
      </w:r>
    </w:p>
    <w:p w:rsidR="008A42E2" w:rsidRDefault="008A42E2" w:rsidP="005E7DE9">
      <w:pPr>
        <w:jc w:val="both"/>
        <w:rPr>
          <w:rFonts w:ascii="Arial" w:hAnsi="Arial" w:cs="Arial"/>
        </w:rPr>
      </w:pPr>
      <w:r>
        <w:rPr>
          <w:rFonts w:ascii="Arial" w:hAnsi="Arial" w:cs="Arial"/>
        </w:rPr>
        <w:t>- obrzeża chodnikowe owym. 30x8 cm,</w:t>
      </w:r>
    </w:p>
    <w:p w:rsidR="005E7DE9" w:rsidRDefault="005E7DE9" w:rsidP="005E7DE9">
      <w:pPr>
        <w:jc w:val="both"/>
        <w:rPr>
          <w:rFonts w:ascii="Arial" w:hAnsi="Arial" w:cs="Arial"/>
        </w:rPr>
      </w:pPr>
      <w:r>
        <w:rPr>
          <w:rFonts w:ascii="Arial" w:hAnsi="Arial" w:cs="Arial"/>
        </w:rPr>
        <w:t>- nawierzchnia</w:t>
      </w:r>
      <w:r w:rsidR="00295101">
        <w:rPr>
          <w:rFonts w:ascii="Arial" w:hAnsi="Arial" w:cs="Arial"/>
        </w:rPr>
        <w:t xml:space="preserve"> z kostki betonowej gr. 8 cm </w:t>
      </w:r>
      <w:r>
        <w:rPr>
          <w:rFonts w:ascii="Arial" w:hAnsi="Arial" w:cs="Arial"/>
        </w:rPr>
        <w:t>na podsypce cementowo – piaskowej,</w:t>
      </w:r>
    </w:p>
    <w:p w:rsidR="00295101" w:rsidRDefault="00295101" w:rsidP="005E7DE9">
      <w:pPr>
        <w:jc w:val="both"/>
        <w:rPr>
          <w:rFonts w:ascii="Arial" w:hAnsi="Arial" w:cs="Arial"/>
        </w:rPr>
      </w:pPr>
      <w:r>
        <w:rPr>
          <w:rFonts w:ascii="Arial" w:hAnsi="Arial" w:cs="Arial"/>
        </w:rPr>
        <w:t>- nawierzchnia z płyt ażurowych,</w:t>
      </w:r>
    </w:p>
    <w:p w:rsidR="00295101" w:rsidRDefault="00295101" w:rsidP="005E7DE9">
      <w:pPr>
        <w:jc w:val="both"/>
        <w:rPr>
          <w:rFonts w:ascii="Arial" w:hAnsi="Arial" w:cs="Arial"/>
        </w:rPr>
      </w:pPr>
      <w:r>
        <w:rPr>
          <w:rFonts w:ascii="Arial" w:hAnsi="Arial" w:cs="Arial"/>
        </w:rPr>
        <w:t>- nawierzchnia z betonu asfaltowego,</w:t>
      </w:r>
    </w:p>
    <w:p w:rsidR="005E7DE9" w:rsidRDefault="005E7DE9" w:rsidP="005E7DE9">
      <w:pPr>
        <w:jc w:val="both"/>
        <w:rPr>
          <w:rFonts w:ascii="Arial" w:hAnsi="Arial" w:cs="Arial"/>
        </w:rPr>
      </w:pPr>
      <w:r>
        <w:rPr>
          <w:rFonts w:ascii="Arial" w:hAnsi="Arial" w:cs="Arial"/>
        </w:rPr>
        <w:t xml:space="preserve">- </w:t>
      </w:r>
      <w:r w:rsidR="00295101">
        <w:rPr>
          <w:rFonts w:ascii="Arial" w:hAnsi="Arial" w:cs="Arial"/>
        </w:rPr>
        <w:t>oznakowanie poziome i pionowe</w:t>
      </w:r>
      <w:r>
        <w:rPr>
          <w:rFonts w:ascii="Arial" w:hAnsi="Arial" w:cs="Arial"/>
        </w:rPr>
        <w:t>,</w:t>
      </w:r>
    </w:p>
    <w:p w:rsidR="00295101" w:rsidRDefault="00295101" w:rsidP="005E7DE9">
      <w:pPr>
        <w:jc w:val="both"/>
        <w:rPr>
          <w:rFonts w:ascii="Arial" w:hAnsi="Arial" w:cs="Arial"/>
        </w:rPr>
      </w:pPr>
      <w:r>
        <w:rPr>
          <w:rFonts w:ascii="Arial" w:hAnsi="Arial" w:cs="Arial"/>
        </w:rPr>
        <w:t>- sygnalizacja świetlna,</w:t>
      </w:r>
    </w:p>
    <w:p w:rsidR="00295101" w:rsidRDefault="00295101" w:rsidP="005E7DE9">
      <w:pPr>
        <w:jc w:val="both"/>
        <w:rPr>
          <w:rFonts w:ascii="Arial" w:hAnsi="Arial" w:cs="Arial"/>
        </w:rPr>
      </w:pPr>
      <w:r>
        <w:rPr>
          <w:rFonts w:ascii="Arial" w:hAnsi="Arial" w:cs="Arial"/>
        </w:rPr>
        <w:t>- umocnienie skarp</w:t>
      </w:r>
    </w:p>
    <w:p w:rsidR="005E7DE9" w:rsidRDefault="005E7DE9" w:rsidP="005E7DE9">
      <w:pPr>
        <w:jc w:val="both"/>
        <w:rPr>
          <w:rFonts w:ascii="Arial" w:hAnsi="Arial" w:cs="Arial"/>
        </w:rPr>
      </w:pPr>
      <w:r>
        <w:rPr>
          <w:rFonts w:ascii="Arial" w:hAnsi="Arial" w:cs="Arial"/>
        </w:rPr>
        <w:t>- inwentaryzacja geodezyjna powykonawcza.</w:t>
      </w:r>
    </w:p>
    <w:p w:rsidR="005E7DE9" w:rsidRDefault="005E7DE9" w:rsidP="005E7DE9">
      <w:pPr>
        <w:jc w:val="both"/>
        <w:rPr>
          <w:rFonts w:ascii="Arial" w:hAnsi="Arial" w:cs="Arial"/>
        </w:rPr>
      </w:pPr>
      <w:r>
        <w:rPr>
          <w:rFonts w:ascii="Arial" w:hAnsi="Arial" w:cs="Arial"/>
        </w:rPr>
        <w:t>Szczegółowy zakres zamówienia opisany został w załącznikach, tj. w kosztorysie ofertowym, projekcie budowlano – wykonawczym oraz w Szczegółowych Specyfikacjach Technicznych. Inwestycja posiada decyzję pozwolenia na budowę. Zamawiający dopuszcza możliwość zastosowania produktów (materiałów) równoważnych w stosunku do tych, które mogły zostać wskazane w dokumentacji, zgodnie z art. 29 ust. 2 i 3 ustawy Pzp, pod warunkiem, że będą one spełniały wszystkie obowiązujące normy i będą dopuszczone do obrotu na terenie UE oraz będą miały parametry takie same lub zbliżone do tych, które określone zostały w ww. dokumentach. Wyroby budowlane objęte zamówieniem powinny spełniać wymagania wynikające z Polskich Norm przenoszących normy europejskie PN-EN (normy zharmonizowane).</w:t>
      </w:r>
    </w:p>
    <w:p w:rsidR="005B4BBB" w:rsidRDefault="005B4BBB" w:rsidP="005E7DE9">
      <w:pPr>
        <w:jc w:val="both"/>
        <w:rPr>
          <w:rFonts w:ascii="Arial" w:hAnsi="Arial" w:cs="Arial"/>
        </w:rPr>
      </w:pPr>
    </w:p>
    <w:p w:rsidR="005B4BBB" w:rsidRDefault="005B4BBB" w:rsidP="005B4BBB">
      <w:pPr>
        <w:numPr>
          <w:ilvl w:val="0"/>
          <w:numId w:val="74"/>
        </w:numPr>
        <w:jc w:val="both"/>
        <w:rPr>
          <w:rFonts w:ascii="Arial" w:hAnsi="Arial"/>
          <w:b/>
        </w:rPr>
      </w:pPr>
      <w:r>
        <w:rPr>
          <w:rFonts w:ascii="Arial" w:hAnsi="Arial"/>
          <w:b/>
        </w:rPr>
        <w:t>Wykonanie robót budowlanych:</w:t>
      </w:r>
    </w:p>
    <w:p w:rsidR="005B4BBB" w:rsidRDefault="005B4BBB" w:rsidP="005B4BBB">
      <w:pPr>
        <w:ind w:left="360"/>
        <w:jc w:val="both"/>
        <w:rPr>
          <w:rFonts w:ascii="Arial" w:hAnsi="Arial"/>
          <w:b/>
        </w:rPr>
      </w:pPr>
    </w:p>
    <w:p w:rsidR="005B4BBB" w:rsidRPr="00623201" w:rsidRDefault="005B4BBB" w:rsidP="008A42E2">
      <w:pPr>
        <w:pStyle w:val="Akapitzlist"/>
        <w:numPr>
          <w:ilvl w:val="0"/>
          <w:numId w:val="76"/>
        </w:numPr>
        <w:spacing w:line="360" w:lineRule="auto"/>
        <w:jc w:val="both"/>
        <w:rPr>
          <w:rFonts w:ascii="Arial" w:hAnsi="Arial"/>
        </w:rPr>
      </w:pPr>
      <w:r w:rsidRPr="00623201">
        <w:rPr>
          <w:rFonts w:ascii="Arial" w:hAnsi="Arial"/>
        </w:rPr>
        <w:t>Wykonawca jest zobowiązany we własnym zakresie i na własny koszt:</w:t>
      </w:r>
    </w:p>
    <w:p w:rsidR="005B4BBB" w:rsidRPr="00623201" w:rsidRDefault="005B4BBB" w:rsidP="005B4BBB">
      <w:pPr>
        <w:ind w:left="1004"/>
        <w:jc w:val="both"/>
        <w:rPr>
          <w:rFonts w:ascii="Arial" w:hAnsi="Arial"/>
        </w:rPr>
      </w:pPr>
      <w:r>
        <w:rPr>
          <w:rFonts w:ascii="Arial" w:hAnsi="Arial"/>
        </w:rPr>
        <w:t>- do opracowania Programu Zapewnienia Jakości (PZJ) opisujący m.in. przyjętą przez Wykonawcę technologię wykonawstwa. PZJ powinien zapewnić Zamawiającemu możliwość kontroli realizacji podmiotu zamówienia między innymi poprzez bezzwłoczne przekazywanie Inspektorowi Nadzoru wszystkich bieżących dokumentów związanych z funkcjonowaniem PZJ oraz gwarantować prawo do akceptacji decyzji naprawy wad i skutków błędów popełnionych przez Wykonawcę. Wykonawca przedłoży PZJ w terminie 7 dni od przekazania placu budowy. Zamawiający zgłosi ewentualne uwagi dotyczące PZJ w terminie 10 dni roboczych lub zatwierdzi PZJ,</w:t>
      </w:r>
    </w:p>
    <w:p w:rsidR="005B4BBB" w:rsidRPr="00623201" w:rsidRDefault="005B4BBB" w:rsidP="005B4BBB">
      <w:pPr>
        <w:ind w:left="1004"/>
        <w:jc w:val="both"/>
        <w:rPr>
          <w:rFonts w:ascii="Arial" w:hAnsi="Arial"/>
        </w:rPr>
      </w:pPr>
      <w:r w:rsidRPr="00623201">
        <w:rPr>
          <w:rFonts w:ascii="Arial" w:hAnsi="Arial"/>
        </w:rPr>
        <w:t>- do zorganizowania placu budowy i zaplecza socjalnego wraz z przywróceniem terenu do stanu pierwotnego,</w:t>
      </w:r>
    </w:p>
    <w:p w:rsidR="005B4BBB" w:rsidRPr="00623201" w:rsidRDefault="005B4BBB" w:rsidP="005B4BBB">
      <w:pPr>
        <w:ind w:left="1004"/>
        <w:jc w:val="both"/>
        <w:rPr>
          <w:rFonts w:ascii="Arial" w:hAnsi="Arial"/>
        </w:rPr>
      </w:pPr>
      <w:r w:rsidRPr="00623201">
        <w:rPr>
          <w:rFonts w:ascii="Arial" w:hAnsi="Arial"/>
        </w:rPr>
        <w:t>- do wykonania pomiarów geodezyjnych – wyniesienia projektu w teren, inwentar</w:t>
      </w:r>
      <w:r>
        <w:rPr>
          <w:rFonts w:ascii="Arial" w:hAnsi="Arial"/>
        </w:rPr>
        <w:t>yzacji zanikających prac, pomiarów</w:t>
      </w:r>
      <w:r w:rsidRPr="00623201">
        <w:rPr>
          <w:rFonts w:ascii="Arial" w:hAnsi="Arial"/>
        </w:rPr>
        <w:t xml:space="preserve"> powykonawcz</w:t>
      </w:r>
      <w:r>
        <w:rPr>
          <w:rFonts w:ascii="Arial" w:hAnsi="Arial"/>
        </w:rPr>
        <w:t>ych</w:t>
      </w:r>
      <w:r w:rsidRPr="00623201">
        <w:rPr>
          <w:rFonts w:ascii="Arial" w:hAnsi="Arial"/>
        </w:rPr>
        <w:t xml:space="preserve"> łącznie z kompletną mapą powykonawczą,</w:t>
      </w:r>
    </w:p>
    <w:p w:rsidR="005B4BBB" w:rsidRPr="00623201" w:rsidRDefault="005B4BBB" w:rsidP="005B4BBB">
      <w:pPr>
        <w:ind w:left="1004"/>
        <w:jc w:val="both"/>
        <w:rPr>
          <w:rFonts w:ascii="Arial" w:hAnsi="Arial"/>
        </w:rPr>
      </w:pPr>
      <w:r w:rsidRPr="00623201">
        <w:rPr>
          <w:rFonts w:ascii="Arial" w:hAnsi="Arial"/>
        </w:rPr>
        <w:t>- do poniesienia innych kosztów niezbędnych do zrealizowania przedmiotu zamówienia,</w:t>
      </w:r>
    </w:p>
    <w:p w:rsidR="005B4BBB" w:rsidRDefault="005B4BBB" w:rsidP="008A42E2">
      <w:pPr>
        <w:pStyle w:val="Akapitzlist"/>
        <w:numPr>
          <w:ilvl w:val="0"/>
          <w:numId w:val="76"/>
        </w:numPr>
        <w:jc w:val="both"/>
        <w:rPr>
          <w:rFonts w:ascii="Arial" w:hAnsi="Arial"/>
        </w:rPr>
      </w:pPr>
      <w:r w:rsidRPr="00623201">
        <w:rPr>
          <w:rFonts w:ascii="Arial" w:hAnsi="Arial"/>
        </w:rPr>
        <w:lastRenderedPageBreak/>
        <w:t>Wykonawca jest odpowiedzialny za pełną kontrolę robót i jakości materiałów.</w:t>
      </w:r>
    </w:p>
    <w:p w:rsidR="005B4BBB" w:rsidRDefault="005B4BBB" w:rsidP="008A42E2">
      <w:pPr>
        <w:pStyle w:val="Akapitzlist"/>
        <w:numPr>
          <w:ilvl w:val="0"/>
          <w:numId w:val="76"/>
        </w:numPr>
        <w:jc w:val="both"/>
        <w:rPr>
          <w:rFonts w:ascii="Arial" w:hAnsi="Arial"/>
        </w:rPr>
      </w:pPr>
      <w:r>
        <w:rPr>
          <w:rFonts w:ascii="Arial" w:hAnsi="Arial"/>
        </w:rPr>
        <w:t>Wszystkie materiały przeznaczone do wbudowania muszą być zatwierdzone przez Inspektora Nadzoru przed przystąpieniem do wykonywania robót.</w:t>
      </w:r>
    </w:p>
    <w:p w:rsidR="005B4BBB" w:rsidRPr="00912BFA" w:rsidRDefault="005B4BBB" w:rsidP="005B4BBB">
      <w:pPr>
        <w:pStyle w:val="Akapitzlist"/>
        <w:numPr>
          <w:ilvl w:val="0"/>
          <w:numId w:val="76"/>
        </w:numPr>
        <w:jc w:val="both"/>
        <w:rPr>
          <w:rFonts w:ascii="Arial" w:hAnsi="Arial"/>
        </w:rPr>
      </w:pPr>
      <w:r>
        <w:rPr>
          <w:rFonts w:ascii="Arial" w:hAnsi="Arial"/>
        </w:rPr>
        <w:t>Deklaracje zgodności oraz wszelkie atesty wbudowywanych materiałów muszą zawierać ilości materiałów i wskazanie, że dotyczą danej budowy.</w:t>
      </w:r>
    </w:p>
    <w:p w:rsidR="005B4BBB" w:rsidRPr="008F2446" w:rsidRDefault="005B4BBB" w:rsidP="005B4BBB">
      <w:pPr>
        <w:numPr>
          <w:ilvl w:val="0"/>
          <w:numId w:val="76"/>
        </w:numPr>
        <w:jc w:val="both"/>
        <w:rPr>
          <w:rFonts w:ascii="Arial" w:hAnsi="Arial"/>
        </w:rPr>
      </w:pPr>
      <w:r w:rsidRPr="00623201">
        <w:rPr>
          <w:rFonts w:ascii="Arial" w:hAnsi="Arial"/>
        </w:rPr>
        <w:t xml:space="preserve">Kierowanie i nadzór nad robotami sprawowany będzie przez pracowników Wykonawcy posiadających odpowiednie uprawnienia budowlane. Zmiana osób pełniących samodzielne funkcje </w:t>
      </w:r>
      <w:r w:rsidRPr="008F2446">
        <w:rPr>
          <w:rFonts w:ascii="Arial" w:hAnsi="Arial"/>
        </w:rPr>
        <w:t>nadzoru technicznego na budowie w stosunku do wykazu zawartego w ofercie, a także w trakcie trwania budowy, wymaga każdorazowo akceptacji i zatwierdzenia Zamawiającego. Zmiana nastąpić może jedynie na osoby posiadające kwalifikacje i doświadczenie odpowiadające kwalifikacjom i</w:t>
      </w:r>
      <w:r>
        <w:rPr>
          <w:rFonts w:ascii="Arial" w:hAnsi="Arial"/>
        </w:rPr>
        <w:t> </w:t>
      </w:r>
      <w:r w:rsidRPr="008F2446">
        <w:rPr>
          <w:rFonts w:ascii="Arial" w:hAnsi="Arial"/>
        </w:rPr>
        <w:t xml:space="preserve">doświadczeniu określonemu w </w:t>
      </w:r>
      <w:r>
        <w:rPr>
          <w:rFonts w:ascii="Arial" w:hAnsi="Arial"/>
        </w:rPr>
        <w:t>SIWZ</w:t>
      </w:r>
      <w:r w:rsidRPr="008F2446">
        <w:rPr>
          <w:rFonts w:ascii="Arial" w:hAnsi="Arial"/>
        </w:rPr>
        <w:t>.</w:t>
      </w:r>
    </w:p>
    <w:p w:rsidR="005B4BBB" w:rsidRDefault="005B4BBB" w:rsidP="005B4BBB">
      <w:pPr>
        <w:numPr>
          <w:ilvl w:val="0"/>
          <w:numId w:val="76"/>
        </w:numPr>
        <w:jc w:val="both"/>
        <w:rPr>
          <w:rFonts w:ascii="Arial" w:hAnsi="Arial"/>
        </w:rPr>
      </w:pPr>
      <w:r w:rsidRPr="008F2446">
        <w:rPr>
          <w:rFonts w:ascii="Arial" w:hAnsi="Arial"/>
        </w:rPr>
        <w:t xml:space="preserve">Wykonawca zobowiązany jest dołączyć protokoły z pomiarów, badań i sprawdzeń do protokołu odbioru końcowego, jako warunek tego odbioru. </w:t>
      </w:r>
    </w:p>
    <w:p w:rsidR="005B4BBB" w:rsidRDefault="005B4BBB" w:rsidP="005B4BBB">
      <w:pPr>
        <w:numPr>
          <w:ilvl w:val="0"/>
          <w:numId w:val="76"/>
        </w:numPr>
        <w:jc w:val="both"/>
        <w:rPr>
          <w:rFonts w:ascii="Arial" w:hAnsi="Arial"/>
        </w:rPr>
      </w:pPr>
      <w:r>
        <w:rPr>
          <w:rFonts w:ascii="Arial" w:hAnsi="Arial"/>
        </w:rPr>
        <w:t>Operat kolaudacyjny (końcowy) przekazany Zamawiającemu musi posiadać komplet dokumentów (łącznie z geodezyjną dokumentacją powykonawczą), potwierdzony przez Inspektora Nadzoru.</w:t>
      </w:r>
    </w:p>
    <w:p w:rsidR="005B4BBB" w:rsidRPr="008F2446" w:rsidRDefault="005B4BBB" w:rsidP="005B4BBB">
      <w:pPr>
        <w:ind w:left="720"/>
        <w:jc w:val="both"/>
        <w:rPr>
          <w:rFonts w:ascii="Arial" w:hAnsi="Arial"/>
        </w:rPr>
      </w:pPr>
    </w:p>
    <w:p w:rsidR="005B4BBB" w:rsidRDefault="005B4BBB" w:rsidP="005B4BBB">
      <w:pPr>
        <w:jc w:val="both"/>
        <w:rPr>
          <w:rFonts w:ascii="Arial" w:hAnsi="Arial"/>
          <w:i/>
          <w:u w:val="single"/>
        </w:rPr>
      </w:pPr>
      <w:r w:rsidRPr="008F2446">
        <w:rPr>
          <w:rFonts w:ascii="Arial" w:hAnsi="Arial"/>
          <w:i/>
          <w:u w:val="single"/>
        </w:rPr>
        <w:t>Klauzule dodatkowe dotyczące technologii wykonywania robót:</w:t>
      </w:r>
    </w:p>
    <w:p w:rsidR="008A42E2" w:rsidRPr="008F2446" w:rsidRDefault="008A42E2" w:rsidP="005B4BBB">
      <w:pPr>
        <w:jc w:val="both"/>
        <w:rPr>
          <w:rFonts w:ascii="Arial" w:hAnsi="Arial"/>
          <w:i/>
          <w:u w:val="single"/>
        </w:rPr>
      </w:pPr>
    </w:p>
    <w:p w:rsidR="005B4BBB" w:rsidRPr="008F2446" w:rsidRDefault="005B4BBB" w:rsidP="005B4BBB">
      <w:pPr>
        <w:numPr>
          <w:ilvl w:val="0"/>
          <w:numId w:val="75"/>
        </w:numPr>
        <w:jc w:val="both"/>
        <w:rPr>
          <w:rFonts w:ascii="Arial" w:hAnsi="Arial"/>
        </w:rPr>
      </w:pPr>
      <w:r w:rsidRPr="008F2446">
        <w:rPr>
          <w:rFonts w:ascii="Arial" w:hAnsi="Arial"/>
        </w:rPr>
        <w:t>Roboty ziemne i rozbiórkowe należy prowadzić w sposób zabezpieczający istniejące uzbrojenie, oraz inne istniejące obiekty,</w:t>
      </w:r>
    </w:p>
    <w:p w:rsidR="005B4BBB" w:rsidRPr="008F2446" w:rsidRDefault="005B4BBB" w:rsidP="005B4BBB">
      <w:pPr>
        <w:numPr>
          <w:ilvl w:val="0"/>
          <w:numId w:val="75"/>
        </w:numPr>
        <w:jc w:val="both"/>
        <w:rPr>
          <w:rFonts w:ascii="Arial" w:hAnsi="Arial"/>
        </w:rPr>
      </w:pPr>
      <w:r w:rsidRPr="008F2446">
        <w:rPr>
          <w:rFonts w:ascii="Arial" w:hAnsi="Arial"/>
        </w:rPr>
        <w:t>Koszty zabezpieczenia istniejącego uzbrojenia oraz istniejących obiektów przez Wykonawcę nie podlegają odrębnej zapłacie i przyjmuje się, że jest włączone w ceny jednostkowe,</w:t>
      </w:r>
    </w:p>
    <w:p w:rsidR="005B4BBB" w:rsidRPr="008F2446" w:rsidRDefault="005B4BBB" w:rsidP="005B4BBB">
      <w:pPr>
        <w:numPr>
          <w:ilvl w:val="0"/>
          <w:numId w:val="75"/>
        </w:numPr>
        <w:jc w:val="both"/>
        <w:rPr>
          <w:rFonts w:ascii="Arial" w:hAnsi="Arial"/>
        </w:rPr>
      </w:pPr>
      <w:r w:rsidRPr="008F2446">
        <w:rPr>
          <w:rFonts w:ascii="Arial" w:hAnsi="Arial"/>
        </w:rPr>
        <w:t>W pobliżu uzbrojenia podziemnego wykopy należy wykonywać ręcznie,</w:t>
      </w:r>
    </w:p>
    <w:p w:rsidR="005B4BBB" w:rsidRPr="008F2446" w:rsidRDefault="005B4BBB" w:rsidP="005B4BBB">
      <w:pPr>
        <w:numPr>
          <w:ilvl w:val="0"/>
          <w:numId w:val="75"/>
        </w:numPr>
        <w:jc w:val="both"/>
        <w:rPr>
          <w:rFonts w:ascii="Arial" w:hAnsi="Arial"/>
          <w:color w:val="FF0000"/>
        </w:rPr>
      </w:pPr>
      <w:r w:rsidRPr="00341F2B">
        <w:rPr>
          <w:rFonts w:ascii="Arial" w:hAnsi="Arial"/>
        </w:rPr>
        <w:t>Materiały pochodzące z prowadzonych w ramach inwestyc</w:t>
      </w:r>
      <w:r>
        <w:rPr>
          <w:rFonts w:ascii="Arial" w:hAnsi="Arial"/>
        </w:rPr>
        <w:t>ji robót, wymagające wywozu np. </w:t>
      </w:r>
      <w:r w:rsidRPr="00341F2B">
        <w:rPr>
          <w:rFonts w:ascii="Arial" w:hAnsi="Arial"/>
        </w:rPr>
        <w:t>materiał z rozbiórki obiektów budowlanych, gruz, urobek ziemny itp. będą stanowiły własność Wykonawcy, natomiast materiały pozyskane z rozbiórki, nadające się do ponownego wbudowania stanowią własność Zarządu Dróg Powiatowych w Czarnkowie. Pozyskane</w:t>
      </w:r>
      <w:r>
        <w:rPr>
          <w:rFonts w:ascii="Arial" w:hAnsi="Arial"/>
        </w:rPr>
        <w:t> </w:t>
      </w:r>
      <w:r w:rsidRPr="00912BFA">
        <w:rPr>
          <w:rFonts w:ascii="Arial" w:hAnsi="Arial"/>
        </w:rPr>
        <w:t xml:space="preserve">materiały powinny być </w:t>
      </w:r>
      <w:r>
        <w:rPr>
          <w:rFonts w:ascii="Arial" w:hAnsi="Arial"/>
        </w:rPr>
        <w:t>załadowane na palety (palety w zakresie Wykonawcy) i </w:t>
      </w:r>
      <w:r w:rsidRPr="00912BFA">
        <w:rPr>
          <w:rFonts w:ascii="Arial" w:hAnsi="Arial"/>
        </w:rPr>
        <w:t>odtransportowane na plac Zamaw</w:t>
      </w:r>
      <w:r>
        <w:rPr>
          <w:rFonts w:ascii="Arial" w:hAnsi="Arial"/>
        </w:rPr>
        <w:t>iającego na adres: ul. Gdańska</w:t>
      </w:r>
      <w:r w:rsidRPr="00912BFA">
        <w:rPr>
          <w:rFonts w:ascii="Arial" w:hAnsi="Arial"/>
        </w:rPr>
        <w:t xml:space="preserve"> 56, 64-700 Czarnków. Koszty z tego tytułu dla Wykonawcy nie podlegają odrębnej zapłacie i </w:t>
      </w:r>
      <w:r>
        <w:rPr>
          <w:rFonts w:ascii="Arial" w:hAnsi="Arial"/>
        </w:rPr>
        <w:t>przyjmuje się, że są włączone w </w:t>
      </w:r>
      <w:r w:rsidRPr="00912BFA">
        <w:rPr>
          <w:rFonts w:ascii="Arial" w:hAnsi="Arial"/>
        </w:rPr>
        <w:t>ceny jednostkowe</w:t>
      </w:r>
    </w:p>
    <w:p w:rsidR="005B4BBB" w:rsidRPr="008F2446" w:rsidRDefault="005B4BBB" w:rsidP="005B4BBB">
      <w:pPr>
        <w:numPr>
          <w:ilvl w:val="0"/>
          <w:numId w:val="75"/>
        </w:numPr>
        <w:jc w:val="both"/>
        <w:rPr>
          <w:rFonts w:ascii="Arial" w:hAnsi="Arial"/>
        </w:rPr>
      </w:pPr>
      <w:r w:rsidRPr="008F2446">
        <w:rPr>
          <w:rFonts w:ascii="Arial" w:hAnsi="Arial"/>
        </w:rPr>
        <w:t>Wykonawca jest wytwórcą odpadów w rozumieniu przepi</w:t>
      </w:r>
      <w:r>
        <w:rPr>
          <w:rFonts w:ascii="Arial" w:hAnsi="Arial"/>
        </w:rPr>
        <w:t>sów ustawy o odpadach z dnia 14 </w:t>
      </w:r>
      <w:r w:rsidRPr="008F2446">
        <w:rPr>
          <w:rFonts w:ascii="Arial" w:hAnsi="Arial"/>
        </w:rPr>
        <w:t xml:space="preserve">grudnia 2012 r. </w:t>
      </w:r>
      <w:r>
        <w:rPr>
          <w:rFonts w:ascii="Arial" w:hAnsi="Arial"/>
        </w:rPr>
        <w:t xml:space="preserve">(Dz.U.2013.21 </w:t>
      </w:r>
      <w:r w:rsidRPr="008F2446">
        <w:rPr>
          <w:rFonts w:ascii="Arial" w:hAnsi="Arial"/>
        </w:rPr>
        <w:t>ze zm.</w:t>
      </w:r>
      <w:r>
        <w:rPr>
          <w:rFonts w:ascii="Arial" w:hAnsi="Arial"/>
        </w:rPr>
        <w:t>)</w:t>
      </w:r>
      <w:r w:rsidRPr="008F2446">
        <w:rPr>
          <w:rFonts w:ascii="Arial" w:hAnsi="Arial"/>
        </w:rPr>
        <w:t xml:space="preserve"> Wykonawca w trakcie realizacji zamówienia ma obowiązek w pierwszej kolejności poddania odpadów budowlanych (odpadów betonowych, ziemi, gruzu budowlanego) odzyskowi, a jeżeli z przyczyn technologicznych jest on niemożliwy lub nieuzasadniony z przyczyn ekologicznych lub ekonomicznych, to Wykonawca zobowiązany jest udokumentować Zamawiającemu sposób gospodarowania tymi odpadami</w:t>
      </w:r>
      <w:r>
        <w:rPr>
          <w:rFonts w:ascii="Arial" w:hAnsi="Arial"/>
        </w:rPr>
        <w:t>, ja</w:t>
      </w:r>
      <w:r w:rsidRPr="008F2446">
        <w:rPr>
          <w:rFonts w:ascii="Arial" w:hAnsi="Arial"/>
        </w:rPr>
        <w:t>ko warunek dokonania odbioru końcowego realizowanego zamówienia,</w:t>
      </w:r>
    </w:p>
    <w:p w:rsidR="005B4BBB" w:rsidRPr="00341F2B" w:rsidRDefault="005B4BBB" w:rsidP="005B4BBB">
      <w:pPr>
        <w:numPr>
          <w:ilvl w:val="0"/>
          <w:numId w:val="75"/>
        </w:numPr>
        <w:jc w:val="both"/>
        <w:rPr>
          <w:rFonts w:ascii="Arial" w:hAnsi="Arial"/>
        </w:rPr>
      </w:pPr>
      <w:r w:rsidRPr="008F2446">
        <w:rPr>
          <w:rFonts w:ascii="Arial" w:hAnsi="Arial"/>
        </w:rPr>
        <w:t>W przypadku materiałów nie nadających się do ponownego użytku należy uwzględnić wywóz do firm zajmujących się przeróbką i utylizacją. Koszty z tego tytułu dla Wykonawcy nie podlegają odrębnej zapłacie i przyjmuje się, że są włączone w ceny jednostkowe,</w:t>
      </w:r>
    </w:p>
    <w:p w:rsidR="005B4BBB" w:rsidRPr="00912BFA" w:rsidRDefault="005B4BBB" w:rsidP="005B4BBB">
      <w:pPr>
        <w:numPr>
          <w:ilvl w:val="0"/>
          <w:numId w:val="75"/>
        </w:numPr>
        <w:jc w:val="both"/>
        <w:rPr>
          <w:rFonts w:ascii="Arial" w:hAnsi="Arial"/>
        </w:rPr>
      </w:pPr>
      <w:r w:rsidRPr="00912BFA">
        <w:rPr>
          <w:rFonts w:ascii="Arial" w:hAnsi="Arial"/>
        </w:rPr>
        <w:t>Po zakończeniu robót Wykonawca zobowiązany jest do uporządkowania i wyrównania terenu oraz ewentualnej naprawy nawierzchni sąsiadujących jezdni – uszkodzonych w trakcie prowadzenia prac,</w:t>
      </w:r>
    </w:p>
    <w:p w:rsidR="005B4BBB" w:rsidRPr="00912BFA" w:rsidRDefault="005B4BBB" w:rsidP="005B4BBB">
      <w:pPr>
        <w:numPr>
          <w:ilvl w:val="0"/>
          <w:numId w:val="75"/>
        </w:numPr>
        <w:jc w:val="both"/>
        <w:rPr>
          <w:rFonts w:ascii="Arial" w:hAnsi="Arial"/>
        </w:rPr>
      </w:pPr>
      <w:r w:rsidRPr="00912BFA">
        <w:rPr>
          <w:rFonts w:ascii="Arial" w:hAnsi="Arial"/>
        </w:rPr>
        <w:t>Ponadto do obowiązków Wykonawcy należy:</w:t>
      </w:r>
    </w:p>
    <w:p w:rsidR="005B4BBB" w:rsidRPr="00912BFA" w:rsidRDefault="005B4BBB" w:rsidP="005B4BBB">
      <w:pPr>
        <w:ind w:left="1004"/>
        <w:jc w:val="both"/>
        <w:rPr>
          <w:rFonts w:ascii="Arial" w:hAnsi="Arial"/>
        </w:rPr>
      </w:pPr>
      <w:r w:rsidRPr="00912BFA">
        <w:rPr>
          <w:rFonts w:ascii="Arial" w:hAnsi="Arial"/>
        </w:rPr>
        <w:t>- zagospodarowanie placu budowy, utrzymanie zaplecza budowy, ponoszenie kosztów zużycia niezbędnych mediów oraz likwidacja zaplecza i uporządkowanie terenu budowy po zakończeniu robót,</w:t>
      </w:r>
    </w:p>
    <w:p w:rsidR="005B4BBB" w:rsidRDefault="005B4BBB" w:rsidP="005B4BBB">
      <w:pPr>
        <w:ind w:left="1004"/>
        <w:jc w:val="both"/>
        <w:rPr>
          <w:rFonts w:ascii="Arial" w:hAnsi="Arial"/>
        </w:rPr>
      </w:pPr>
      <w:r w:rsidRPr="00912BFA">
        <w:rPr>
          <w:rFonts w:ascii="Arial" w:hAnsi="Arial"/>
        </w:rPr>
        <w:t>- zapewnienie ochrony mieni</w:t>
      </w:r>
      <w:r>
        <w:rPr>
          <w:rFonts w:ascii="Arial" w:hAnsi="Arial"/>
        </w:rPr>
        <w:t>a na terenie budowy i ochrony p</w:t>
      </w:r>
      <w:r w:rsidRPr="00912BFA">
        <w:rPr>
          <w:rFonts w:ascii="Arial" w:hAnsi="Arial"/>
        </w:rPr>
        <w:t>poż.,</w:t>
      </w:r>
    </w:p>
    <w:p w:rsidR="005B4BBB" w:rsidRPr="00912BFA" w:rsidRDefault="005B4BBB" w:rsidP="005B4BBB">
      <w:pPr>
        <w:ind w:left="1004"/>
        <w:jc w:val="both"/>
        <w:rPr>
          <w:rFonts w:ascii="Arial" w:hAnsi="Arial"/>
        </w:rPr>
      </w:pPr>
      <w:r w:rsidRPr="00912BFA">
        <w:rPr>
          <w:rFonts w:ascii="Arial" w:hAnsi="Arial"/>
        </w:rPr>
        <w:t>- zapewnienie bezpieczeństwa i praw właścicielom posesji i budynków sąsiadujących z terenem budowy i w razie roszczeń z ich stron powinien je rozpatrywać i załatwiać bez zbędnej zwłoki. Brak reakcji ze strony Wykonawcy, bądź opieszałość w załatwianiu roszczeń będzie upoważniała Zamawiającego do pokrycia roszczeń z należnych płatności Wykonawcy,</w:t>
      </w:r>
    </w:p>
    <w:p w:rsidR="005B4BBB" w:rsidRPr="00912BFA" w:rsidRDefault="005B4BBB" w:rsidP="005B4BBB">
      <w:pPr>
        <w:ind w:left="1004"/>
        <w:jc w:val="both"/>
        <w:rPr>
          <w:rFonts w:ascii="Arial" w:hAnsi="Arial"/>
        </w:rPr>
      </w:pPr>
      <w:r>
        <w:rPr>
          <w:rFonts w:ascii="Arial" w:hAnsi="Arial"/>
        </w:rPr>
        <w:t xml:space="preserve">- </w:t>
      </w:r>
      <w:r w:rsidRPr="00912BFA">
        <w:rPr>
          <w:rFonts w:ascii="Arial" w:hAnsi="Arial"/>
        </w:rPr>
        <w:t xml:space="preserve">oznaczenie </w:t>
      </w:r>
      <w:r>
        <w:rPr>
          <w:rFonts w:ascii="Arial" w:hAnsi="Arial"/>
        </w:rPr>
        <w:t xml:space="preserve"> </w:t>
      </w:r>
      <w:r w:rsidRPr="00912BFA">
        <w:rPr>
          <w:rFonts w:ascii="Arial" w:hAnsi="Arial"/>
        </w:rPr>
        <w:t xml:space="preserve">terenu </w:t>
      </w:r>
      <w:r>
        <w:rPr>
          <w:rFonts w:ascii="Arial" w:hAnsi="Arial"/>
        </w:rPr>
        <w:t xml:space="preserve"> </w:t>
      </w:r>
      <w:r w:rsidRPr="00912BFA">
        <w:rPr>
          <w:rFonts w:ascii="Arial" w:hAnsi="Arial"/>
        </w:rPr>
        <w:t>budowy</w:t>
      </w:r>
      <w:r>
        <w:rPr>
          <w:rFonts w:ascii="Arial" w:hAnsi="Arial"/>
        </w:rPr>
        <w:t xml:space="preserve"> </w:t>
      </w:r>
      <w:r w:rsidRPr="00912BFA">
        <w:rPr>
          <w:rFonts w:ascii="Arial" w:hAnsi="Arial"/>
        </w:rPr>
        <w:t xml:space="preserve"> i </w:t>
      </w:r>
      <w:r>
        <w:rPr>
          <w:rFonts w:ascii="Arial" w:hAnsi="Arial"/>
        </w:rPr>
        <w:t xml:space="preserve"> </w:t>
      </w:r>
      <w:r w:rsidRPr="00912BFA">
        <w:rPr>
          <w:rFonts w:ascii="Arial" w:hAnsi="Arial"/>
        </w:rPr>
        <w:t>zabezpieczenie</w:t>
      </w:r>
      <w:r>
        <w:rPr>
          <w:rFonts w:ascii="Arial" w:hAnsi="Arial"/>
        </w:rPr>
        <w:t xml:space="preserve"> </w:t>
      </w:r>
      <w:r w:rsidRPr="00912BFA">
        <w:rPr>
          <w:rFonts w:ascii="Arial" w:hAnsi="Arial"/>
        </w:rPr>
        <w:t xml:space="preserve"> miej</w:t>
      </w:r>
      <w:r>
        <w:rPr>
          <w:rFonts w:ascii="Arial" w:hAnsi="Arial"/>
        </w:rPr>
        <w:t>sc  prowadzenia  robót,  zgodnie z </w:t>
      </w:r>
      <w:r w:rsidRPr="00912BFA">
        <w:rPr>
          <w:rFonts w:ascii="Arial" w:hAnsi="Arial"/>
        </w:rPr>
        <w:t>obowiązującymi przepisami,</w:t>
      </w:r>
    </w:p>
    <w:p w:rsidR="005B4BBB" w:rsidRPr="00912BFA" w:rsidRDefault="005B4BBB" w:rsidP="005B4BBB">
      <w:pPr>
        <w:ind w:left="1004"/>
        <w:jc w:val="both"/>
        <w:rPr>
          <w:rFonts w:ascii="Arial" w:hAnsi="Arial"/>
        </w:rPr>
      </w:pPr>
      <w:r w:rsidRPr="00912BFA">
        <w:rPr>
          <w:rFonts w:ascii="Arial" w:hAnsi="Arial"/>
        </w:rPr>
        <w:t>- zapewnienie pełnej obsługi geodezyjnej,</w:t>
      </w:r>
    </w:p>
    <w:p w:rsidR="005B4BBB" w:rsidRPr="00912BFA" w:rsidRDefault="005B4BBB" w:rsidP="005B4BBB">
      <w:pPr>
        <w:ind w:left="1004"/>
        <w:jc w:val="both"/>
        <w:rPr>
          <w:rFonts w:ascii="Arial" w:hAnsi="Arial"/>
        </w:rPr>
      </w:pPr>
      <w:r w:rsidRPr="00912BFA">
        <w:rPr>
          <w:rFonts w:ascii="Arial" w:hAnsi="Arial"/>
        </w:rPr>
        <w:t>- zgłaszanie Przedstawicielowi Zamawiającego robót ulegających zakryciu lub zanikających,</w:t>
      </w:r>
    </w:p>
    <w:p w:rsidR="005B4BBB" w:rsidRPr="00912BFA" w:rsidRDefault="005B4BBB" w:rsidP="005B4BBB">
      <w:pPr>
        <w:ind w:left="1004"/>
        <w:jc w:val="both"/>
        <w:rPr>
          <w:rFonts w:ascii="Arial" w:hAnsi="Arial"/>
        </w:rPr>
      </w:pPr>
      <w:r>
        <w:rPr>
          <w:rFonts w:ascii="Arial" w:hAnsi="Arial"/>
        </w:rPr>
        <w:t xml:space="preserve">- </w:t>
      </w:r>
      <w:r w:rsidRPr="00912BFA">
        <w:rPr>
          <w:rFonts w:ascii="Arial" w:hAnsi="Arial"/>
        </w:rPr>
        <w:t xml:space="preserve">wykonanie </w:t>
      </w:r>
      <w:r>
        <w:rPr>
          <w:rFonts w:ascii="Arial" w:hAnsi="Arial"/>
        </w:rPr>
        <w:t xml:space="preserve"> </w:t>
      </w:r>
      <w:r w:rsidRPr="00912BFA">
        <w:rPr>
          <w:rFonts w:ascii="Arial" w:hAnsi="Arial"/>
        </w:rPr>
        <w:t xml:space="preserve">na </w:t>
      </w:r>
      <w:r>
        <w:rPr>
          <w:rFonts w:ascii="Arial" w:hAnsi="Arial"/>
        </w:rPr>
        <w:t xml:space="preserve"> </w:t>
      </w:r>
      <w:r w:rsidRPr="00912BFA">
        <w:rPr>
          <w:rFonts w:ascii="Arial" w:hAnsi="Arial"/>
        </w:rPr>
        <w:t xml:space="preserve">swój </w:t>
      </w:r>
      <w:r>
        <w:rPr>
          <w:rFonts w:ascii="Arial" w:hAnsi="Arial"/>
        </w:rPr>
        <w:t xml:space="preserve"> </w:t>
      </w:r>
      <w:r w:rsidRPr="00912BFA">
        <w:rPr>
          <w:rFonts w:ascii="Arial" w:hAnsi="Arial"/>
        </w:rPr>
        <w:t xml:space="preserve">koszt </w:t>
      </w:r>
      <w:r>
        <w:rPr>
          <w:rFonts w:ascii="Arial" w:hAnsi="Arial"/>
        </w:rPr>
        <w:t xml:space="preserve"> </w:t>
      </w:r>
      <w:r w:rsidRPr="00912BFA">
        <w:rPr>
          <w:rFonts w:ascii="Arial" w:hAnsi="Arial"/>
        </w:rPr>
        <w:t xml:space="preserve">odkrywki </w:t>
      </w:r>
      <w:r>
        <w:rPr>
          <w:rFonts w:ascii="Arial" w:hAnsi="Arial"/>
        </w:rPr>
        <w:t xml:space="preserve"> </w:t>
      </w:r>
      <w:r w:rsidRPr="00912BFA">
        <w:rPr>
          <w:rFonts w:ascii="Arial" w:hAnsi="Arial"/>
        </w:rPr>
        <w:t xml:space="preserve">elementów </w:t>
      </w:r>
      <w:r>
        <w:rPr>
          <w:rFonts w:ascii="Arial" w:hAnsi="Arial"/>
        </w:rPr>
        <w:t xml:space="preserve">  </w:t>
      </w:r>
      <w:r w:rsidRPr="00912BFA">
        <w:rPr>
          <w:rFonts w:ascii="Arial" w:hAnsi="Arial"/>
        </w:rPr>
        <w:t>robót</w:t>
      </w:r>
      <w:r>
        <w:rPr>
          <w:rFonts w:ascii="Arial" w:hAnsi="Arial"/>
        </w:rPr>
        <w:t xml:space="preserve"> </w:t>
      </w:r>
      <w:r w:rsidRPr="00912BFA">
        <w:rPr>
          <w:rFonts w:ascii="Arial" w:hAnsi="Arial"/>
        </w:rPr>
        <w:t xml:space="preserve"> budzących </w:t>
      </w:r>
      <w:r>
        <w:rPr>
          <w:rFonts w:ascii="Arial" w:hAnsi="Arial"/>
        </w:rPr>
        <w:t xml:space="preserve"> </w:t>
      </w:r>
      <w:r w:rsidRPr="00912BFA">
        <w:rPr>
          <w:rFonts w:ascii="Arial" w:hAnsi="Arial"/>
        </w:rPr>
        <w:t xml:space="preserve">wątpliwości </w:t>
      </w:r>
      <w:r>
        <w:rPr>
          <w:rFonts w:ascii="Arial" w:hAnsi="Arial"/>
        </w:rPr>
        <w:t xml:space="preserve"> </w:t>
      </w:r>
      <w:r w:rsidRPr="00912BFA">
        <w:rPr>
          <w:rFonts w:ascii="Arial" w:hAnsi="Arial"/>
        </w:rPr>
        <w:t>w </w:t>
      </w:r>
      <w:r>
        <w:rPr>
          <w:rFonts w:ascii="Arial" w:hAnsi="Arial"/>
        </w:rPr>
        <w:t xml:space="preserve"> </w:t>
      </w:r>
      <w:r w:rsidRPr="00912BFA">
        <w:rPr>
          <w:rFonts w:ascii="Arial" w:hAnsi="Arial"/>
        </w:rPr>
        <w:t>celu sprawdzenia jakości ich wykonania, jeżeli wykonanie tych robót nie zostało zgłoszone do sprawdzenia przed ich zakryciem,</w:t>
      </w:r>
    </w:p>
    <w:p w:rsidR="005B4BBB" w:rsidRPr="00912BFA" w:rsidRDefault="005B4BBB" w:rsidP="005B4BBB">
      <w:pPr>
        <w:ind w:left="1004"/>
        <w:jc w:val="both"/>
        <w:rPr>
          <w:rFonts w:ascii="Arial" w:hAnsi="Arial"/>
        </w:rPr>
      </w:pPr>
      <w:r>
        <w:rPr>
          <w:rFonts w:ascii="Arial" w:hAnsi="Arial"/>
        </w:rPr>
        <w:lastRenderedPageBreak/>
        <w:t>- ścisła współpraca</w:t>
      </w:r>
      <w:r w:rsidRPr="00912BFA">
        <w:rPr>
          <w:rFonts w:ascii="Arial" w:hAnsi="Arial"/>
        </w:rPr>
        <w:t xml:space="preserve"> z Zamawiającym,</w:t>
      </w:r>
    </w:p>
    <w:p w:rsidR="005B4BBB" w:rsidRDefault="005B4BBB" w:rsidP="005B4BBB">
      <w:pPr>
        <w:numPr>
          <w:ilvl w:val="0"/>
          <w:numId w:val="75"/>
        </w:numPr>
        <w:jc w:val="both"/>
        <w:rPr>
          <w:rFonts w:ascii="Arial" w:hAnsi="Arial"/>
        </w:rPr>
      </w:pPr>
      <w:r w:rsidRPr="00912BFA">
        <w:rPr>
          <w:rFonts w:ascii="Arial" w:hAnsi="Arial"/>
        </w:rPr>
        <w:t>Roboty powinny być wykonane przez Wykonawcę zgodnie z postanowieniami umowy, zasadami sztuki budowlanej i wiedzy technicznej. Wykonawca musi zapewnić kierownictwo budowy, siłę roboczą, materiały, sprzęty i inne urządzenia oraz wszelkie przedmioty niezbędne do wykonania przedmiotu zamówienia.</w:t>
      </w:r>
    </w:p>
    <w:p w:rsidR="005B4BBB" w:rsidRDefault="005B4BBB" w:rsidP="005E7DE9">
      <w:pPr>
        <w:jc w:val="both"/>
        <w:rPr>
          <w:rFonts w:ascii="Arial" w:hAnsi="Arial" w:cs="Arial"/>
        </w:rPr>
      </w:pPr>
    </w:p>
    <w:p w:rsidR="00396511" w:rsidRDefault="00396511" w:rsidP="00952DFE">
      <w:pPr>
        <w:jc w:val="both"/>
        <w:rPr>
          <w:rFonts w:ascii="Arial" w:hAnsi="Arial" w:cs="Arial"/>
        </w:rPr>
      </w:pPr>
    </w:p>
    <w:p w:rsidR="006629EE" w:rsidRDefault="006629EE" w:rsidP="00952DFE">
      <w:pPr>
        <w:jc w:val="both"/>
        <w:rPr>
          <w:rFonts w:ascii="Arial" w:hAnsi="Arial" w:cs="Arial"/>
        </w:rPr>
      </w:pPr>
    </w:p>
    <w:p w:rsidR="006629EE" w:rsidRDefault="006629EE" w:rsidP="00952DFE">
      <w:pPr>
        <w:jc w:val="both"/>
        <w:rPr>
          <w:rFonts w:ascii="Arial" w:hAnsi="Arial" w:cs="Arial"/>
        </w:rPr>
      </w:pPr>
    </w:p>
    <w:p w:rsidR="006629EE" w:rsidRDefault="006629EE" w:rsidP="00952DFE">
      <w:pPr>
        <w:jc w:val="both"/>
        <w:rPr>
          <w:rFonts w:ascii="Arial" w:hAnsi="Arial" w:cs="Arial"/>
        </w:rPr>
      </w:pPr>
    </w:p>
    <w:p w:rsidR="006629EE" w:rsidRDefault="006629EE" w:rsidP="00952DFE">
      <w:pPr>
        <w:jc w:val="both"/>
        <w:rPr>
          <w:rFonts w:ascii="Arial" w:hAnsi="Arial" w:cs="Arial"/>
        </w:rPr>
      </w:pPr>
    </w:p>
    <w:p w:rsidR="006629EE" w:rsidRDefault="006629EE" w:rsidP="00952DFE">
      <w:pPr>
        <w:jc w:val="both"/>
        <w:rPr>
          <w:rFonts w:ascii="Arial" w:hAnsi="Arial" w:cs="Arial"/>
        </w:rPr>
      </w:pPr>
    </w:p>
    <w:p w:rsidR="006629EE" w:rsidRDefault="006629EE" w:rsidP="00952DFE">
      <w:pPr>
        <w:jc w:val="both"/>
        <w:rPr>
          <w:rFonts w:ascii="Arial" w:hAnsi="Arial" w:cs="Arial"/>
        </w:rPr>
      </w:pPr>
    </w:p>
    <w:p w:rsidR="006629EE" w:rsidRDefault="006629EE" w:rsidP="00952DFE">
      <w:pPr>
        <w:jc w:val="both"/>
        <w:rPr>
          <w:rFonts w:ascii="Arial" w:hAnsi="Arial" w:cs="Arial"/>
        </w:rPr>
      </w:pPr>
    </w:p>
    <w:p w:rsidR="006629EE" w:rsidRDefault="006629EE" w:rsidP="00952DFE">
      <w:pPr>
        <w:jc w:val="both"/>
        <w:rPr>
          <w:rFonts w:ascii="Arial" w:hAnsi="Arial" w:cs="Arial"/>
        </w:rPr>
      </w:pPr>
    </w:p>
    <w:p w:rsidR="006629EE" w:rsidRDefault="006629EE" w:rsidP="00952DFE">
      <w:pPr>
        <w:jc w:val="both"/>
        <w:rPr>
          <w:rFonts w:ascii="Arial" w:hAnsi="Arial" w:cs="Arial"/>
        </w:rPr>
      </w:pPr>
    </w:p>
    <w:p w:rsidR="006629EE" w:rsidRDefault="006629EE" w:rsidP="00952DFE">
      <w:pPr>
        <w:jc w:val="both"/>
        <w:rPr>
          <w:rFonts w:ascii="Arial" w:hAnsi="Arial" w:cs="Arial"/>
        </w:rPr>
      </w:pPr>
    </w:p>
    <w:p w:rsidR="006629EE" w:rsidRDefault="006629EE" w:rsidP="00952DFE">
      <w:pPr>
        <w:jc w:val="both"/>
        <w:rPr>
          <w:rFonts w:ascii="Arial" w:hAnsi="Arial" w:cs="Arial"/>
        </w:rPr>
      </w:pPr>
    </w:p>
    <w:p w:rsidR="006629EE" w:rsidRDefault="006629EE" w:rsidP="00952DFE">
      <w:pPr>
        <w:jc w:val="both"/>
        <w:rPr>
          <w:rFonts w:ascii="Arial" w:hAnsi="Arial" w:cs="Arial"/>
        </w:rPr>
      </w:pPr>
    </w:p>
    <w:p w:rsidR="006629EE" w:rsidRDefault="006629EE" w:rsidP="00952DFE">
      <w:pPr>
        <w:jc w:val="both"/>
        <w:rPr>
          <w:rFonts w:ascii="Arial" w:hAnsi="Arial" w:cs="Arial"/>
        </w:rPr>
      </w:pPr>
    </w:p>
    <w:p w:rsidR="006629EE" w:rsidRDefault="006629EE" w:rsidP="00952DFE">
      <w:pPr>
        <w:jc w:val="both"/>
        <w:rPr>
          <w:rFonts w:ascii="Arial" w:hAnsi="Arial" w:cs="Arial"/>
        </w:rPr>
      </w:pPr>
    </w:p>
    <w:p w:rsidR="006629EE" w:rsidRDefault="006629EE" w:rsidP="00952DFE">
      <w:pPr>
        <w:jc w:val="both"/>
        <w:rPr>
          <w:rFonts w:ascii="Arial" w:hAnsi="Arial" w:cs="Arial"/>
        </w:rPr>
      </w:pPr>
    </w:p>
    <w:p w:rsidR="006629EE" w:rsidRDefault="006629EE" w:rsidP="00952DFE">
      <w:pPr>
        <w:jc w:val="both"/>
        <w:rPr>
          <w:rFonts w:ascii="Arial" w:hAnsi="Arial" w:cs="Arial"/>
        </w:rPr>
      </w:pPr>
    </w:p>
    <w:p w:rsidR="006629EE" w:rsidRDefault="006629EE" w:rsidP="00952DFE">
      <w:pPr>
        <w:jc w:val="both"/>
        <w:rPr>
          <w:rFonts w:ascii="Arial" w:hAnsi="Arial" w:cs="Arial"/>
        </w:rPr>
      </w:pPr>
    </w:p>
    <w:p w:rsidR="006629EE" w:rsidRDefault="006629EE" w:rsidP="00952DFE">
      <w:pPr>
        <w:jc w:val="both"/>
        <w:rPr>
          <w:rFonts w:ascii="Arial" w:hAnsi="Arial" w:cs="Arial"/>
        </w:rPr>
      </w:pPr>
    </w:p>
    <w:p w:rsidR="006629EE" w:rsidRDefault="006629EE" w:rsidP="00952DFE">
      <w:pPr>
        <w:jc w:val="both"/>
        <w:rPr>
          <w:rFonts w:ascii="Arial" w:hAnsi="Arial" w:cs="Arial"/>
        </w:rPr>
      </w:pPr>
    </w:p>
    <w:p w:rsidR="006629EE" w:rsidRDefault="006629EE" w:rsidP="00952DFE">
      <w:pPr>
        <w:jc w:val="both"/>
        <w:rPr>
          <w:rFonts w:ascii="Arial" w:hAnsi="Arial" w:cs="Arial"/>
        </w:rPr>
      </w:pPr>
    </w:p>
    <w:p w:rsidR="006629EE" w:rsidRDefault="006629EE" w:rsidP="00952DFE">
      <w:pPr>
        <w:jc w:val="both"/>
        <w:rPr>
          <w:rFonts w:ascii="Arial" w:hAnsi="Arial" w:cs="Arial"/>
        </w:rPr>
      </w:pPr>
    </w:p>
    <w:p w:rsidR="006629EE" w:rsidRDefault="006629EE" w:rsidP="00952DFE">
      <w:pPr>
        <w:jc w:val="both"/>
        <w:rPr>
          <w:rFonts w:ascii="Arial" w:hAnsi="Arial" w:cs="Arial"/>
        </w:rPr>
      </w:pPr>
    </w:p>
    <w:p w:rsidR="006629EE" w:rsidRDefault="006629EE" w:rsidP="00952DFE">
      <w:pPr>
        <w:jc w:val="both"/>
        <w:rPr>
          <w:rFonts w:ascii="Arial" w:hAnsi="Arial" w:cs="Arial"/>
        </w:rPr>
      </w:pPr>
    </w:p>
    <w:p w:rsidR="006629EE" w:rsidRDefault="006629EE" w:rsidP="00952DFE">
      <w:pPr>
        <w:jc w:val="both"/>
        <w:rPr>
          <w:rFonts w:ascii="Arial" w:hAnsi="Arial" w:cs="Arial"/>
        </w:rPr>
      </w:pPr>
    </w:p>
    <w:p w:rsidR="006629EE" w:rsidRDefault="006629EE" w:rsidP="00952DFE">
      <w:pPr>
        <w:jc w:val="both"/>
        <w:rPr>
          <w:rFonts w:ascii="Arial" w:hAnsi="Arial" w:cs="Arial"/>
        </w:rPr>
      </w:pPr>
    </w:p>
    <w:p w:rsidR="006629EE" w:rsidRDefault="006629EE" w:rsidP="00952DFE">
      <w:pPr>
        <w:jc w:val="both"/>
        <w:rPr>
          <w:rFonts w:ascii="Arial" w:hAnsi="Arial" w:cs="Arial"/>
        </w:rPr>
      </w:pPr>
    </w:p>
    <w:p w:rsidR="006629EE" w:rsidRDefault="006629EE" w:rsidP="00952DFE">
      <w:pPr>
        <w:jc w:val="both"/>
        <w:rPr>
          <w:rFonts w:ascii="Arial" w:hAnsi="Arial" w:cs="Arial"/>
        </w:rPr>
      </w:pPr>
    </w:p>
    <w:p w:rsidR="006629EE" w:rsidRDefault="006629EE" w:rsidP="00952DFE">
      <w:pPr>
        <w:jc w:val="both"/>
        <w:rPr>
          <w:rFonts w:ascii="Arial" w:hAnsi="Arial" w:cs="Arial"/>
        </w:rPr>
      </w:pPr>
    </w:p>
    <w:p w:rsidR="006629EE" w:rsidRDefault="006629EE" w:rsidP="00952DFE">
      <w:pPr>
        <w:jc w:val="both"/>
        <w:rPr>
          <w:rFonts w:ascii="Arial" w:hAnsi="Arial" w:cs="Arial"/>
        </w:rPr>
      </w:pPr>
    </w:p>
    <w:p w:rsidR="006629EE" w:rsidRDefault="006629EE" w:rsidP="00952DFE">
      <w:pPr>
        <w:jc w:val="both"/>
        <w:rPr>
          <w:rFonts w:ascii="Arial" w:hAnsi="Arial" w:cs="Arial"/>
        </w:rPr>
      </w:pPr>
    </w:p>
    <w:p w:rsidR="006629EE" w:rsidRDefault="006629EE" w:rsidP="00952DFE">
      <w:pPr>
        <w:jc w:val="both"/>
        <w:rPr>
          <w:rFonts w:ascii="Arial" w:hAnsi="Arial" w:cs="Arial"/>
        </w:rPr>
      </w:pPr>
    </w:p>
    <w:p w:rsidR="006629EE" w:rsidRDefault="006629EE" w:rsidP="00952DFE">
      <w:pPr>
        <w:jc w:val="both"/>
        <w:rPr>
          <w:rFonts w:ascii="Arial" w:hAnsi="Arial" w:cs="Arial"/>
        </w:rPr>
      </w:pPr>
    </w:p>
    <w:p w:rsidR="006629EE" w:rsidRDefault="006629EE" w:rsidP="00952DFE">
      <w:pPr>
        <w:jc w:val="both"/>
        <w:rPr>
          <w:rFonts w:ascii="Arial" w:hAnsi="Arial" w:cs="Arial"/>
        </w:rPr>
      </w:pPr>
    </w:p>
    <w:p w:rsidR="006629EE" w:rsidRDefault="006629EE" w:rsidP="00952DFE">
      <w:pPr>
        <w:jc w:val="both"/>
        <w:rPr>
          <w:rFonts w:ascii="Arial" w:hAnsi="Arial" w:cs="Arial"/>
        </w:rPr>
      </w:pPr>
    </w:p>
    <w:p w:rsidR="005B4BBB" w:rsidRDefault="005B4BBB" w:rsidP="00952DFE">
      <w:pPr>
        <w:jc w:val="both"/>
        <w:rPr>
          <w:rFonts w:ascii="Arial" w:hAnsi="Arial" w:cs="Arial"/>
        </w:rPr>
      </w:pPr>
    </w:p>
    <w:p w:rsidR="005B4BBB" w:rsidRDefault="005B4BBB" w:rsidP="00952DFE">
      <w:pPr>
        <w:jc w:val="both"/>
        <w:rPr>
          <w:rFonts w:ascii="Arial" w:hAnsi="Arial" w:cs="Arial"/>
        </w:rPr>
      </w:pPr>
    </w:p>
    <w:p w:rsidR="005B4BBB" w:rsidRDefault="005B4BBB" w:rsidP="00952DFE">
      <w:pPr>
        <w:jc w:val="both"/>
        <w:rPr>
          <w:rFonts w:ascii="Arial" w:hAnsi="Arial" w:cs="Arial"/>
        </w:rPr>
      </w:pPr>
    </w:p>
    <w:p w:rsidR="005B4BBB" w:rsidRDefault="005B4BBB" w:rsidP="00952DFE">
      <w:pPr>
        <w:jc w:val="both"/>
        <w:rPr>
          <w:rFonts w:ascii="Arial" w:hAnsi="Arial" w:cs="Arial"/>
        </w:rPr>
      </w:pPr>
    </w:p>
    <w:p w:rsidR="005B4BBB" w:rsidRDefault="005B4BBB" w:rsidP="00952DFE">
      <w:pPr>
        <w:jc w:val="both"/>
        <w:rPr>
          <w:rFonts w:ascii="Arial" w:hAnsi="Arial" w:cs="Arial"/>
        </w:rPr>
      </w:pPr>
    </w:p>
    <w:p w:rsidR="005B4BBB" w:rsidRDefault="005B4BBB" w:rsidP="00952DFE">
      <w:pPr>
        <w:jc w:val="both"/>
        <w:rPr>
          <w:rFonts w:ascii="Arial" w:hAnsi="Arial" w:cs="Arial"/>
        </w:rPr>
      </w:pPr>
    </w:p>
    <w:p w:rsidR="005B4BBB" w:rsidRDefault="005B4BBB" w:rsidP="00952DFE">
      <w:pPr>
        <w:jc w:val="both"/>
        <w:rPr>
          <w:rFonts w:ascii="Arial" w:hAnsi="Arial" w:cs="Arial"/>
        </w:rPr>
      </w:pPr>
    </w:p>
    <w:p w:rsidR="005B4BBB" w:rsidRDefault="005B4BBB" w:rsidP="00952DFE">
      <w:pPr>
        <w:jc w:val="both"/>
        <w:rPr>
          <w:rFonts w:ascii="Arial" w:hAnsi="Arial" w:cs="Arial"/>
        </w:rPr>
      </w:pPr>
    </w:p>
    <w:p w:rsidR="005B4BBB" w:rsidRDefault="005B4BBB" w:rsidP="00952DFE">
      <w:pPr>
        <w:jc w:val="both"/>
        <w:rPr>
          <w:rFonts w:ascii="Arial" w:hAnsi="Arial" w:cs="Arial"/>
        </w:rPr>
      </w:pPr>
    </w:p>
    <w:p w:rsidR="005B4BBB" w:rsidRDefault="005B4BBB" w:rsidP="00952DFE">
      <w:pPr>
        <w:jc w:val="both"/>
        <w:rPr>
          <w:rFonts w:ascii="Arial" w:hAnsi="Arial" w:cs="Arial"/>
        </w:rPr>
      </w:pPr>
    </w:p>
    <w:p w:rsidR="005B4BBB" w:rsidRDefault="005B4BBB" w:rsidP="00952DFE">
      <w:pPr>
        <w:jc w:val="both"/>
        <w:rPr>
          <w:rFonts w:ascii="Arial" w:hAnsi="Arial" w:cs="Arial"/>
        </w:rPr>
      </w:pPr>
    </w:p>
    <w:p w:rsidR="005B4BBB" w:rsidRDefault="005B4BBB" w:rsidP="00952DFE">
      <w:pPr>
        <w:jc w:val="both"/>
        <w:rPr>
          <w:rFonts w:ascii="Arial" w:hAnsi="Arial" w:cs="Arial"/>
        </w:rPr>
      </w:pPr>
    </w:p>
    <w:p w:rsidR="005B4BBB" w:rsidRDefault="005B4BBB" w:rsidP="00952DFE">
      <w:pPr>
        <w:jc w:val="both"/>
        <w:rPr>
          <w:rFonts w:ascii="Arial" w:hAnsi="Arial" w:cs="Arial"/>
        </w:rPr>
      </w:pPr>
    </w:p>
    <w:p w:rsidR="005B4BBB" w:rsidRDefault="005B4BBB" w:rsidP="00952DFE">
      <w:pPr>
        <w:jc w:val="both"/>
        <w:rPr>
          <w:rFonts w:ascii="Arial" w:hAnsi="Arial" w:cs="Arial"/>
        </w:rPr>
      </w:pPr>
    </w:p>
    <w:p w:rsidR="005B4BBB" w:rsidRDefault="005B4BBB" w:rsidP="00952DFE">
      <w:pPr>
        <w:jc w:val="both"/>
        <w:rPr>
          <w:rFonts w:ascii="Arial" w:hAnsi="Arial" w:cs="Arial"/>
        </w:rPr>
      </w:pPr>
    </w:p>
    <w:p w:rsidR="005B4BBB" w:rsidRDefault="005B4BBB" w:rsidP="00952DFE">
      <w:pPr>
        <w:jc w:val="both"/>
        <w:rPr>
          <w:rFonts w:ascii="Arial" w:hAnsi="Arial" w:cs="Arial"/>
        </w:rPr>
      </w:pPr>
    </w:p>
    <w:p w:rsidR="005B4BBB" w:rsidRDefault="005B4BBB" w:rsidP="00952DFE">
      <w:pPr>
        <w:jc w:val="both"/>
        <w:rPr>
          <w:rFonts w:ascii="Arial" w:hAnsi="Arial" w:cs="Arial"/>
        </w:rPr>
      </w:pPr>
    </w:p>
    <w:p w:rsidR="005B4BBB" w:rsidRDefault="005B4BBB" w:rsidP="00952DFE">
      <w:pPr>
        <w:jc w:val="both"/>
        <w:rPr>
          <w:rFonts w:ascii="Arial" w:hAnsi="Arial" w:cs="Arial"/>
        </w:rPr>
      </w:pPr>
    </w:p>
    <w:p w:rsidR="005B4BBB" w:rsidRDefault="005B4BBB" w:rsidP="00952DFE">
      <w:pPr>
        <w:jc w:val="both"/>
        <w:rPr>
          <w:rFonts w:ascii="Arial" w:hAnsi="Arial" w:cs="Arial"/>
        </w:rPr>
      </w:pPr>
    </w:p>
    <w:p w:rsidR="005B4BBB" w:rsidRDefault="005B4BBB" w:rsidP="00952DFE">
      <w:pPr>
        <w:jc w:val="both"/>
        <w:rPr>
          <w:rFonts w:ascii="Arial" w:hAnsi="Arial" w:cs="Arial"/>
        </w:rPr>
      </w:pPr>
    </w:p>
    <w:p w:rsidR="005B4BBB" w:rsidRDefault="005B4BBB" w:rsidP="00952DFE">
      <w:pPr>
        <w:jc w:val="both"/>
        <w:rPr>
          <w:rFonts w:ascii="Arial" w:hAnsi="Arial" w:cs="Arial"/>
        </w:rPr>
      </w:pPr>
    </w:p>
    <w:p w:rsidR="005B4BBB" w:rsidRPr="00650DCE" w:rsidRDefault="005B4BBB" w:rsidP="00952DFE">
      <w:pPr>
        <w:jc w:val="both"/>
        <w:rPr>
          <w:rFonts w:ascii="Arial" w:hAnsi="Arial" w:cs="Arial"/>
        </w:rPr>
      </w:pPr>
    </w:p>
    <w:p w:rsidR="005A159D" w:rsidRPr="00650DCE" w:rsidRDefault="005A159D" w:rsidP="003D4A59">
      <w:pPr>
        <w:pStyle w:val="Default"/>
        <w:jc w:val="right"/>
        <w:rPr>
          <w:rFonts w:ascii="Arial" w:hAnsi="Arial" w:cs="Arial"/>
          <w:b/>
          <w:color w:val="auto"/>
          <w:sz w:val="20"/>
          <w:szCs w:val="20"/>
        </w:rPr>
      </w:pPr>
      <w:r w:rsidRPr="00650DCE">
        <w:rPr>
          <w:rFonts w:ascii="Arial" w:hAnsi="Arial" w:cs="Arial"/>
          <w:b/>
          <w:color w:val="auto"/>
          <w:sz w:val="20"/>
          <w:szCs w:val="20"/>
        </w:rPr>
        <w:t xml:space="preserve">Załącznik nr 8 </w:t>
      </w:r>
    </w:p>
    <w:p w:rsidR="00DD4E4C" w:rsidRPr="00650DCE" w:rsidRDefault="00DD4E4C" w:rsidP="00845C2E">
      <w:pPr>
        <w:pStyle w:val="Nagwek4"/>
        <w:numPr>
          <w:ilvl w:val="0"/>
          <w:numId w:val="0"/>
        </w:numPr>
        <w:spacing w:before="0" w:after="0"/>
        <w:rPr>
          <w:sz w:val="22"/>
          <w:szCs w:val="22"/>
        </w:rPr>
      </w:pPr>
    </w:p>
    <w:p w:rsidR="004D2A8D" w:rsidRPr="00650DCE" w:rsidRDefault="004D2A8D" w:rsidP="004D2A8D">
      <w:pPr>
        <w:widowControl w:val="0"/>
        <w:tabs>
          <w:tab w:val="right" w:pos="8953"/>
        </w:tabs>
        <w:autoSpaceDE w:val="0"/>
        <w:autoSpaceDN w:val="0"/>
        <w:adjustRightInd w:val="0"/>
        <w:jc w:val="center"/>
        <w:rPr>
          <w:rFonts w:ascii="Arial" w:hAnsi="Arial" w:cs="Arial"/>
          <w:sz w:val="22"/>
          <w:szCs w:val="22"/>
        </w:rPr>
      </w:pPr>
      <w:r w:rsidRPr="00650DCE">
        <w:rPr>
          <w:rFonts w:ascii="Arial" w:hAnsi="Arial" w:cs="Arial"/>
          <w:b/>
          <w:bCs/>
          <w:sz w:val="22"/>
          <w:szCs w:val="22"/>
        </w:rPr>
        <w:t>Umowa Nr</w:t>
      </w:r>
      <w:r w:rsidRPr="00650DCE">
        <w:rPr>
          <w:rFonts w:ascii="Arial" w:hAnsi="Arial" w:cs="Arial"/>
          <w:sz w:val="22"/>
          <w:szCs w:val="22"/>
        </w:rPr>
        <w:t xml:space="preserve"> </w:t>
      </w:r>
      <w:r w:rsidRPr="00650DCE">
        <w:rPr>
          <w:rFonts w:ascii="Arial" w:hAnsi="Arial" w:cs="Arial"/>
          <w:b/>
          <w:bCs/>
          <w:sz w:val="22"/>
          <w:szCs w:val="22"/>
        </w:rPr>
        <w:t>......./ZP/2014</w:t>
      </w:r>
    </w:p>
    <w:p w:rsidR="00DD4E4C" w:rsidRPr="00650DCE" w:rsidRDefault="00DD4E4C" w:rsidP="00DD4E4C">
      <w:pPr>
        <w:jc w:val="both"/>
        <w:rPr>
          <w:rFonts w:ascii="Arial" w:hAnsi="Arial" w:cs="Arial"/>
          <w:sz w:val="22"/>
          <w:szCs w:val="22"/>
        </w:rPr>
      </w:pPr>
    </w:p>
    <w:p w:rsidR="00DD4E4C" w:rsidRPr="00650DCE" w:rsidRDefault="00DD4E4C" w:rsidP="00DD4E4C">
      <w:pPr>
        <w:pStyle w:val="Zwykytekst1"/>
        <w:rPr>
          <w:rFonts w:ascii="Arial" w:hAnsi="Arial" w:cs="Arial"/>
          <w:sz w:val="22"/>
          <w:szCs w:val="22"/>
        </w:rPr>
      </w:pPr>
      <w:r w:rsidRPr="00650DCE">
        <w:rPr>
          <w:rFonts w:ascii="Arial" w:hAnsi="Arial" w:cs="Arial"/>
          <w:sz w:val="22"/>
          <w:szCs w:val="22"/>
        </w:rPr>
        <w:t>zawarta w dniu …</w:t>
      </w:r>
      <w:r w:rsidR="004D2A8D" w:rsidRPr="00650DCE">
        <w:rPr>
          <w:rFonts w:ascii="Arial" w:hAnsi="Arial" w:cs="Arial"/>
          <w:sz w:val="22"/>
          <w:szCs w:val="22"/>
        </w:rPr>
        <w:t>………………</w:t>
      </w:r>
      <w:r w:rsidRPr="00650DCE">
        <w:rPr>
          <w:rFonts w:ascii="Arial" w:hAnsi="Arial" w:cs="Arial"/>
          <w:sz w:val="22"/>
          <w:szCs w:val="22"/>
        </w:rPr>
        <w:t>… 201</w:t>
      </w:r>
      <w:r w:rsidR="00A30D2F">
        <w:rPr>
          <w:rFonts w:ascii="Arial" w:hAnsi="Arial" w:cs="Arial"/>
          <w:sz w:val="22"/>
          <w:szCs w:val="22"/>
        </w:rPr>
        <w:t>5</w:t>
      </w:r>
      <w:r w:rsidRPr="00650DCE">
        <w:rPr>
          <w:rFonts w:ascii="Arial" w:hAnsi="Arial" w:cs="Arial"/>
          <w:sz w:val="22"/>
          <w:szCs w:val="22"/>
        </w:rPr>
        <w:t xml:space="preserve"> roku w Czarnkowie pomiędzy:</w:t>
      </w:r>
    </w:p>
    <w:p w:rsidR="004D2A8D" w:rsidRPr="00650DCE" w:rsidRDefault="004D2A8D" w:rsidP="004D2A8D">
      <w:pPr>
        <w:pStyle w:val="Tekstpodstawowy2"/>
        <w:jc w:val="both"/>
        <w:rPr>
          <w:rFonts w:ascii="Arial" w:hAnsi="Arial" w:cs="Arial"/>
          <w:sz w:val="22"/>
          <w:szCs w:val="22"/>
        </w:rPr>
      </w:pPr>
      <w:r w:rsidRPr="00650DCE">
        <w:rPr>
          <w:rFonts w:ascii="Arial" w:hAnsi="Arial" w:cs="Arial"/>
          <w:bCs/>
          <w:sz w:val="22"/>
          <w:szCs w:val="22"/>
        </w:rPr>
        <w:t>Zarządem Dróg Powiatowych w Czarnkowie, ul. Gdańska 56, 64-700 Czarnków</w:t>
      </w:r>
      <w:r w:rsidR="00650DCE" w:rsidRPr="00650DCE">
        <w:rPr>
          <w:rFonts w:ascii="Arial" w:hAnsi="Arial" w:cs="Arial"/>
          <w:sz w:val="22"/>
          <w:szCs w:val="22"/>
        </w:rPr>
        <w:t>, zwanym w </w:t>
      </w:r>
      <w:r w:rsidRPr="00650DCE">
        <w:rPr>
          <w:rFonts w:ascii="Arial" w:hAnsi="Arial" w:cs="Arial"/>
          <w:sz w:val="22"/>
          <w:szCs w:val="22"/>
        </w:rPr>
        <w:t xml:space="preserve">dalszej części umowy </w:t>
      </w:r>
      <w:r w:rsidRPr="00650DCE">
        <w:rPr>
          <w:rFonts w:ascii="Arial" w:hAnsi="Arial" w:cs="Arial"/>
          <w:bCs/>
          <w:sz w:val="22"/>
          <w:szCs w:val="22"/>
        </w:rPr>
        <w:t>„</w:t>
      </w:r>
      <w:r w:rsidRPr="00650DCE">
        <w:rPr>
          <w:rFonts w:ascii="Arial" w:hAnsi="Arial" w:cs="Arial"/>
          <w:b/>
          <w:bCs/>
          <w:sz w:val="22"/>
          <w:szCs w:val="22"/>
        </w:rPr>
        <w:t>Zamawiającym</w:t>
      </w:r>
      <w:r w:rsidRPr="00650DCE">
        <w:rPr>
          <w:rFonts w:ascii="Arial" w:hAnsi="Arial" w:cs="Arial"/>
          <w:bCs/>
          <w:sz w:val="22"/>
          <w:szCs w:val="22"/>
        </w:rPr>
        <w:t>”,</w:t>
      </w:r>
      <w:r w:rsidRPr="00650DCE">
        <w:rPr>
          <w:rFonts w:ascii="Arial" w:hAnsi="Arial" w:cs="Arial"/>
          <w:sz w:val="22"/>
          <w:szCs w:val="22"/>
        </w:rPr>
        <w:t xml:space="preserve"> reprezentowanym przez:</w:t>
      </w:r>
    </w:p>
    <w:p w:rsidR="004D2A8D" w:rsidRPr="00650DCE" w:rsidRDefault="004D2A8D" w:rsidP="004D2A8D">
      <w:pPr>
        <w:widowControl w:val="0"/>
        <w:tabs>
          <w:tab w:val="right" w:pos="8953"/>
        </w:tabs>
        <w:autoSpaceDE w:val="0"/>
        <w:autoSpaceDN w:val="0"/>
        <w:adjustRightInd w:val="0"/>
        <w:jc w:val="both"/>
        <w:rPr>
          <w:rFonts w:ascii="Arial" w:hAnsi="Arial" w:cs="Arial"/>
          <w:sz w:val="18"/>
          <w:szCs w:val="18"/>
        </w:rPr>
      </w:pPr>
    </w:p>
    <w:p w:rsidR="004D2A8D" w:rsidRPr="00650DCE" w:rsidRDefault="004D2A8D" w:rsidP="00B171B8">
      <w:pPr>
        <w:widowControl w:val="0"/>
        <w:numPr>
          <w:ilvl w:val="0"/>
          <w:numId w:val="64"/>
        </w:numPr>
        <w:autoSpaceDE w:val="0"/>
        <w:autoSpaceDN w:val="0"/>
        <w:adjustRightInd w:val="0"/>
        <w:spacing w:line="360" w:lineRule="auto"/>
        <w:jc w:val="both"/>
        <w:rPr>
          <w:rFonts w:ascii="Arial" w:hAnsi="Arial" w:cs="Arial"/>
          <w:sz w:val="22"/>
          <w:szCs w:val="22"/>
        </w:rPr>
      </w:pPr>
      <w:r w:rsidRPr="00650DCE">
        <w:rPr>
          <w:rFonts w:ascii="Arial" w:hAnsi="Arial" w:cs="Arial"/>
          <w:sz w:val="22"/>
          <w:szCs w:val="22"/>
        </w:rPr>
        <w:t>Pana Ryszarda Dziedzica</w:t>
      </w:r>
      <w:r w:rsidRPr="00650DCE">
        <w:rPr>
          <w:rFonts w:ascii="Arial" w:hAnsi="Arial" w:cs="Arial"/>
          <w:sz w:val="22"/>
          <w:szCs w:val="22"/>
        </w:rPr>
        <w:tab/>
        <w:t>–  Dyrektor,</w:t>
      </w:r>
    </w:p>
    <w:p w:rsidR="00DD4E4C" w:rsidRPr="00650DCE" w:rsidRDefault="00DD4E4C" w:rsidP="00DD4E4C">
      <w:pPr>
        <w:jc w:val="both"/>
        <w:rPr>
          <w:rFonts w:ascii="Arial" w:hAnsi="Arial" w:cs="Arial"/>
          <w:bCs/>
          <w:sz w:val="22"/>
          <w:szCs w:val="22"/>
        </w:rPr>
      </w:pPr>
      <w:r w:rsidRPr="00650DCE">
        <w:rPr>
          <w:rFonts w:ascii="Arial" w:hAnsi="Arial" w:cs="Arial"/>
          <w:bCs/>
          <w:sz w:val="22"/>
          <w:szCs w:val="22"/>
        </w:rPr>
        <w:t>a:</w:t>
      </w:r>
      <w:r w:rsidR="00845C2E" w:rsidRPr="00650DCE">
        <w:rPr>
          <w:rFonts w:ascii="Arial" w:hAnsi="Arial" w:cs="Arial"/>
          <w:bCs/>
          <w:sz w:val="22"/>
          <w:szCs w:val="22"/>
        </w:rPr>
        <w:t xml:space="preserve"> </w:t>
      </w:r>
      <w:r w:rsidRPr="00650DCE">
        <w:rPr>
          <w:rFonts w:ascii="Arial" w:hAnsi="Arial" w:cs="Arial"/>
          <w:bCs/>
          <w:sz w:val="22"/>
          <w:szCs w:val="22"/>
        </w:rPr>
        <w:t>……………</w:t>
      </w:r>
      <w:r w:rsidR="00845C2E" w:rsidRPr="00650DCE">
        <w:rPr>
          <w:rFonts w:ascii="Arial" w:hAnsi="Arial" w:cs="Arial"/>
          <w:bCs/>
          <w:sz w:val="22"/>
          <w:szCs w:val="22"/>
        </w:rPr>
        <w:t>……………………………………………………….</w:t>
      </w:r>
      <w:r w:rsidRPr="00650DCE">
        <w:rPr>
          <w:rFonts w:ascii="Arial" w:hAnsi="Arial" w:cs="Arial"/>
          <w:bCs/>
          <w:sz w:val="22"/>
          <w:szCs w:val="22"/>
        </w:rPr>
        <w:t>…..</w:t>
      </w:r>
    </w:p>
    <w:p w:rsidR="00DD4E4C" w:rsidRPr="00650DCE" w:rsidRDefault="00DD4E4C" w:rsidP="00DD4E4C">
      <w:pPr>
        <w:jc w:val="both"/>
        <w:rPr>
          <w:rFonts w:ascii="Arial" w:hAnsi="Arial" w:cs="Arial"/>
          <w:bCs/>
          <w:sz w:val="22"/>
          <w:szCs w:val="22"/>
        </w:rPr>
      </w:pPr>
      <w:r w:rsidRPr="00650DCE">
        <w:rPr>
          <w:rFonts w:ascii="Arial" w:hAnsi="Arial" w:cs="Arial"/>
          <w:bCs/>
          <w:sz w:val="22"/>
          <w:szCs w:val="22"/>
        </w:rPr>
        <w:t>posiadającą NIP: …</w:t>
      </w:r>
      <w:r w:rsidR="00845C2E" w:rsidRPr="00650DCE">
        <w:rPr>
          <w:rFonts w:ascii="Arial" w:hAnsi="Arial" w:cs="Arial"/>
          <w:bCs/>
          <w:sz w:val="22"/>
          <w:szCs w:val="22"/>
        </w:rPr>
        <w:t>……….</w:t>
      </w:r>
      <w:r w:rsidRPr="00650DCE">
        <w:rPr>
          <w:rFonts w:ascii="Arial" w:hAnsi="Arial" w:cs="Arial"/>
          <w:bCs/>
          <w:sz w:val="22"/>
          <w:szCs w:val="22"/>
        </w:rPr>
        <w:t>….., REGON: …</w:t>
      </w:r>
      <w:r w:rsidR="00845C2E" w:rsidRPr="00650DCE">
        <w:rPr>
          <w:rFonts w:ascii="Arial" w:hAnsi="Arial" w:cs="Arial"/>
          <w:bCs/>
          <w:sz w:val="22"/>
          <w:szCs w:val="22"/>
        </w:rPr>
        <w:t>……….</w:t>
      </w:r>
      <w:r w:rsidRPr="00650DCE">
        <w:rPr>
          <w:rFonts w:ascii="Arial" w:hAnsi="Arial" w:cs="Arial"/>
          <w:bCs/>
          <w:sz w:val="22"/>
          <w:szCs w:val="22"/>
        </w:rPr>
        <w:t xml:space="preserve">……….,  </w:t>
      </w:r>
      <w:r w:rsidRPr="00650DCE">
        <w:rPr>
          <w:rFonts w:ascii="Arial" w:hAnsi="Arial" w:cs="Arial"/>
          <w:sz w:val="22"/>
          <w:szCs w:val="22"/>
        </w:rPr>
        <w:t>wpisan</w:t>
      </w:r>
      <w:r w:rsidRPr="00650DCE">
        <w:rPr>
          <w:rFonts w:ascii="Arial" w:eastAsia="TimesNewRoman" w:hAnsi="Arial" w:cs="Arial"/>
          <w:sz w:val="22"/>
          <w:szCs w:val="22"/>
        </w:rPr>
        <w:t xml:space="preserve">ą </w:t>
      </w:r>
      <w:r w:rsidRPr="00650DCE">
        <w:rPr>
          <w:rFonts w:ascii="Arial" w:hAnsi="Arial" w:cs="Arial"/>
          <w:bCs/>
          <w:sz w:val="22"/>
          <w:szCs w:val="22"/>
        </w:rPr>
        <w:t>do Rejestru Przedsiębiorców KRS pod numerem  ………</w:t>
      </w:r>
      <w:r w:rsidR="00673DBA" w:rsidRPr="00650DCE">
        <w:rPr>
          <w:rFonts w:ascii="Arial" w:hAnsi="Arial" w:cs="Arial"/>
          <w:bCs/>
          <w:sz w:val="22"/>
          <w:szCs w:val="22"/>
        </w:rPr>
        <w:t>.</w:t>
      </w:r>
      <w:r w:rsidRPr="00650DCE">
        <w:rPr>
          <w:rFonts w:ascii="Arial" w:hAnsi="Arial" w:cs="Arial"/>
          <w:bCs/>
          <w:sz w:val="22"/>
          <w:szCs w:val="22"/>
        </w:rPr>
        <w:t xml:space="preserve">………..  </w:t>
      </w:r>
      <w:r w:rsidR="00673DBA" w:rsidRPr="00650DCE">
        <w:rPr>
          <w:rFonts w:ascii="Arial" w:hAnsi="Arial" w:cs="Arial"/>
          <w:bCs/>
          <w:sz w:val="22"/>
          <w:szCs w:val="22"/>
        </w:rPr>
        <w:t>(wpi</w:t>
      </w:r>
      <w:r w:rsidR="00650DCE" w:rsidRPr="00650DCE">
        <w:rPr>
          <w:rFonts w:ascii="Arial" w:hAnsi="Arial" w:cs="Arial"/>
          <w:bCs/>
          <w:sz w:val="22"/>
          <w:szCs w:val="22"/>
        </w:rPr>
        <w:t>sanym do Centralnej Ewidencji i </w:t>
      </w:r>
      <w:r w:rsidR="00673DBA" w:rsidRPr="00650DCE">
        <w:rPr>
          <w:rFonts w:ascii="Arial" w:hAnsi="Arial" w:cs="Arial"/>
          <w:bCs/>
          <w:sz w:val="22"/>
          <w:szCs w:val="22"/>
        </w:rPr>
        <w:t xml:space="preserve">Informacji o Działalności Gospodarczej prowadzącym firmę pod nazwą ………………………….….., NIP: ………………….., REGON: …………..…….) </w:t>
      </w:r>
      <w:r w:rsidRPr="00650DCE">
        <w:rPr>
          <w:rFonts w:ascii="Arial" w:hAnsi="Arial" w:cs="Arial"/>
          <w:bCs/>
          <w:sz w:val="22"/>
          <w:szCs w:val="22"/>
        </w:rPr>
        <w:t>reprezentowaną przez</w:t>
      </w:r>
      <w:r w:rsidR="00845C2E" w:rsidRPr="00650DCE">
        <w:rPr>
          <w:rFonts w:ascii="Arial" w:hAnsi="Arial" w:cs="Arial"/>
          <w:bCs/>
          <w:sz w:val="22"/>
          <w:szCs w:val="22"/>
        </w:rPr>
        <w:t>:</w:t>
      </w:r>
    </w:p>
    <w:p w:rsidR="00917C2B" w:rsidRPr="00650DCE" w:rsidRDefault="00917C2B" w:rsidP="00DD4E4C">
      <w:pPr>
        <w:jc w:val="both"/>
        <w:rPr>
          <w:rFonts w:ascii="Arial" w:hAnsi="Arial" w:cs="Arial"/>
          <w:bCs/>
          <w:sz w:val="22"/>
          <w:szCs w:val="22"/>
        </w:rPr>
      </w:pPr>
    </w:p>
    <w:p w:rsidR="00845C2E" w:rsidRPr="00650DCE" w:rsidRDefault="00845C2E" w:rsidP="00B171B8">
      <w:pPr>
        <w:pStyle w:val="Akapitzlist"/>
        <w:numPr>
          <w:ilvl w:val="0"/>
          <w:numId w:val="65"/>
        </w:numPr>
        <w:jc w:val="both"/>
        <w:rPr>
          <w:rFonts w:ascii="Arial" w:hAnsi="Arial" w:cs="Arial"/>
          <w:bCs/>
          <w:sz w:val="22"/>
          <w:szCs w:val="22"/>
        </w:rPr>
      </w:pPr>
      <w:r w:rsidRPr="00650DCE">
        <w:rPr>
          <w:rFonts w:ascii="Arial" w:hAnsi="Arial" w:cs="Arial"/>
          <w:bCs/>
          <w:sz w:val="22"/>
          <w:szCs w:val="22"/>
        </w:rPr>
        <w:t>………………………………………….</w:t>
      </w:r>
    </w:p>
    <w:p w:rsidR="00917C2B" w:rsidRPr="00650DCE" w:rsidRDefault="00845C2E" w:rsidP="00B171B8">
      <w:pPr>
        <w:pStyle w:val="Akapitzlist"/>
        <w:numPr>
          <w:ilvl w:val="0"/>
          <w:numId w:val="65"/>
        </w:numPr>
        <w:jc w:val="both"/>
        <w:rPr>
          <w:rFonts w:ascii="Arial" w:hAnsi="Arial" w:cs="Arial"/>
          <w:bCs/>
          <w:sz w:val="22"/>
          <w:szCs w:val="22"/>
        </w:rPr>
      </w:pPr>
      <w:r w:rsidRPr="00650DCE">
        <w:rPr>
          <w:rFonts w:ascii="Arial" w:hAnsi="Arial" w:cs="Arial"/>
          <w:bCs/>
          <w:sz w:val="22"/>
          <w:szCs w:val="22"/>
        </w:rPr>
        <w:t>………………………………………….</w:t>
      </w:r>
    </w:p>
    <w:p w:rsidR="00DD4E4C" w:rsidRPr="00650DCE" w:rsidRDefault="00DD4E4C" w:rsidP="00917C2B">
      <w:pPr>
        <w:pStyle w:val="Akapitzlist"/>
        <w:ind w:left="720"/>
        <w:jc w:val="both"/>
        <w:rPr>
          <w:rFonts w:ascii="Arial" w:hAnsi="Arial" w:cs="Arial"/>
          <w:bCs/>
          <w:sz w:val="22"/>
          <w:szCs w:val="22"/>
        </w:rPr>
      </w:pPr>
      <w:r w:rsidRPr="00650DCE">
        <w:rPr>
          <w:rFonts w:ascii="Arial" w:hAnsi="Arial" w:cs="Arial"/>
          <w:bCs/>
          <w:sz w:val="22"/>
          <w:szCs w:val="22"/>
        </w:rPr>
        <w:t xml:space="preserve">       </w:t>
      </w:r>
    </w:p>
    <w:p w:rsidR="00DD4E4C" w:rsidRPr="00650DCE" w:rsidRDefault="00DD4E4C" w:rsidP="00DD4E4C">
      <w:pPr>
        <w:jc w:val="both"/>
        <w:rPr>
          <w:rFonts w:ascii="Arial" w:hAnsi="Arial" w:cs="Arial"/>
          <w:bCs/>
          <w:sz w:val="22"/>
          <w:szCs w:val="22"/>
        </w:rPr>
      </w:pPr>
      <w:r w:rsidRPr="00650DCE">
        <w:rPr>
          <w:rFonts w:ascii="Arial" w:hAnsi="Arial" w:cs="Arial"/>
          <w:bCs/>
          <w:sz w:val="22"/>
          <w:szCs w:val="22"/>
        </w:rPr>
        <w:t xml:space="preserve">zwaną </w:t>
      </w:r>
      <w:r w:rsidR="00845C2E" w:rsidRPr="00650DCE">
        <w:rPr>
          <w:rFonts w:ascii="Arial" w:hAnsi="Arial" w:cs="Arial"/>
          <w:bCs/>
          <w:sz w:val="22"/>
          <w:szCs w:val="22"/>
        </w:rPr>
        <w:t>w dalszej części umowy</w:t>
      </w:r>
      <w:r w:rsidRPr="00650DCE">
        <w:rPr>
          <w:rFonts w:ascii="Arial" w:hAnsi="Arial" w:cs="Arial"/>
          <w:bCs/>
          <w:sz w:val="22"/>
          <w:szCs w:val="22"/>
        </w:rPr>
        <w:t xml:space="preserve"> </w:t>
      </w:r>
      <w:r w:rsidR="00845C2E" w:rsidRPr="00650DCE">
        <w:rPr>
          <w:rFonts w:ascii="Arial" w:hAnsi="Arial" w:cs="Arial"/>
          <w:bCs/>
          <w:sz w:val="22"/>
          <w:szCs w:val="22"/>
        </w:rPr>
        <w:t>„</w:t>
      </w:r>
      <w:r w:rsidRPr="00650DCE">
        <w:rPr>
          <w:rFonts w:ascii="Arial" w:hAnsi="Arial" w:cs="Arial"/>
          <w:b/>
          <w:bCs/>
          <w:sz w:val="22"/>
          <w:szCs w:val="22"/>
        </w:rPr>
        <w:t>Wykonawcą</w:t>
      </w:r>
      <w:r w:rsidR="00845C2E" w:rsidRPr="00650DCE">
        <w:rPr>
          <w:rFonts w:ascii="Arial" w:hAnsi="Arial" w:cs="Arial"/>
          <w:b/>
          <w:bCs/>
          <w:sz w:val="22"/>
          <w:szCs w:val="22"/>
        </w:rPr>
        <w:t>”</w:t>
      </w:r>
      <w:r w:rsidRPr="00650DCE">
        <w:rPr>
          <w:rFonts w:ascii="Arial" w:hAnsi="Arial" w:cs="Arial"/>
          <w:bCs/>
          <w:sz w:val="22"/>
          <w:szCs w:val="22"/>
        </w:rPr>
        <w:t xml:space="preserve">  </w:t>
      </w:r>
    </w:p>
    <w:p w:rsidR="00DD4E4C" w:rsidRPr="00650DCE" w:rsidRDefault="00DD4E4C" w:rsidP="00DD4E4C">
      <w:pPr>
        <w:jc w:val="both"/>
        <w:rPr>
          <w:rFonts w:ascii="Arial" w:hAnsi="Arial" w:cs="Arial"/>
          <w:sz w:val="22"/>
          <w:szCs w:val="22"/>
        </w:rPr>
      </w:pPr>
      <w:bookmarkStart w:id="0" w:name="_GoBack"/>
    </w:p>
    <w:bookmarkEnd w:id="0"/>
    <w:p w:rsidR="00DD4E4C" w:rsidRPr="00650DCE" w:rsidRDefault="00DD4E4C" w:rsidP="00A30D2F">
      <w:pPr>
        <w:jc w:val="both"/>
        <w:rPr>
          <w:rFonts w:ascii="Arial" w:hAnsi="Arial" w:cs="Arial"/>
          <w:b/>
          <w:sz w:val="22"/>
          <w:szCs w:val="22"/>
        </w:rPr>
      </w:pPr>
      <w:r w:rsidRPr="00650DCE">
        <w:rPr>
          <w:rFonts w:ascii="Arial" w:hAnsi="Arial" w:cs="Arial"/>
          <w:sz w:val="22"/>
          <w:szCs w:val="22"/>
        </w:rPr>
        <w:t>w rezultacie wyboru Wykonawcy w postępowaniu prowadzonym w trybie przetargu nieograniczonego na podstawie przepisów ustawy z dnia 29 stycznia 2004 r. – Prawo zamówień publiczny</w:t>
      </w:r>
      <w:r w:rsidR="00A30D2F">
        <w:rPr>
          <w:rFonts w:ascii="Arial" w:hAnsi="Arial" w:cs="Arial"/>
          <w:sz w:val="22"/>
          <w:szCs w:val="22"/>
        </w:rPr>
        <w:t>ch (Dz.U</w:t>
      </w:r>
      <w:r w:rsidR="00B64AAD" w:rsidRPr="00650DCE">
        <w:rPr>
          <w:rFonts w:ascii="Arial" w:hAnsi="Arial" w:cs="Arial"/>
          <w:sz w:val="22"/>
          <w:szCs w:val="22"/>
        </w:rPr>
        <w:t>.</w:t>
      </w:r>
      <w:r w:rsidRPr="00650DCE">
        <w:rPr>
          <w:rFonts w:ascii="Arial" w:hAnsi="Arial" w:cs="Arial"/>
          <w:sz w:val="22"/>
          <w:szCs w:val="22"/>
        </w:rPr>
        <w:t xml:space="preserve"> 2013</w:t>
      </w:r>
      <w:r w:rsidR="00A30D2F">
        <w:rPr>
          <w:rFonts w:ascii="Arial" w:hAnsi="Arial" w:cs="Arial"/>
          <w:sz w:val="22"/>
          <w:szCs w:val="22"/>
        </w:rPr>
        <w:t>.</w:t>
      </w:r>
      <w:r w:rsidRPr="00650DCE">
        <w:rPr>
          <w:rFonts w:ascii="Arial" w:hAnsi="Arial" w:cs="Arial"/>
          <w:sz w:val="22"/>
          <w:szCs w:val="22"/>
        </w:rPr>
        <w:t>907</w:t>
      </w:r>
      <w:r w:rsidR="00B64AAD" w:rsidRPr="00650DCE">
        <w:rPr>
          <w:rFonts w:ascii="Arial" w:hAnsi="Arial" w:cs="Arial"/>
          <w:sz w:val="22"/>
          <w:szCs w:val="22"/>
        </w:rPr>
        <w:t xml:space="preserve"> ze zm</w:t>
      </w:r>
      <w:r w:rsidR="00A30D2F">
        <w:rPr>
          <w:rFonts w:ascii="Arial" w:hAnsi="Arial" w:cs="Arial"/>
          <w:sz w:val="22"/>
          <w:szCs w:val="22"/>
        </w:rPr>
        <w:t>.</w:t>
      </w:r>
      <w:r w:rsidRPr="00650DCE">
        <w:rPr>
          <w:rFonts w:ascii="Arial" w:hAnsi="Arial" w:cs="Arial"/>
          <w:sz w:val="22"/>
          <w:szCs w:val="22"/>
        </w:rPr>
        <w:t>), została zawarta umow</w:t>
      </w:r>
      <w:r w:rsidR="00B64AAD" w:rsidRPr="00650DCE">
        <w:rPr>
          <w:rFonts w:ascii="Arial" w:hAnsi="Arial" w:cs="Arial"/>
          <w:sz w:val="22"/>
          <w:szCs w:val="22"/>
        </w:rPr>
        <w:t>a o następującej treści:</w:t>
      </w:r>
    </w:p>
    <w:p w:rsidR="00DD4E4C" w:rsidRPr="00650DCE" w:rsidRDefault="00DD4E4C" w:rsidP="00650DCE">
      <w:pPr>
        <w:spacing w:before="119" w:line="360" w:lineRule="auto"/>
        <w:jc w:val="center"/>
        <w:rPr>
          <w:rFonts w:ascii="Arial" w:hAnsi="Arial" w:cs="Arial"/>
          <w:b/>
          <w:sz w:val="22"/>
          <w:szCs w:val="22"/>
        </w:rPr>
      </w:pPr>
      <w:r w:rsidRPr="00650DCE">
        <w:rPr>
          <w:rFonts w:ascii="Arial" w:hAnsi="Arial" w:cs="Arial"/>
          <w:b/>
          <w:sz w:val="22"/>
          <w:szCs w:val="22"/>
        </w:rPr>
        <w:t>§ 1</w:t>
      </w:r>
    </w:p>
    <w:p w:rsidR="00DD4E4C" w:rsidRPr="00650DCE" w:rsidRDefault="00DD4E4C" w:rsidP="00DD4E4C">
      <w:pPr>
        <w:spacing w:after="119"/>
        <w:jc w:val="center"/>
        <w:rPr>
          <w:rFonts w:ascii="Arial" w:hAnsi="Arial" w:cs="Arial"/>
          <w:b/>
          <w:sz w:val="22"/>
          <w:szCs w:val="22"/>
        </w:rPr>
      </w:pPr>
      <w:r w:rsidRPr="00650DCE">
        <w:rPr>
          <w:rFonts w:ascii="Arial" w:hAnsi="Arial" w:cs="Arial"/>
          <w:b/>
          <w:sz w:val="22"/>
          <w:szCs w:val="22"/>
        </w:rPr>
        <w:t>Przedmiot umowy</w:t>
      </w:r>
    </w:p>
    <w:p w:rsidR="00DD4E4C" w:rsidRPr="00650DCE" w:rsidRDefault="00DD4E4C" w:rsidP="00B171B8">
      <w:pPr>
        <w:numPr>
          <w:ilvl w:val="0"/>
          <w:numId w:val="46"/>
        </w:numPr>
        <w:suppressAutoHyphens/>
        <w:ind w:left="360" w:hanging="360"/>
        <w:jc w:val="both"/>
        <w:rPr>
          <w:rFonts w:ascii="Arial" w:hAnsi="Arial" w:cs="Arial"/>
          <w:sz w:val="22"/>
          <w:szCs w:val="22"/>
        </w:rPr>
      </w:pPr>
      <w:r w:rsidRPr="00650DCE">
        <w:rPr>
          <w:rFonts w:ascii="Arial" w:hAnsi="Arial" w:cs="Arial"/>
          <w:sz w:val="22"/>
          <w:szCs w:val="22"/>
        </w:rPr>
        <w:t>Zamawiający zleca, a Wykonawca zobowiązuje się do wykonania, zgodnie ze złożoną ofertą, dokumentacją projektową, obowiązującymi przepisami i normami oraz zasadami wiedzy technicznej i sztuki budowlanej, zadania polegającego na</w:t>
      </w:r>
      <w:r w:rsidR="00B64AAD" w:rsidRPr="00650DCE">
        <w:rPr>
          <w:rFonts w:ascii="Arial" w:hAnsi="Arial" w:cs="Arial"/>
          <w:sz w:val="22"/>
          <w:szCs w:val="22"/>
        </w:rPr>
        <w:t>:</w:t>
      </w:r>
      <w:r w:rsidRPr="00650DCE">
        <w:rPr>
          <w:rFonts w:ascii="Arial" w:hAnsi="Arial" w:cs="Arial"/>
          <w:sz w:val="22"/>
          <w:szCs w:val="22"/>
        </w:rPr>
        <w:t xml:space="preserve"> „Budowie</w:t>
      </w:r>
      <w:r w:rsidR="00B64AAD" w:rsidRPr="00650DCE">
        <w:rPr>
          <w:rFonts w:ascii="Arial" w:hAnsi="Arial" w:cs="Arial"/>
          <w:sz w:val="22"/>
          <w:szCs w:val="22"/>
        </w:rPr>
        <w:t xml:space="preserve"> ścieżki rowerowej w</w:t>
      </w:r>
      <w:r w:rsidR="00650DCE" w:rsidRPr="00650DCE">
        <w:rPr>
          <w:rFonts w:ascii="Arial" w:hAnsi="Arial" w:cs="Arial"/>
          <w:sz w:val="22"/>
          <w:szCs w:val="22"/>
        </w:rPr>
        <w:t> </w:t>
      </w:r>
      <w:r w:rsidR="00B64AAD" w:rsidRPr="00650DCE">
        <w:rPr>
          <w:rFonts w:ascii="Arial" w:hAnsi="Arial" w:cs="Arial"/>
          <w:sz w:val="22"/>
          <w:szCs w:val="22"/>
        </w:rPr>
        <w:t>ciągu drogi powiatowej nr 1356P w m. Czarnków na o</w:t>
      </w:r>
      <w:r w:rsidR="00650DCE" w:rsidRPr="00650DCE">
        <w:rPr>
          <w:rFonts w:ascii="Arial" w:hAnsi="Arial" w:cs="Arial"/>
          <w:sz w:val="22"/>
          <w:szCs w:val="22"/>
        </w:rPr>
        <w:t>dcinku od ul. Cmentarnej do ul. </w:t>
      </w:r>
      <w:r w:rsidR="00B64AAD" w:rsidRPr="00650DCE">
        <w:rPr>
          <w:rFonts w:ascii="Arial" w:hAnsi="Arial" w:cs="Arial"/>
          <w:sz w:val="22"/>
          <w:szCs w:val="22"/>
        </w:rPr>
        <w:t>Gimnazjalnej</w:t>
      </w:r>
      <w:r w:rsidRPr="00650DCE">
        <w:rPr>
          <w:rFonts w:ascii="Arial" w:hAnsi="Arial" w:cs="Arial"/>
          <w:sz w:val="22"/>
          <w:szCs w:val="22"/>
        </w:rPr>
        <w:t>”</w:t>
      </w:r>
      <w:r w:rsidR="008A4DCB" w:rsidRPr="00650DCE">
        <w:rPr>
          <w:rFonts w:ascii="Arial" w:hAnsi="Arial" w:cs="Arial"/>
          <w:sz w:val="22"/>
          <w:szCs w:val="22"/>
        </w:rPr>
        <w:t>,</w:t>
      </w:r>
      <w:r w:rsidRPr="00650DCE">
        <w:rPr>
          <w:rFonts w:ascii="Arial" w:hAnsi="Arial" w:cs="Arial"/>
          <w:sz w:val="22"/>
          <w:szCs w:val="22"/>
        </w:rPr>
        <w:t xml:space="preserve"> zwanego dalej przedmiotem umowy.</w:t>
      </w:r>
    </w:p>
    <w:p w:rsidR="00DD4E4C" w:rsidRPr="00650DCE" w:rsidRDefault="00DD4E4C" w:rsidP="00B171B8">
      <w:pPr>
        <w:numPr>
          <w:ilvl w:val="0"/>
          <w:numId w:val="46"/>
        </w:numPr>
        <w:suppressAutoHyphens/>
        <w:ind w:left="360" w:hanging="360"/>
        <w:jc w:val="both"/>
        <w:rPr>
          <w:rFonts w:ascii="Arial" w:hAnsi="Arial" w:cs="Arial"/>
          <w:sz w:val="22"/>
          <w:szCs w:val="22"/>
        </w:rPr>
      </w:pPr>
      <w:r w:rsidRPr="00650DCE">
        <w:rPr>
          <w:rFonts w:ascii="Arial" w:hAnsi="Arial" w:cs="Arial"/>
          <w:sz w:val="22"/>
          <w:szCs w:val="22"/>
        </w:rPr>
        <w:t>Przedmiot umowy należy wykonać na podstawie dokumentacji projektowej opracowanej przez Biuro Inżynierii Lądowej „EUROSTRADA” Rufin Jarka pn: „Opracowanie dokumentacji projektowej dla budowy ścieżek rowerowych na terenie miasta Czarnkowa w celu poprawy bezpieczeństwa ruchu drogowego”</w:t>
      </w:r>
      <w:r w:rsidR="008A4DCB" w:rsidRPr="00650DCE">
        <w:rPr>
          <w:rFonts w:ascii="Arial" w:hAnsi="Arial" w:cs="Arial"/>
          <w:sz w:val="22"/>
          <w:szCs w:val="22"/>
        </w:rPr>
        <w:t xml:space="preserve"> – etap</w:t>
      </w:r>
      <w:r w:rsidRPr="00650DCE">
        <w:rPr>
          <w:rFonts w:ascii="Arial" w:hAnsi="Arial" w:cs="Arial"/>
          <w:sz w:val="22"/>
          <w:szCs w:val="22"/>
        </w:rPr>
        <w:t xml:space="preserve"> od ul</w:t>
      </w:r>
      <w:r w:rsidR="008A4DCB" w:rsidRPr="00650DCE">
        <w:rPr>
          <w:rFonts w:ascii="Arial" w:hAnsi="Arial" w:cs="Arial"/>
          <w:sz w:val="22"/>
          <w:szCs w:val="22"/>
        </w:rPr>
        <w:t xml:space="preserve">. </w:t>
      </w:r>
      <w:r w:rsidR="008A42E2">
        <w:rPr>
          <w:rFonts w:ascii="Arial" w:hAnsi="Arial" w:cs="Arial"/>
          <w:sz w:val="22"/>
          <w:szCs w:val="22"/>
        </w:rPr>
        <w:t>Gimnazjalnej</w:t>
      </w:r>
      <w:r w:rsidR="008A4DCB" w:rsidRPr="00650DCE">
        <w:rPr>
          <w:rFonts w:ascii="Arial" w:hAnsi="Arial" w:cs="Arial"/>
          <w:sz w:val="22"/>
          <w:szCs w:val="22"/>
        </w:rPr>
        <w:t xml:space="preserve"> do ul. </w:t>
      </w:r>
      <w:proofErr w:type="spellStart"/>
      <w:r w:rsidR="008A42E2">
        <w:rPr>
          <w:rFonts w:ascii="Arial" w:hAnsi="Arial" w:cs="Arial"/>
          <w:sz w:val="22"/>
          <w:szCs w:val="22"/>
        </w:rPr>
        <w:t>Staroszkolnej</w:t>
      </w:r>
      <w:proofErr w:type="spellEnd"/>
      <w:r w:rsidR="008A4DCB" w:rsidRPr="00650DCE">
        <w:rPr>
          <w:rFonts w:ascii="Arial" w:hAnsi="Arial" w:cs="Arial"/>
          <w:sz w:val="22"/>
          <w:szCs w:val="22"/>
        </w:rPr>
        <w:t>.</w:t>
      </w:r>
    </w:p>
    <w:p w:rsidR="00DD4E4C" w:rsidRPr="00650DCE" w:rsidRDefault="00DD4E4C" w:rsidP="00B171B8">
      <w:pPr>
        <w:numPr>
          <w:ilvl w:val="0"/>
          <w:numId w:val="46"/>
        </w:numPr>
        <w:suppressAutoHyphens/>
        <w:ind w:left="360" w:hanging="360"/>
        <w:jc w:val="both"/>
        <w:rPr>
          <w:rFonts w:ascii="Arial" w:hAnsi="Arial" w:cs="Arial"/>
          <w:sz w:val="22"/>
          <w:szCs w:val="22"/>
        </w:rPr>
      </w:pPr>
      <w:r w:rsidRPr="00650DCE">
        <w:rPr>
          <w:rFonts w:ascii="Arial" w:hAnsi="Arial" w:cs="Arial"/>
          <w:sz w:val="22"/>
          <w:szCs w:val="22"/>
        </w:rPr>
        <w:t>Szczegółowe warunki realizacji przedmiotu zamówienia określają:</w:t>
      </w:r>
    </w:p>
    <w:p w:rsidR="00DD4E4C" w:rsidRPr="00650DCE" w:rsidRDefault="00DD4E4C" w:rsidP="00DD4E4C">
      <w:pPr>
        <w:ind w:left="360"/>
        <w:jc w:val="both"/>
        <w:rPr>
          <w:rFonts w:ascii="Arial" w:hAnsi="Arial" w:cs="Arial"/>
          <w:sz w:val="22"/>
          <w:szCs w:val="22"/>
        </w:rPr>
      </w:pPr>
      <w:r w:rsidRPr="00650DCE">
        <w:rPr>
          <w:rFonts w:ascii="Arial" w:hAnsi="Arial" w:cs="Arial"/>
          <w:sz w:val="22"/>
          <w:szCs w:val="22"/>
        </w:rPr>
        <w:t xml:space="preserve">1) </w:t>
      </w:r>
      <w:proofErr w:type="spellStart"/>
      <w:r w:rsidRPr="00650DCE">
        <w:rPr>
          <w:rFonts w:ascii="Arial" w:hAnsi="Arial" w:cs="Arial"/>
          <w:sz w:val="22"/>
          <w:szCs w:val="22"/>
        </w:rPr>
        <w:t>specyfikacja</w:t>
      </w:r>
      <w:proofErr w:type="spellEnd"/>
      <w:r w:rsidRPr="00650DCE">
        <w:rPr>
          <w:rFonts w:ascii="Arial" w:hAnsi="Arial" w:cs="Arial"/>
          <w:sz w:val="22"/>
          <w:szCs w:val="22"/>
        </w:rPr>
        <w:t xml:space="preserve"> istotnych warunków zamówienia;</w:t>
      </w:r>
    </w:p>
    <w:p w:rsidR="00DD4E4C" w:rsidRPr="00650DCE" w:rsidRDefault="008A42E2" w:rsidP="00DD4E4C">
      <w:pPr>
        <w:ind w:left="360"/>
        <w:jc w:val="both"/>
        <w:rPr>
          <w:rFonts w:ascii="Arial" w:hAnsi="Arial" w:cs="Arial"/>
          <w:sz w:val="22"/>
          <w:szCs w:val="22"/>
        </w:rPr>
      </w:pPr>
      <w:r>
        <w:rPr>
          <w:rFonts w:ascii="Arial" w:hAnsi="Arial" w:cs="Arial"/>
          <w:sz w:val="22"/>
          <w:szCs w:val="22"/>
        </w:rPr>
        <w:t>2</w:t>
      </w:r>
      <w:r w:rsidR="00DD4E4C" w:rsidRPr="00650DCE">
        <w:rPr>
          <w:rFonts w:ascii="Arial" w:hAnsi="Arial" w:cs="Arial"/>
          <w:sz w:val="22"/>
          <w:szCs w:val="22"/>
        </w:rPr>
        <w:t>) projekt wykonawczy;</w:t>
      </w:r>
    </w:p>
    <w:p w:rsidR="00DD4E4C" w:rsidRPr="00650DCE" w:rsidRDefault="008A42E2" w:rsidP="00DD4E4C">
      <w:pPr>
        <w:ind w:left="360"/>
        <w:jc w:val="both"/>
        <w:rPr>
          <w:rFonts w:ascii="Arial" w:hAnsi="Arial" w:cs="Arial"/>
          <w:sz w:val="22"/>
          <w:szCs w:val="22"/>
        </w:rPr>
      </w:pPr>
      <w:r>
        <w:rPr>
          <w:rFonts w:ascii="Arial" w:hAnsi="Arial" w:cs="Arial"/>
          <w:sz w:val="22"/>
          <w:szCs w:val="22"/>
        </w:rPr>
        <w:t>3</w:t>
      </w:r>
      <w:r w:rsidR="00DD4E4C" w:rsidRPr="00650DCE">
        <w:rPr>
          <w:rFonts w:ascii="Arial" w:hAnsi="Arial" w:cs="Arial"/>
          <w:sz w:val="22"/>
          <w:szCs w:val="22"/>
        </w:rPr>
        <w:t xml:space="preserve">) </w:t>
      </w:r>
      <w:proofErr w:type="spellStart"/>
      <w:r w:rsidR="00DD4E4C" w:rsidRPr="00650DCE">
        <w:rPr>
          <w:rFonts w:ascii="Arial" w:hAnsi="Arial" w:cs="Arial"/>
          <w:sz w:val="22"/>
          <w:szCs w:val="22"/>
        </w:rPr>
        <w:t>specyfikacja</w:t>
      </w:r>
      <w:proofErr w:type="spellEnd"/>
      <w:r w:rsidR="00DD4E4C" w:rsidRPr="00650DCE">
        <w:rPr>
          <w:rFonts w:ascii="Arial" w:hAnsi="Arial" w:cs="Arial"/>
          <w:sz w:val="22"/>
          <w:szCs w:val="22"/>
        </w:rPr>
        <w:t xml:space="preserve"> techniczna wykonania i odbioru robót;</w:t>
      </w:r>
    </w:p>
    <w:p w:rsidR="00DD4E4C" w:rsidRPr="00650DCE" w:rsidRDefault="008A42E2" w:rsidP="00DD4E4C">
      <w:pPr>
        <w:ind w:left="360"/>
        <w:jc w:val="both"/>
        <w:rPr>
          <w:rFonts w:ascii="Arial" w:hAnsi="Arial" w:cs="Arial"/>
          <w:sz w:val="22"/>
          <w:szCs w:val="22"/>
        </w:rPr>
      </w:pPr>
      <w:r>
        <w:rPr>
          <w:rFonts w:ascii="Arial" w:hAnsi="Arial" w:cs="Arial"/>
          <w:sz w:val="22"/>
          <w:szCs w:val="22"/>
        </w:rPr>
        <w:t>4</w:t>
      </w:r>
      <w:r w:rsidR="00DD4E4C" w:rsidRPr="00650DCE">
        <w:rPr>
          <w:rFonts w:ascii="Arial" w:hAnsi="Arial" w:cs="Arial"/>
          <w:sz w:val="22"/>
          <w:szCs w:val="22"/>
        </w:rPr>
        <w:t xml:space="preserve">) </w:t>
      </w:r>
      <w:r>
        <w:rPr>
          <w:rFonts w:ascii="Arial" w:hAnsi="Arial" w:cs="Arial"/>
          <w:sz w:val="22"/>
          <w:szCs w:val="22"/>
        </w:rPr>
        <w:t>kosztorys ofertowy</w:t>
      </w:r>
      <w:r w:rsidR="00DD4E4C" w:rsidRPr="00650DCE">
        <w:rPr>
          <w:rFonts w:ascii="Arial" w:hAnsi="Arial" w:cs="Arial"/>
          <w:sz w:val="22"/>
          <w:szCs w:val="22"/>
        </w:rPr>
        <w:t>.</w:t>
      </w:r>
    </w:p>
    <w:p w:rsidR="00DD4E4C" w:rsidRPr="00650DCE" w:rsidRDefault="00DD4E4C" w:rsidP="00B171B8">
      <w:pPr>
        <w:numPr>
          <w:ilvl w:val="0"/>
          <w:numId w:val="46"/>
        </w:numPr>
        <w:suppressAutoHyphens/>
        <w:ind w:left="360" w:hanging="360"/>
        <w:jc w:val="both"/>
        <w:rPr>
          <w:rFonts w:ascii="Arial" w:hAnsi="Arial" w:cs="Arial"/>
          <w:sz w:val="22"/>
          <w:szCs w:val="22"/>
        </w:rPr>
      </w:pPr>
      <w:r w:rsidRPr="00650DCE">
        <w:rPr>
          <w:rFonts w:ascii="Arial" w:hAnsi="Arial" w:cs="Arial"/>
          <w:sz w:val="22"/>
          <w:szCs w:val="22"/>
        </w:rPr>
        <w:t xml:space="preserve">Przedmiot umowy obejmuje wykonanie wszystkich robót </w:t>
      </w:r>
      <w:r w:rsidR="008A4DCB" w:rsidRPr="00650DCE">
        <w:rPr>
          <w:rFonts w:ascii="Arial" w:hAnsi="Arial" w:cs="Arial"/>
          <w:sz w:val="22"/>
          <w:szCs w:val="22"/>
        </w:rPr>
        <w:t>budowlanych i prac związanych z </w:t>
      </w:r>
      <w:r w:rsidRPr="00650DCE">
        <w:rPr>
          <w:rFonts w:ascii="Arial" w:hAnsi="Arial" w:cs="Arial"/>
          <w:sz w:val="22"/>
          <w:szCs w:val="22"/>
        </w:rPr>
        <w:t xml:space="preserve">realizacją przedmiotu umowy i niezbędnych do zakończenia realizacji przedmiotu umowy. Oznacza to, że </w:t>
      </w:r>
      <w:proofErr w:type="spellStart"/>
      <w:r w:rsidRPr="00650DCE">
        <w:rPr>
          <w:rFonts w:ascii="Arial" w:hAnsi="Arial" w:cs="Arial"/>
          <w:sz w:val="22"/>
          <w:szCs w:val="22"/>
        </w:rPr>
        <w:t>przedmiot</w:t>
      </w:r>
      <w:proofErr w:type="spellEnd"/>
      <w:r w:rsidRPr="00650DCE">
        <w:rPr>
          <w:rFonts w:ascii="Arial" w:hAnsi="Arial" w:cs="Arial"/>
          <w:sz w:val="22"/>
          <w:szCs w:val="22"/>
        </w:rPr>
        <w:t xml:space="preserve"> umowy zawiera roboty budowlane i </w:t>
      </w:r>
      <w:proofErr w:type="spellStart"/>
      <w:r w:rsidRPr="00650DCE">
        <w:rPr>
          <w:rFonts w:ascii="Arial" w:hAnsi="Arial" w:cs="Arial"/>
          <w:sz w:val="22"/>
          <w:szCs w:val="22"/>
        </w:rPr>
        <w:t>prace</w:t>
      </w:r>
      <w:proofErr w:type="spellEnd"/>
      <w:r w:rsidRPr="00650DCE">
        <w:rPr>
          <w:rFonts w:ascii="Arial" w:hAnsi="Arial" w:cs="Arial"/>
          <w:sz w:val="22"/>
          <w:szCs w:val="22"/>
        </w:rPr>
        <w:t xml:space="preserve"> związane z wykonaniem przedmiotu umowy wynikające wprost z dokumentacji, jak równ</w:t>
      </w:r>
      <w:r w:rsidR="008A4DCB" w:rsidRPr="00650DCE">
        <w:rPr>
          <w:rFonts w:ascii="Arial" w:hAnsi="Arial" w:cs="Arial"/>
          <w:sz w:val="22"/>
          <w:szCs w:val="22"/>
        </w:rPr>
        <w:t>ież nie ujęte w dokumentacji, w </w:t>
      </w:r>
      <w:r w:rsidRPr="00650DCE">
        <w:rPr>
          <w:rFonts w:ascii="Arial" w:hAnsi="Arial" w:cs="Arial"/>
          <w:sz w:val="22"/>
          <w:szCs w:val="22"/>
        </w:rPr>
        <w:t xml:space="preserve">tym także między innymi wszelkie roboty przygotowawcze, demontażowe, wyburzeniowe, odtworzeniowe, porządkowe, roboty w zakresie zagospodarowania placu budowy, utrzymania zaplecza budowy, roboty związane z wykonaniem przekopów kontrolnych, odtworzeniem dróg, chodników, trawników itp., wywozem nadmiaru gruntu, zagęszczeniem gruntu, pompowaniem wody, </w:t>
      </w:r>
      <w:proofErr w:type="spellStart"/>
      <w:r w:rsidRPr="00650DCE">
        <w:rPr>
          <w:rFonts w:ascii="Arial" w:hAnsi="Arial" w:cs="Arial"/>
          <w:sz w:val="22"/>
          <w:szCs w:val="22"/>
        </w:rPr>
        <w:t>prace</w:t>
      </w:r>
      <w:proofErr w:type="spellEnd"/>
      <w:r w:rsidRPr="00650DCE">
        <w:rPr>
          <w:rFonts w:ascii="Arial" w:hAnsi="Arial" w:cs="Arial"/>
          <w:sz w:val="22"/>
          <w:szCs w:val="22"/>
        </w:rPr>
        <w:t xml:space="preserve"> związane z pełną obsługą geodezyjną, wykonaniem geodezyjnej inwentaryzacji powykonawczej, wykonaniem projektu organizacji robót,</w:t>
      </w:r>
      <w:r w:rsidR="008A4DCB" w:rsidRPr="00650DCE">
        <w:rPr>
          <w:rFonts w:ascii="Arial" w:hAnsi="Arial" w:cs="Arial"/>
          <w:sz w:val="22"/>
          <w:szCs w:val="22"/>
        </w:rPr>
        <w:t xml:space="preserve"> wykonaniem </w:t>
      </w:r>
      <w:r w:rsidR="008A4DCB" w:rsidRPr="00650DCE">
        <w:rPr>
          <w:rFonts w:ascii="Arial" w:hAnsi="Arial" w:cs="Arial"/>
          <w:sz w:val="22"/>
          <w:szCs w:val="22"/>
        </w:rPr>
        <w:lastRenderedPageBreak/>
        <w:t>niezbędnych badań i </w:t>
      </w:r>
      <w:r w:rsidRPr="00650DCE">
        <w:rPr>
          <w:rFonts w:ascii="Arial" w:hAnsi="Arial" w:cs="Arial"/>
          <w:sz w:val="22"/>
          <w:szCs w:val="22"/>
        </w:rPr>
        <w:t xml:space="preserve">opinii wymaganych podczas odbioru końcowego robót, powielenia dokumentacji projektowej na potrzeby budowy, wszelkie czynności związane z dostarczeniem, rozmieszczeniem, zamontowaniem, zainstalowaniem, podłączeniem i uruchomieniem wyposażenia, w tym również związane z przeszkoleniem personelu oraz wszelkie inne nie wymienione z nazwy </w:t>
      </w:r>
      <w:proofErr w:type="spellStart"/>
      <w:r w:rsidRPr="00650DCE">
        <w:rPr>
          <w:rFonts w:ascii="Arial" w:hAnsi="Arial" w:cs="Arial"/>
          <w:sz w:val="22"/>
          <w:szCs w:val="22"/>
        </w:rPr>
        <w:t>prace</w:t>
      </w:r>
      <w:proofErr w:type="spellEnd"/>
      <w:r w:rsidRPr="00650DCE">
        <w:rPr>
          <w:rFonts w:ascii="Arial" w:hAnsi="Arial" w:cs="Arial"/>
          <w:sz w:val="22"/>
          <w:szCs w:val="22"/>
        </w:rPr>
        <w:t xml:space="preserve"> niezbędne do kompletnego wykonania przedmiotu umowy i przekazania obiektu do</w:t>
      </w:r>
      <w:r w:rsidR="008A4DCB" w:rsidRPr="00650DCE">
        <w:rPr>
          <w:rFonts w:ascii="Arial" w:hAnsi="Arial" w:cs="Arial"/>
          <w:sz w:val="22"/>
          <w:szCs w:val="22"/>
        </w:rPr>
        <w:t> </w:t>
      </w:r>
      <w:r w:rsidRPr="00650DCE">
        <w:rPr>
          <w:rFonts w:ascii="Arial" w:hAnsi="Arial" w:cs="Arial"/>
          <w:sz w:val="22"/>
          <w:szCs w:val="22"/>
        </w:rPr>
        <w:t>użytkowania zgodnie z jego przeznaczeniem oraz wykonaniem przez Wykonawcę dokumentacji powykonawczej zgodnie z obowiązującymi w tym zakresie przepisami.</w:t>
      </w:r>
    </w:p>
    <w:p w:rsidR="00DD4E4C" w:rsidRPr="00650DCE" w:rsidRDefault="00DD4E4C" w:rsidP="00B171B8">
      <w:pPr>
        <w:numPr>
          <w:ilvl w:val="0"/>
          <w:numId w:val="46"/>
        </w:numPr>
        <w:suppressAutoHyphens/>
        <w:ind w:left="360" w:hanging="360"/>
        <w:jc w:val="both"/>
        <w:rPr>
          <w:rFonts w:ascii="Arial" w:hAnsi="Arial" w:cs="Arial"/>
          <w:sz w:val="22"/>
          <w:szCs w:val="22"/>
        </w:rPr>
      </w:pPr>
      <w:r w:rsidRPr="00650DCE">
        <w:rPr>
          <w:rFonts w:ascii="Arial" w:hAnsi="Arial" w:cs="Arial"/>
          <w:sz w:val="22"/>
          <w:szCs w:val="22"/>
        </w:rPr>
        <w:t>Wykonawca zobowiązuje się do wykonania przedmiotu umowy zgodnie z dokumentacją projektową, zasadami wiedzy technicznej i sztuki budowlan</w:t>
      </w:r>
      <w:r w:rsidR="008A4DCB" w:rsidRPr="00650DCE">
        <w:rPr>
          <w:rFonts w:ascii="Arial" w:hAnsi="Arial" w:cs="Arial"/>
          <w:sz w:val="22"/>
          <w:szCs w:val="22"/>
        </w:rPr>
        <w:t>ej, obowiązującymi przepisami i </w:t>
      </w:r>
      <w:r w:rsidRPr="00650DCE">
        <w:rPr>
          <w:rFonts w:ascii="Arial" w:hAnsi="Arial" w:cs="Arial"/>
          <w:sz w:val="22"/>
          <w:szCs w:val="22"/>
        </w:rPr>
        <w:t>polskimi normami oraz oddania przedmiotu niniejszej u</w:t>
      </w:r>
      <w:r w:rsidR="008A4DCB" w:rsidRPr="00650DCE">
        <w:rPr>
          <w:rFonts w:ascii="Arial" w:hAnsi="Arial" w:cs="Arial"/>
          <w:sz w:val="22"/>
          <w:szCs w:val="22"/>
        </w:rPr>
        <w:t>mowy Zamawiającemu w terminie w </w:t>
      </w:r>
      <w:r w:rsidRPr="00650DCE">
        <w:rPr>
          <w:rFonts w:ascii="Arial" w:hAnsi="Arial" w:cs="Arial"/>
          <w:sz w:val="22"/>
          <w:szCs w:val="22"/>
        </w:rPr>
        <w:t>niej uzgodnionym.</w:t>
      </w:r>
    </w:p>
    <w:p w:rsidR="00DD4E4C" w:rsidRPr="00650DCE" w:rsidRDefault="00DD4E4C" w:rsidP="00650DCE">
      <w:pPr>
        <w:spacing w:before="119" w:line="360" w:lineRule="auto"/>
        <w:jc w:val="center"/>
        <w:rPr>
          <w:rFonts w:ascii="Arial" w:hAnsi="Arial" w:cs="Arial"/>
          <w:b/>
          <w:sz w:val="22"/>
          <w:szCs w:val="22"/>
        </w:rPr>
      </w:pPr>
      <w:r w:rsidRPr="00650DCE">
        <w:rPr>
          <w:rFonts w:ascii="Arial" w:hAnsi="Arial" w:cs="Arial"/>
          <w:b/>
          <w:sz w:val="22"/>
          <w:szCs w:val="22"/>
        </w:rPr>
        <w:t>§ 2</w:t>
      </w:r>
    </w:p>
    <w:p w:rsidR="00DD4E4C" w:rsidRPr="00650DCE" w:rsidRDefault="00DD4E4C" w:rsidP="00DD4E4C">
      <w:pPr>
        <w:spacing w:after="119"/>
        <w:jc w:val="center"/>
        <w:rPr>
          <w:rFonts w:ascii="Arial" w:hAnsi="Arial" w:cs="Arial"/>
          <w:b/>
          <w:sz w:val="22"/>
          <w:szCs w:val="22"/>
        </w:rPr>
      </w:pPr>
      <w:r w:rsidRPr="00650DCE">
        <w:rPr>
          <w:rFonts w:ascii="Arial" w:hAnsi="Arial" w:cs="Arial"/>
          <w:b/>
          <w:sz w:val="22"/>
          <w:szCs w:val="22"/>
        </w:rPr>
        <w:t>Termin wykonania zamówienia</w:t>
      </w:r>
    </w:p>
    <w:p w:rsidR="00DD4E4C" w:rsidRPr="00650DCE" w:rsidRDefault="00DD4E4C" w:rsidP="00B171B8">
      <w:pPr>
        <w:numPr>
          <w:ilvl w:val="0"/>
          <w:numId w:val="47"/>
        </w:numPr>
        <w:suppressAutoHyphens/>
        <w:ind w:left="360" w:hanging="360"/>
        <w:jc w:val="both"/>
        <w:rPr>
          <w:rFonts w:ascii="Arial" w:hAnsi="Arial" w:cs="Arial"/>
          <w:sz w:val="22"/>
          <w:szCs w:val="22"/>
        </w:rPr>
      </w:pPr>
      <w:r w:rsidRPr="00650DCE">
        <w:rPr>
          <w:rFonts w:ascii="Arial" w:hAnsi="Arial" w:cs="Arial"/>
          <w:sz w:val="22"/>
          <w:szCs w:val="22"/>
        </w:rPr>
        <w:t>Termin rozpoczęcia wykonywania przedmiotu umowy rozpoczyna się z dniem protokolarnego przekazania terenu robót Wykonawcy.</w:t>
      </w:r>
    </w:p>
    <w:p w:rsidR="00DD4E4C" w:rsidRPr="00650DCE" w:rsidRDefault="00DD4E4C" w:rsidP="00B171B8">
      <w:pPr>
        <w:numPr>
          <w:ilvl w:val="0"/>
          <w:numId w:val="47"/>
        </w:numPr>
        <w:suppressAutoHyphens/>
        <w:ind w:left="360" w:hanging="360"/>
        <w:rPr>
          <w:rFonts w:ascii="Arial" w:hAnsi="Arial" w:cs="Arial"/>
          <w:sz w:val="22"/>
          <w:szCs w:val="22"/>
        </w:rPr>
      </w:pPr>
      <w:r w:rsidRPr="00650DCE">
        <w:rPr>
          <w:rFonts w:ascii="Arial" w:hAnsi="Arial" w:cs="Arial"/>
          <w:sz w:val="22"/>
          <w:szCs w:val="22"/>
        </w:rPr>
        <w:t xml:space="preserve">Termin zakończenia robót będących przedmiotem umowy nastąpi nie później </w:t>
      </w:r>
      <w:r w:rsidR="008A4DCB" w:rsidRPr="00650DCE">
        <w:rPr>
          <w:rFonts w:ascii="Arial" w:hAnsi="Arial" w:cs="Arial"/>
          <w:sz w:val="22"/>
          <w:szCs w:val="22"/>
        </w:rPr>
        <w:t>niż:</w:t>
      </w:r>
      <w:r w:rsidR="008A4DCB" w:rsidRPr="00650DCE">
        <w:rPr>
          <w:rFonts w:ascii="Arial" w:hAnsi="Arial" w:cs="Arial"/>
          <w:sz w:val="22"/>
          <w:szCs w:val="22"/>
        </w:rPr>
        <w:br/>
      </w:r>
      <w:r w:rsidR="008A42E2">
        <w:rPr>
          <w:rFonts w:ascii="Arial" w:hAnsi="Arial" w:cs="Arial"/>
          <w:sz w:val="22"/>
          <w:szCs w:val="22"/>
        </w:rPr>
        <w:t>…………………..</w:t>
      </w:r>
      <w:r w:rsidRPr="00650DCE">
        <w:rPr>
          <w:rFonts w:ascii="Arial" w:hAnsi="Arial" w:cs="Arial"/>
          <w:sz w:val="22"/>
          <w:szCs w:val="22"/>
        </w:rPr>
        <w:t xml:space="preserve"> roku.</w:t>
      </w:r>
    </w:p>
    <w:p w:rsidR="00DD4E4C" w:rsidRPr="00650DCE" w:rsidRDefault="00DD4E4C" w:rsidP="00650DCE">
      <w:pPr>
        <w:spacing w:before="119" w:line="360" w:lineRule="auto"/>
        <w:jc w:val="center"/>
        <w:rPr>
          <w:rFonts w:ascii="Arial" w:hAnsi="Arial" w:cs="Arial"/>
          <w:b/>
          <w:sz w:val="22"/>
          <w:szCs w:val="22"/>
        </w:rPr>
      </w:pPr>
      <w:r w:rsidRPr="00650DCE">
        <w:rPr>
          <w:rFonts w:ascii="Arial" w:hAnsi="Arial" w:cs="Arial"/>
          <w:b/>
          <w:sz w:val="22"/>
          <w:szCs w:val="22"/>
        </w:rPr>
        <w:t>§ 3</w:t>
      </w:r>
    </w:p>
    <w:p w:rsidR="00DD4E4C" w:rsidRPr="00650DCE" w:rsidRDefault="00DD4E4C" w:rsidP="00DD4E4C">
      <w:pPr>
        <w:spacing w:after="119"/>
        <w:jc w:val="center"/>
        <w:rPr>
          <w:rFonts w:ascii="Arial" w:hAnsi="Arial" w:cs="Arial"/>
          <w:b/>
          <w:sz w:val="22"/>
          <w:szCs w:val="22"/>
        </w:rPr>
      </w:pPr>
      <w:r w:rsidRPr="00650DCE">
        <w:rPr>
          <w:rFonts w:ascii="Arial" w:hAnsi="Arial" w:cs="Arial"/>
          <w:b/>
          <w:sz w:val="22"/>
          <w:szCs w:val="22"/>
        </w:rPr>
        <w:t>Wynagrodzenie i zapłata wynagrodzenia</w:t>
      </w:r>
    </w:p>
    <w:p w:rsidR="00DD4E4C" w:rsidRPr="00650DCE" w:rsidRDefault="00DD4E4C" w:rsidP="00B171B8">
      <w:pPr>
        <w:numPr>
          <w:ilvl w:val="0"/>
          <w:numId w:val="48"/>
        </w:numPr>
        <w:tabs>
          <w:tab w:val="left" w:pos="4320"/>
        </w:tabs>
        <w:suppressAutoHyphens/>
        <w:ind w:left="360" w:hanging="360"/>
        <w:jc w:val="both"/>
        <w:rPr>
          <w:rFonts w:ascii="Arial" w:hAnsi="Arial" w:cs="Arial"/>
          <w:sz w:val="22"/>
          <w:szCs w:val="22"/>
        </w:rPr>
      </w:pPr>
      <w:r w:rsidRPr="00650DCE">
        <w:rPr>
          <w:rFonts w:ascii="Arial" w:hAnsi="Arial" w:cs="Arial"/>
          <w:sz w:val="22"/>
          <w:szCs w:val="22"/>
        </w:rPr>
        <w:t xml:space="preserve">Za wykonanie przedmiotu Umowy, określonego w §1 niniejszej Umowy, Strony </w:t>
      </w:r>
      <w:r w:rsidRPr="00650DCE">
        <w:rPr>
          <w:rFonts w:ascii="Arial" w:hAnsi="Arial" w:cs="Arial"/>
          <w:b/>
          <w:sz w:val="22"/>
          <w:szCs w:val="22"/>
        </w:rPr>
        <w:t xml:space="preserve">ustalają </w:t>
      </w:r>
      <w:r w:rsidR="004A018F" w:rsidRPr="00650DCE">
        <w:rPr>
          <w:rFonts w:ascii="Arial" w:hAnsi="Arial" w:cs="Arial"/>
          <w:b/>
          <w:sz w:val="22"/>
          <w:szCs w:val="22"/>
        </w:rPr>
        <w:t>wynagrodzenie</w:t>
      </w:r>
      <w:r w:rsidRPr="00650DCE">
        <w:rPr>
          <w:rFonts w:ascii="Arial" w:hAnsi="Arial" w:cs="Arial"/>
          <w:sz w:val="22"/>
          <w:szCs w:val="22"/>
        </w:rPr>
        <w:t xml:space="preserve"> w wysokości …………</w:t>
      </w:r>
      <w:r w:rsidR="00A33375" w:rsidRPr="00650DCE">
        <w:rPr>
          <w:rFonts w:ascii="Arial" w:hAnsi="Arial" w:cs="Arial"/>
          <w:sz w:val="22"/>
          <w:szCs w:val="22"/>
        </w:rPr>
        <w:t>……</w:t>
      </w:r>
      <w:r w:rsidRPr="00650DCE">
        <w:rPr>
          <w:rFonts w:ascii="Arial" w:hAnsi="Arial" w:cs="Arial"/>
          <w:sz w:val="22"/>
          <w:szCs w:val="22"/>
        </w:rPr>
        <w:t>…. zł</w:t>
      </w:r>
      <w:r w:rsidRPr="00650DCE">
        <w:rPr>
          <w:rFonts w:ascii="Arial" w:hAnsi="Arial" w:cs="Arial"/>
          <w:i/>
          <w:sz w:val="22"/>
          <w:szCs w:val="22"/>
        </w:rPr>
        <w:t>.</w:t>
      </w:r>
      <w:r w:rsidRPr="00650DCE">
        <w:rPr>
          <w:rFonts w:ascii="Arial" w:hAnsi="Arial" w:cs="Arial"/>
          <w:sz w:val="22"/>
          <w:szCs w:val="22"/>
        </w:rPr>
        <w:t xml:space="preserve"> Wynagrodzenie obejmuje podatek VAT.</w:t>
      </w:r>
    </w:p>
    <w:p w:rsidR="00DD4E4C" w:rsidRPr="00650DCE" w:rsidRDefault="00DD4E4C" w:rsidP="00DD4E4C">
      <w:pPr>
        <w:tabs>
          <w:tab w:val="left" w:pos="4320"/>
        </w:tabs>
        <w:ind w:left="360"/>
        <w:rPr>
          <w:rFonts w:ascii="Arial" w:hAnsi="Arial" w:cs="Arial"/>
          <w:sz w:val="22"/>
          <w:szCs w:val="22"/>
        </w:rPr>
      </w:pPr>
      <w:r w:rsidRPr="00650DCE">
        <w:rPr>
          <w:rFonts w:ascii="Arial" w:hAnsi="Arial" w:cs="Arial"/>
          <w:sz w:val="22"/>
          <w:szCs w:val="22"/>
        </w:rPr>
        <w:t>słownie złotych:  ………………</w:t>
      </w:r>
      <w:r w:rsidR="00A33375" w:rsidRPr="00650DCE">
        <w:rPr>
          <w:rFonts w:ascii="Arial" w:hAnsi="Arial" w:cs="Arial"/>
          <w:sz w:val="22"/>
          <w:szCs w:val="22"/>
        </w:rPr>
        <w:t>………………………………………………………………...</w:t>
      </w:r>
      <w:r w:rsidRPr="00650DCE">
        <w:rPr>
          <w:rFonts w:ascii="Arial" w:hAnsi="Arial" w:cs="Arial"/>
          <w:sz w:val="22"/>
          <w:szCs w:val="22"/>
        </w:rPr>
        <w:t>……….</w:t>
      </w:r>
    </w:p>
    <w:p w:rsidR="00DD4E4C" w:rsidRPr="00650DCE" w:rsidRDefault="004A018F" w:rsidP="00B171B8">
      <w:pPr>
        <w:numPr>
          <w:ilvl w:val="0"/>
          <w:numId w:val="48"/>
        </w:numPr>
        <w:tabs>
          <w:tab w:val="left" w:pos="4320"/>
        </w:tabs>
        <w:suppressAutoHyphens/>
        <w:ind w:left="360" w:hanging="360"/>
        <w:jc w:val="both"/>
        <w:rPr>
          <w:rFonts w:ascii="Arial" w:hAnsi="Arial" w:cs="Arial"/>
          <w:sz w:val="22"/>
          <w:szCs w:val="22"/>
        </w:rPr>
      </w:pPr>
      <w:r w:rsidRPr="00650DCE">
        <w:rPr>
          <w:rFonts w:ascii="Arial" w:hAnsi="Arial" w:cs="Arial"/>
          <w:sz w:val="22"/>
          <w:szCs w:val="22"/>
        </w:rPr>
        <w:t>Wynagrodzenie</w:t>
      </w:r>
      <w:r w:rsidR="00650DCE" w:rsidRPr="00650DCE">
        <w:rPr>
          <w:rFonts w:ascii="Arial" w:hAnsi="Arial" w:cs="Arial"/>
          <w:sz w:val="22"/>
          <w:szCs w:val="22"/>
        </w:rPr>
        <w:t>,</w:t>
      </w:r>
      <w:r w:rsidR="00DD4E4C" w:rsidRPr="00650DCE">
        <w:rPr>
          <w:rFonts w:ascii="Arial" w:hAnsi="Arial" w:cs="Arial"/>
          <w:sz w:val="22"/>
          <w:szCs w:val="22"/>
        </w:rPr>
        <w:t xml:space="preserve"> o którym mowa w ust 1. obejm</w:t>
      </w:r>
      <w:r w:rsidR="00A33375" w:rsidRPr="00650DCE">
        <w:rPr>
          <w:rFonts w:ascii="Arial" w:hAnsi="Arial" w:cs="Arial"/>
          <w:sz w:val="22"/>
          <w:szCs w:val="22"/>
        </w:rPr>
        <w:t>uje wszystkie koszty związane z </w:t>
      </w:r>
      <w:r w:rsidR="00DD4E4C" w:rsidRPr="00650DCE">
        <w:rPr>
          <w:rFonts w:ascii="Arial" w:hAnsi="Arial" w:cs="Arial"/>
          <w:sz w:val="22"/>
          <w:szCs w:val="22"/>
        </w:rPr>
        <w:t>realizacją robót objętych dokumentacją projektową oraz spec</w:t>
      </w:r>
      <w:r w:rsidR="00A33375" w:rsidRPr="00650DCE">
        <w:rPr>
          <w:rFonts w:ascii="Arial" w:hAnsi="Arial" w:cs="Arial"/>
          <w:sz w:val="22"/>
          <w:szCs w:val="22"/>
        </w:rPr>
        <w:t>yfikacją techniczną wykonania i </w:t>
      </w:r>
      <w:r w:rsidR="00DD4E4C" w:rsidRPr="00650DCE">
        <w:rPr>
          <w:rFonts w:ascii="Arial" w:hAnsi="Arial" w:cs="Arial"/>
          <w:sz w:val="22"/>
          <w:szCs w:val="22"/>
        </w:rPr>
        <w:t>odbioru robót w tym ryzyko Wykonawcy z tytułu oszacowania wszelkich kosztów związanych z realizacją przedmiotu umowy, a także oddziaływania innych czynników mających lub mogących mieć wpływ na koszty</w:t>
      </w:r>
      <w:r w:rsidRPr="00650DCE">
        <w:rPr>
          <w:rFonts w:ascii="Arial" w:hAnsi="Arial" w:cs="Arial"/>
          <w:sz w:val="22"/>
          <w:szCs w:val="22"/>
        </w:rPr>
        <w:t>.</w:t>
      </w:r>
    </w:p>
    <w:p w:rsidR="00DD4E4C" w:rsidRPr="00650DCE" w:rsidRDefault="00DD4E4C" w:rsidP="00B171B8">
      <w:pPr>
        <w:numPr>
          <w:ilvl w:val="0"/>
          <w:numId w:val="48"/>
        </w:numPr>
        <w:tabs>
          <w:tab w:val="left" w:pos="4320"/>
        </w:tabs>
        <w:suppressAutoHyphens/>
        <w:ind w:left="360" w:hanging="360"/>
        <w:jc w:val="both"/>
        <w:rPr>
          <w:rFonts w:ascii="Arial" w:hAnsi="Arial" w:cs="Arial"/>
          <w:sz w:val="22"/>
          <w:szCs w:val="22"/>
        </w:rPr>
      </w:pPr>
      <w:r w:rsidRPr="00650DCE">
        <w:rPr>
          <w:rFonts w:ascii="Arial" w:hAnsi="Arial" w:cs="Arial"/>
          <w:sz w:val="22"/>
          <w:szCs w:val="22"/>
        </w:rPr>
        <w:t xml:space="preserve">Niedoszacowanie, pominięcie oraz brak rozpoznania zakresu przedmiotu umowy nie może być podstawą do żądania zmiany </w:t>
      </w:r>
      <w:r w:rsidR="004A018F" w:rsidRPr="00650DCE">
        <w:rPr>
          <w:rFonts w:ascii="Arial" w:hAnsi="Arial" w:cs="Arial"/>
          <w:sz w:val="22"/>
          <w:szCs w:val="22"/>
        </w:rPr>
        <w:t>wynagrodzenia</w:t>
      </w:r>
      <w:r w:rsidR="0090533E" w:rsidRPr="00650DCE">
        <w:rPr>
          <w:rFonts w:ascii="Arial" w:hAnsi="Arial" w:cs="Arial"/>
          <w:sz w:val="22"/>
          <w:szCs w:val="22"/>
        </w:rPr>
        <w:t xml:space="preserve"> </w:t>
      </w:r>
      <w:r w:rsidRPr="00650DCE">
        <w:rPr>
          <w:rFonts w:ascii="Arial" w:hAnsi="Arial" w:cs="Arial"/>
          <w:sz w:val="22"/>
          <w:szCs w:val="22"/>
        </w:rPr>
        <w:t>określonego w ust. 1 niniejszego paragrafu.</w:t>
      </w:r>
    </w:p>
    <w:p w:rsidR="00DD4E4C" w:rsidRPr="00650DCE" w:rsidRDefault="00DD4E4C" w:rsidP="00B171B8">
      <w:pPr>
        <w:numPr>
          <w:ilvl w:val="0"/>
          <w:numId w:val="48"/>
        </w:numPr>
        <w:tabs>
          <w:tab w:val="left" w:pos="4320"/>
        </w:tabs>
        <w:suppressAutoHyphens/>
        <w:ind w:left="360" w:hanging="360"/>
        <w:jc w:val="both"/>
        <w:rPr>
          <w:rFonts w:ascii="Arial" w:hAnsi="Arial" w:cs="Arial"/>
          <w:sz w:val="22"/>
          <w:szCs w:val="22"/>
        </w:rPr>
      </w:pPr>
      <w:r w:rsidRPr="00650DCE">
        <w:rPr>
          <w:rFonts w:ascii="Arial" w:hAnsi="Arial" w:cs="Arial"/>
          <w:sz w:val="22"/>
          <w:szCs w:val="22"/>
        </w:rPr>
        <w:t>Wykonawca oświadcza, że jest podatnikiem podatku VAT, uprawnionym do wystawienia f</w:t>
      </w:r>
      <w:r w:rsidR="00A33375" w:rsidRPr="00650DCE">
        <w:rPr>
          <w:rFonts w:ascii="Arial" w:hAnsi="Arial" w:cs="Arial"/>
          <w:sz w:val="22"/>
          <w:szCs w:val="22"/>
        </w:rPr>
        <w:t>aktury VAT. Numer NIP Wykonawcy: ……………………………………..</w:t>
      </w:r>
    </w:p>
    <w:p w:rsidR="00DD4E4C" w:rsidRPr="00650DCE" w:rsidRDefault="00DD4E4C" w:rsidP="00B171B8">
      <w:pPr>
        <w:numPr>
          <w:ilvl w:val="0"/>
          <w:numId w:val="48"/>
        </w:numPr>
        <w:tabs>
          <w:tab w:val="left" w:pos="4320"/>
        </w:tabs>
        <w:suppressAutoHyphens/>
        <w:ind w:left="360" w:hanging="360"/>
        <w:jc w:val="both"/>
        <w:rPr>
          <w:rFonts w:ascii="Arial" w:hAnsi="Arial" w:cs="Arial"/>
          <w:sz w:val="22"/>
          <w:szCs w:val="22"/>
        </w:rPr>
      </w:pPr>
      <w:r w:rsidRPr="00650DCE">
        <w:rPr>
          <w:rFonts w:ascii="Arial" w:hAnsi="Arial" w:cs="Arial"/>
          <w:sz w:val="22"/>
          <w:szCs w:val="22"/>
        </w:rPr>
        <w:t>Zapłata należnego Wykonawcy wynag</w:t>
      </w:r>
      <w:r w:rsidR="00797E30" w:rsidRPr="00650DCE">
        <w:rPr>
          <w:rFonts w:ascii="Arial" w:hAnsi="Arial" w:cs="Arial"/>
          <w:sz w:val="22"/>
          <w:szCs w:val="22"/>
        </w:rPr>
        <w:t>rodzenia nastąpi na podstawie kosztorysu powykonawczego i protokolarnego odbioru końcowego robót,</w:t>
      </w:r>
      <w:r w:rsidRPr="00650DCE">
        <w:rPr>
          <w:rFonts w:ascii="Arial" w:hAnsi="Arial" w:cs="Arial"/>
          <w:sz w:val="22"/>
          <w:szCs w:val="22"/>
        </w:rPr>
        <w:t xml:space="preserve"> po przedłożeniu fa</w:t>
      </w:r>
      <w:r w:rsidR="00A33375" w:rsidRPr="00650DCE">
        <w:rPr>
          <w:rFonts w:ascii="Arial" w:hAnsi="Arial" w:cs="Arial"/>
          <w:sz w:val="22"/>
          <w:szCs w:val="22"/>
        </w:rPr>
        <w:t>ktury końcowej zgodnie z ust.7.</w:t>
      </w:r>
    </w:p>
    <w:p w:rsidR="00DD4E4C" w:rsidRPr="00650DCE" w:rsidRDefault="00DD4E4C" w:rsidP="00B171B8">
      <w:pPr>
        <w:numPr>
          <w:ilvl w:val="0"/>
          <w:numId w:val="48"/>
        </w:numPr>
        <w:tabs>
          <w:tab w:val="left" w:pos="4320"/>
        </w:tabs>
        <w:suppressAutoHyphens/>
        <w:ind w:left="360" w:hanging="360"/>
        <w:jc w:val="both"/>
        <w:rPr>
          <w:rFonts w:ascii="Arial" w:hAnsi="Arial" w:cs="Arial"/>
          <w:sz w:val="22"/>
          <w:szCs w:val="22"/>
        </w:rPr>
      </w:pPr>
      <w:r w:rsidRPr="00650DCE">
        <w:rPr>
          <w:rFonts w:ascii="Arial" w:hAnsi="Arial" w:cs="Arial"/>
          <w:sz w:val="22"/>
          <w:szCs w:val="22"/>
        </w:rPr>
        <w:t>Dla potrzeb realizacji przedmiotu umowy wykonawca zabez</w:t>
      </w:r>
      <w:r w:rsidR="00A33375" w:rsidRPr="00650DCE">
        <w:rPr>
          <w:rFonts w:ascii="Arial" w:hAnsi="Arial" w:cs="Arial"/>
          <w:sz w:val="22"/>
          <w:szCs w:val="22"/>
        </w:rPr>
        <w:t>pieczy we własnym zakresie i na </w:t>
      </w:r>
      <w:r w:rsidRPr="00650DCE">
        <w:rPr>
          <w:rFonts w:ascii="Arial" w:hAnsi="Arial" w:cs="Arial"/>
          <w:sz w:val="22"/>
          <w:szCs w:val="22"/>
        </w:rPr>
        <w:t>własny koszt dostawę energii elektrycznej i wody.</w:t>
      </w:r>
    </w:p>
    <w:p w:rsidR="00DD4E4C" w:rsidRPr="00650DCE" w:rsidRDefault="00DD4E4C" w:rsidP="00B171B8">
      <w:pPr>
        <w:numPr>
          <w:ilvl w:val="0"/>
          <w:numId w:val="48"/>
        </w:numPr>
        <w:tabs>
          <w:tab w:val="left" w:pos="4320"/>
        </w:tabs>
        <w:suppressAutoHyphens/>
        <w:ind w:left="360" w:hanging="360"/>
        <w:jc w:val="both"/>
        <w:rPr>
          <w:rFonts w:ascii="Arial" w:hAnsi="Arial" w:cs="Arial"/>
          <w:sz w:val="22"/>
          <w:szCs w:val="22"/>
        </w:rPr>
      </w:pPr>
      <w:r w:rsidRPr="00650DCE">
        <w:rPr>
          <w:rFonts w:ascii="Arial" w:hAnsi="Arial" w:cs="Arial"/>
          <w:sz w:val="22"/>
          <w:szCs w:val="22"/>
        </w:rPr>
        <w:t>Płatność będzie dokona przelewem na wskazany prze</w:t>
      </w:r>
      <w:r w:rsidR="0090533E" w:rsidRPr="00650DCE">
        <w:rPr>
          <w:rFonts w:ascii="Arial" w:hAnsi="Arial" w:cs="Arial"/>
          <w:sz w:val="22"/>
          <w:szCs w:val="22"/>
        </w:rPr>
        <w:t>z Wykonawcę rachunek bankowy, w </w:t>
      </w:r>
      <w:r w:rsidRPr="00650DCE">
        <w:rPr>
          <w:rFonts w:ascii="Arial" w:hAnsi="Arial" w:cs="Arial"/>
          <w:sz w:val="22"/>
          <w:szCs w:val="22"/>
        </w:rPr>
        <w:t xml:space="preserve">ciągu </w:t>
      </w:r>
      <w:r w:rsidR="00797E30" w:rsidRPr="00650DCE">
        <w:rPr>
          <w:rFonts w:ascii="Arial" w:hAnsi="Arial" w:cs="Arial"/>
          <w:sz w:val="22"/>
          <w:szCs w:val="22"/>
        </w:rPr>
        <w:t>14</w:t>
      </w:r>
      <w:r w:rsidRPr="00650DCE">
        <w:rPr>
          <w:rFonts w:ascii="Arial" w:hAnsi="Arial" w:cs="Arial"/>
          <w:sz w:val="22"/>
          <w:szCs w:val="22"/>
        </w:rPr>
        <w:t xml:space="preserve"> dni od daty otrzymania przez Zamawiającego faktury wraz z podpisanym protokołem końcowym odbioru robót.</w:t>
      </w:r>
    </w:p>
    <w:p w:rsidR="00DD4E4C" w:rsidRPr="00650DCE" w:rsidRDefault="00DD4E4C" w:rsidP="00DD4E4C">
      <w:pPr>
        <w:spacing w:before="119"/>
        <w:jc w:val="center"/>
        <w:rPr>
          <w:rFonts w:ascii="Arial" w:hAnsi="Arial" w:cs="Arial"/>
          <w:b/>
          <w:sz w:val="22"/>
          <w:szCs w:val="22"/>
        </w:rPr>
      </w:pPr>
      <w:r w:rsidRPr="00650DCE">
        <w:rPr>
          <w:rFonts w:ascii="Arial" w:hAnsi="Arial" w:cs="Arial"/>
          <w:b/>
          <w:sz w:val="22"/>
          <w:szCs w:val="22"/>
        </w:rPr>
        <w:t>§ 4</w:t>
      </w:r>
    </w:p>
    <w:p w:rsidR="00DD4E4C" w:rsidRPr="00650DCE" w:rsidRDefault="00DD4E4C" w:rsidP="00DD4E4C">
      <w:pPr>
        <w:spacing w:after="119"/>
        <w:jc w:val="center"/>
        <w:rPr>
          <w:rFonts w:ascii="Arial" w:hAnsi="Arial" w:cs="Arial"/>
          <w:b/>
          <w:sz w:val="22"/>
          <w:szCs w:val="22"/>
        </w:rPr>
      </w:pPr>
      <w:r w:rsidRPr="00650DCE">
        <w:rPr>
          <w:rFonts w:ascii="Arial" w:hAnsi="Arial" w:cs="Arial"/>
          <w:b/>
          <w:sz w:val="22"/>
          <w:szCs w:val="22"/>
        </w:rPr>
        <w:t>Obowiązki stron</w:t>
      </w:r>
    </w:p>
    <w:p w:rsidR="00DD4E4C" w:rsidRPr="00650DCE" w:rsidRDefault="00DD4E4C" w:rsidP="00B171B8">
      <w:pPr>
        <w:pStyle w:val="Akapitzlist"/>
        <w:numPr>
          <w:ilvl w:val="0"/>
          <w:numId w:val="63"/>
        </w:numPr>
        <w:tabs>
          <w:tab w:val="left" w:pos="4320"/>
        </w:tabs>
        <w:suppressAutoHyphens/>
        <w:jc w:val="both"/>
        <w:rPr>
          <w:rFonts w:ascii="Arial" w:hAnsi="Arial" w:cs="Arial"/>
          <w:sz w:val="22"/>
          <w:szCs w:val="22"/>
        </w:rPr>
      </w:pPr>
      <w:r w:rsidRPr="00650DCE">
        <w:rPr>
          <w:rFonts w:ascii="Arial" w:hAnsi="Arial" w:cs="Arial"/>
          <w:sz w:val="22"/>
          <w:szCs w:val="22"/>
        </w:rPr>
        <w:t>Do obowiązków Zamawiającego należy:</w:t>
      </w:r>
    </w:p>
    <w:p w:rsidR="00DD4E4C" w:rsidRPr="00650DCE" w:rsidRDefault="0090533E" w:rsidP="00B171B8">
      <w:pPr>
        <w:numPr>
          <w:ilvl w:val="1"/>
          <w:numId w:val="51"/>
        </w:numPr>
        <w:tabs>
          <w:tab w:val="clear" w:pos="0"/>
          <w:tab w:val="left" w:pos="851"/>
          <w:tab w:val="left" w:pos="8640"/>
        </w:tabs>
        <w:suppressAutoHyphens/>
        <w:ind w:left="851" w:hanging="425"/>
        <w:jc w:val="both"/>
        <w:rPr>
          <w:rFonts w:ascii="Arial" w:hAnsi="Arial" w:cs="Arial"/>
          <w:sz w:val="22"/>
          <w:szCs w:val="22"/>
        </w:rPr>
      </w:pPr>
      <w:r w:rsidRPr="00650DCE">
        <w:rPr>
          <w:rFonts w:ascii="Arial" w:hAnsi="Arial" w:cs="Arial"/>
          <w:sz w:val="22"/>
          <w:szCs w:val="22"/>
        </w:rPr>
        <w:t>w</w:t>
      </w:r>
      <w:r w:rsidR="00DD4E4C" w:rsidRPr="00650DCE">
        <w:rPr>
          <w:rFonts w:ascii="Arial" w:hAnsi="Arial" w:cs="Arial"/>
          <w:sz w:val="22"/>
          <w:szCs w:val="22"/>
        </w:rPr>
        <w:t>prowadzenie i protokolarne przekazanie Wykonawcy terenu robót wraz z dziennikiem budowy, w terminie do 14 dni licząc od dnia podpisania umowy;</w:t>
      </w:r>
    </w:p>
    <w:p w:rsidR="00DD4E4C" w:rsidRPr="00650DCE" w:rsidRDefault="0090533E" w:rsidP="00B171B8">
      <w:pPr>
        <w:numPr>
          <w:ilvl w:val="1"/>
          <w:numId w:val="51"/>
        </w:numPr>
        <w:tabs>
          <w:tab w:val="clear" w:pos="0"/>
          <w:tab w:val="left" w:pos="851"/>
          <w:tab w:val="left" w:pos="8640"/>
        </w:tabs>
        <w:suppressAutoHyphens/>
        <w:ind w:left="851" w:hanging="425"/>
        <w:jc w:val="both"/>
        <w:rPr>
          <w:rFonts w:ascii="Arial" w:hAnsi="Arial" w:cs="Arial"/>
          <w:sz w:val="22"/>
          <w:szCs w:val="22"/>
        </w:rPr>
      </w:pPr>
      <w:r w:rsidRPr="00650DCE">
        <w:rPr>
          <w:rFonts w:ascii="Arial" w:hAnsi="Arial" w:cs="Arial"/>
          <w:sz w:val="22"/>
          <w:szCs w:val="22"/>
        </w:rPr>
        <w:t>z</w:t>
      </w:r>
      <w:r w:rsidR="00DD4E4C" w:rsidRPr="00650DCE">
        <w:rPr>
          <w:rFonts w:ascii="Arial" w:hAnsi="Arial" w:cs="Arial"/>
          <w:sz w:val="22"/>
          <w:szCs w:val="22"/>
        </w:rPr>
        <w:t>apewnienie na swój koszt nadzoru autorskiego i inwestorskiego;</w:t>
      </w:r>
    </w:p>
    <w:p w:rsidR="00DD4E4C" w:rsidRPr="00650DCE" w:rsidRDefault="0090533E" w:rsidP="00B171B8">
      <w:pPr>
        <w:numPr>
          <w:ilvl w:val="1"/>
          <w:numId w:val="51"/>
        </w:numPr>
        <w:tabs>
          <w:tab w:val="clear" w:pos="0"/>
          <w:tab w:val="left" w:pos="851"/>
          <w:tab w:val="left" w:pos="8640"/>
        </w:tabs>
        <w:suppressAutoHyphens/>
        <w:ind w:left="851" w:hanging="425"/>
        <w:jc w:val="both"/>
        <w:rPr>
          <w:rFonts w:ascii="Arial" w:hAnsi="Arial" w:cs="Arial"/>
          <w:sz w:val="22"/>
          <w:szCs w:val="22"/>
        </w:rPr>
      </w:pPr>
      <w:r w:rsidRPr="00650DCE">
        <w:rPr>
          <w:rFonts w:ascii="Arial" w:hAnsi="Arial" w:cs="Arial"/>
          <w:sz w:val="22"/>
          <w:szCs w:val="22"/>
        </w:rPr>
        <w:t>o</w:t>
      </w:r>
      <w:r w:rsidR="00DD4E4C" w:rsidRPr="00650DCE">
        <w:rPr>
          <w:rFonts w:ascii="Arial" w:hAnsi="Arial" w:cs="Arial"/>
          <w:sz w:val="22"/>
          <w:szCs w:val="22"/>
        </w:rPr>
        <w:t>debranie przedmiotu Umowy po sprawdzeniu jego należytego wykonania;</w:t>
      </w:r>
    </w:p>
    <w:p w:rsidR="00DD4E4C" w:rsidRPr="00650DCE" w:rsidRDefault="0090533E" w:rsidP="00B171B8">
      <w:pPr>
        <w:numPr>
          <w:ilvl w:val="1"/>
          <w:numId w:val="51"/>
        </w:numPr>
        <w:tabs>
          <w:tab w:val="clear" w:pos="0"/>
          <w:tab w:val="left" w:pos="851"/>
          <w:tab w:val="left" w:pos="8640"/>
          <w:tab w:val="left" w:pos="9000"/>
        </w:tabs>
        <w:suppressAutoHyphens/>
        <w:ind w:left="851" w:hanging="425"/>
        <w:jc w:val="both"/>
        <w:rPr>
          <w:rFonts w:ascii="Arial" w:hAnsi="Arial" w:cs="Arial"/>
          <w:sz w:val="22"/>
          <w:szCs w:val="22"/>
        </w:rPr>
      </w:pPr>
      <w:r w:rsidRPr="00650DCE">
        <w:rPr>
          <w:rFonts w:ascii="Arial" w:hAnsi="Arial" w:cs="Arial"/>
          <w:sz w:val="22"/>
          <w:szCs w:val="22"/>
        </w:rPr>
        <w:t>t</w:t>
      </w:r>
      <w:r w:rsidR="00DD4E4C" w:rsidRPr="00650DCE">
        <w:rPr>
          <w:rFonts w:ascii="Arial" w:hAnsi="Arial" w:cs="Arial"/>
          <w:sz w:val="22"/>
          <w:szCs w:val="22"/>
        </w:rPr>
        <w:t xml:space="preserve">erminowa zapłata wynagrodzenia za wykonane i odebrane </w:t>
      </w:r>
      <w:proofErr w:type="spellStart"/>
      <w:r w:rsidR="00DD4E4C" w:rsidRPr="00650DCE">
        <w:rPr>
          <w:rFonts w:ascii="Arial" w:hAnsi="Arial" w:cs="Arial"/>
          <w:sz w:val="22"/>
          <w:szCs w:val="22"/>
        </w:rPr>
        <w:t>prace</w:t>
      </w:r>
      <w:proofErr w:type="spellEnd"/>
      <w:r w:rsidR="00DD4E4C" w:rsidRPr="00650DCE">
        <w:rPr>
          <w:rFonts w:ascii="Arial" w:hAnsi="Arial" w:cs="Arial"/>
          <w:sz w:val="22"/>
          <w:szCs w:val="22"/>
        </w:rPr>
        <w:t>.</w:t>
      </w:r>
    </w:p>
    <w:p w:rsidR="00DD4E4C" w:rsidRPr="00650DCE" w:rsidRDefault="00DD4E4C" w:rsidP="00B171B8">
      <w:pPr>
        <w:numPr>
          <w:ilvl w:val="0"/>
          <w:numId w:val="51"/>
        </w:numPr>
        <w:tabs>
          <w:tab w:val="left" w:pos="851"/>
          <w:tab w:val="left" w:pos="8640"/>
          <w:tab w:val="left" w:pos="9000"/>
        </w:tabs>
        <w:suppressAutoHyphens/>
        <w:jc w:val="both"/>
        <w:rPr>
          <w:rFonts w:ascii="Arial" w:hAnsi="Arial" w:cs="Arial"/>
          <w:sz w:val="22"/>
          <w:szCs w:val="22"/>
        </w:rPr>
      </w:pPr>
      <w:r w:rsidRPr="00650DCE">
        <w:rPr>
          <w:rFonts w:ascii="Arial" w:hAnsi="Arial" w:cs="Arial"/>
          <w:sz w:val="22"/>
          <w:szCs w:val="22"/>
        </w:rPr>
        <w:t>Do obowiązków Wykonawcy należy:</w:t>
      </w:r>
    </w:p>
    <w:p w:rsidR="00DD4E4C" w:rsidRPr="00650DCE" w:rsidRDefault="0090533E" w:rsidP="00B171B8">
      <w:pPr>
        <w:numPr>
          <w:ilvl w:val="0"/>
          <w:numId w:val="52"/>
        </w:numPr>
        <w:tabs>
          <w:tab w:val="clear" w:pos="360"/>
          <w:tab w:val="num" w:pos="851"/>
        </w:tabs>
        <w:suppressAutoHyphens/>
        <w:ind w:left="851" w:hanging="425"/>
        <w:jc w:val="both"/>
        <w:rPr>
          <w:rFonts w:ascii="Arial" w:hAnsi="Arial" w:cs="Arial"/>
          <w:sz w:val="22"/>
          <w:szCs w:val="22"/>
        </w:rPr>
      </w:pPr>
      <w:r w:rsidRPr="00650DCE">
        <w:rPr>
          <w:rFonts w:ascii="Arial" w:hAnsi="Arial" w:cs="Arial"/>
          <w:sz w:val="22"/>
          <w:szCs w:val="22"/>
        </w:rPr>
        <w:t>p</w:t>
      </w:r>
      <w:r w:rsidR="00DD4E4C" w:rsidRPr="00650DCE">
        <w:rPr>
          <w:rFonts w:ascii="Arial" w:hAnsi="Arial" w:cs="Arial"/>
          <w:sz w:val="22"/>
          <w:szCs w:val="22"/>
        </w:rPr>
        <w:t>rzejęcie terenu robót od Zamawiającego;</w:t>
      </w:r>
    </w:p>
    <w:p w:rsidR="00DD4E4C" w:rsidRPr="00650DCE" w:rsidRDefault="0090533E" w:rsidP="00B171B8">
      <w:pPr>
        <w:numPr>
          <w:ilvl w:val="0"/>
          <w:numId w:val="52"/>
        </w:numPr>
        <w:tabs>
          <w:tab w:val="clear" w:pos="360"/>
          <w:tab w:val="num" w:pos="851"/>
        </w:tabs>
        <w:suppressAutoHyphens/>
        <w:ind w:left="851" w:hanging="425"/>
        <w:jc w:val="both"/>
        <w:rPr>
          <w:rFonts w:ascii="Arial" w:hAnsi="Arial" w:cs="Arial"/>
          <w:sz w:val="22"/>
          <w:szCs w:val="22"/>
        </w:rPr>
      </w:pPr>
      <w:r w:rsidRPr="00650DCE">
        <w:rPr>
          <w:rFonts w:ascii="Arial" w:hAnsi="Arial" w:cs="Arial"/>
          <w:sz w:val="22"/>
          <w:szCs w:val="22"/>
        </w:rPr>
        <w:t>u</w:t>
      </w:r>
      <w:r w:rsidR="00DD4E4C" w:rsidRPr="00650DCE">
        <w:rPr>
          <w:rFonts w:ascii="Arial" w:hAnsi="Arial" w:cs="Arial"/>
          <w:sz w:val="22"/>
          <w:szCs w:val="22"/>
        </w:rPr>
        <w:t>rządzenie i likwidacja placu budowy we własnym zakresie i na własny koszt;</w:t>
      </w:r>
    </w:p>
    <w:p w:rsidR="00DD4E4C" w:rsidRPr="00650DCE" w:rsidRDefault="0090533E" w:rsidP="00B171B8">
      <w:pPr>
        <w:numPr>
          <w:ilvl w:val="0"/>
          <w:numId w:val="52"/>
        </w:numPr>
        <w:tabs>
          <w:tab w:val="clear" w:pos="360"/>
          <w:tab w:val="num" w:pos="851"/>
        </w:tabs>
        <w:suppressAutoHyphens/>
        <w:ind w:left="851" w:hanging="425"/>
        <w:jc w:val="both"/>
        <w:rPr>
          <w:rFonts w:ascii="Arial" w:hAnsi="Arial" w:cs="Arial"/>
          <w:sz w:val="22"/>
          <w:szCs w:val="22"/>
        </w:rPr>
      </w:pPr>
      <w:r w:rsidRPr="00650DCE">
        <w:rPr>
          <w:rFonts w:ascii="Arial" w:hAnsi="Arial" w:cs="Arial"/>
          <w:sz w:val="22"/>
          <w:szCs w:val="22"/>
        </w:rPr>
        <w:lastRenderedPageBreak/>
        <w:t>zapewnienie</w:t>
      </w:r>
      <w:r w:rsidR="00DD4E4C" w:rsidRPr="00650DCE">
        <w:rPr>
          <w:rFonts w:ascii="Arial" w:hAnsi="Arial" w:cs="Arial"/>
          <w:sz w:val="22"/>
          <w:szCs w:val="22"/>
        </w:rPr>
        <w:t xml:space="preserve"> na własny koszt transportu odpadów do miejsc ich wykorzystania lub utylizacji, łącznie z kosztami utylizacji. Jako wytwarzający odpady – do przestrzegania przepisów prawnych wynikających z następujących ustaw:</w:t>
      </w:r>
    </w:p>
    <w:p w:rsidR="00DD4E4C" w:rsidRPr="00650DCE" w:rsidRDefault="00645A6C" w:rsidP="00B171B8">
      <w:pPr>
        <w:numPr>
          <w:ilvl w:val="1"/>
          <w:numId w:val="43"/>
        </w:numPr>
        <w:tabs>
          <w:tab w:val="clear" w:pos="0"/>
          <w:tab w:val="num" w:pos="1418"/>
          <w:tab w:val="left" w:pos="12600"/>
          <w:tab w:val="left" w:pos="12960"/>
        </w:tabs>
        <w:suppressAutoHyphens/>
        <w:ind w:left="1418" w:hanging="425"/>
        <w:jc w:val="both"/>
        <w:rPr>
          <w:rFonts w:ascii="Arial" w:hAnsi="Arial" w:cs="Arial"/>
          <w:sz w:val="22"/>
          <w:szCs w:val="22"/>
        </w:rPr>
      </w:pPr>
      <w:r w:rsidRPr="00650DCE">
        <w:rPr>
          <w:rFonts w:ascii="Arial" w:hAnsi="Arial" w:cs="Arial"/>
          <w:sz w:val="22"/>
          <w:szCs w:val="22"/>
        </w:rPr>
        <w:t xml:space="preserve">Ustawy z dnia 27 kwietnia </w:t>
      </w:r>
      <w:r w:rsidR="00DD4E4C" w:rsidRPr="00650DCE">
        <w:rPr>
          <w:rFonts w:ascii="Arial" w:hAnsi="Arial" w:cs="Arial"/>
          <w:sz w:val="22"/>
          <w:szCs w:val="22"/>
        </w:rPr>
        <w:t>2001</w:t>
      </w:r>
      <w:r w:rsidRPr="00650DCE">
        <w:rPr>
          <w:rFonts w:ascii="Arial" w:hAnsi="Arial" w:cs="Arial"/>
          <w:sz w:val="22"/>
          <w:szCs w:val="22"/>
        </w:rPr>
        <w:t xml:space="preserve"> </w:t>
      </w:r>
      <w:r w:rsidR="00DD4E4C" w:rsidRPr="00650DCE">
        <w:rPr>
          <w:rFonts w:ascii="Arial" w:hAnsi="Arial" w:cs="Arial"/>
          <w:sz w:val="22"/>
          <w:szCs w:val="22"/>
        </w:rPr>
        <w:t>r. Prawo o</w:t>
      </w:r>
      <w:r w:rsidRPr="00650DCE">
        <w:rPr>
          <w:rFonts w:ascii="Arial" w:hAnsi="Arial" w:cs="Arial"/>
          <w:sz w:val="22"/>
          <w:szCs w:val="22"/>
        </w:rPr>
        <w:t>chrony środowiska (Dz. U. 2013 r. poz. 1232 ze</w:t>
      </w:r>
      <w:r w:rsidR="00DD4E4C" w:rsidRPr="00650DCE">
        <w:rPr>
          <w:rFonts w:ascii="Arial" w:hAnsi="Arial" w:cs="Arial"/>
          <w:sz w:val="22"/>
          <w:szCs w:val="22"/>
        </w:rPr>
        <w:t xml:space="preserve"> </w:t>
      </w:r>
      <w:r w:rsidRPr="00650DCE">
        <w:rPr>
          <w:rFonts w:ascii="Arial" w:hAnsi="Arial" w:cs="Arial"/>
          <w:sz w:val="22"/>
          <w:szCs w:val="22"/>
        </w:rPr>
        <w:t>zmianami</w:t>
      </w:r>
      <w:r w:rsidR="00DD4E4C" w:rsidRPr="00650DCE">
        <w:rPr>
          <w:rFonts w:ascii="Arial" w:hAnsi="Arial" w:cs="Arial"/>
          <w:sz w:val="22"/>
          <w:szCs w:val="22"/>
        </w:rPr>
        <w:t>),</w:t>
      </w:r>
    </w:p>
    <w:p w:rsidR="00DD4E4C" w:rsidRPr="00650DCE" w:rsidRDefault="00645A6C" w:rsidP="00B171B8">
      <w:pPr>
        <w:numPr>
          <w:ilvl w:val="1"/>
          <w:numId w:val="43"/>
        </w:numPr>
        <w:tabs>
          <w:tab w:val="clear" w:pos="0"/>
          <w:tab w:val="num" w:pos="1418"/>
          <w:tab w:val="left" w:pos="12600"/>
          <w:tab w:val="left" w:pos="12960"/>
        </w:tabs>
        <w:suppressAutoHyphens/>
        <w:ind w:left="1418" w:hanging="425"/>
        <w:jc w:val="both"/>
        <w:rPr>
          <w:rFonts w:ascii="Arial" w:hAnsi="Arial" w:cs="Arial"/>
          <w:sz w:val="22"/>
          <w:szCs w:val="22"/>
        </w:rPr>
      </w:pPr>
      <w:r w:rsidRPr="00650DCE">
        <w:rPr>
          <w:rFonts w:ascii="Arial" w:hAnsi="Arial" w:cs="Arial"/>
          <w:sz w:val="22"/>
          <w:szCs w:val="22"/>
        </w:rPr>
        <w:t>Ustawy z dnia 14 grudnia 2012 r. o odpadach (Dz. U. 2013 r. poz. 21 ze zmianami</w:t>
      </w:r>
      <w:r w:rsidR="00DD4E4C" w:rsidRPr="00650DCE">
        <w:rPr>
          <w:rFonts w:ascii="Arial" w:hAnsi="Arial" w:cs="Arial"/>
          <w:sz w:val="22"/>
          <w:szCs w:val="22"/>
        </w:rPr>
        <w:t>)</w:t>
      </w:r>
      <w:r w:rsidRPr="00650DCE">
        <w:rPr>
          <w:rFonts w:ascii="Arial" w:hAnsi="Arial" w:cs="Arial"/>
          <w:sz w:val="22"/>
          <w:szCs w:val="22"/>
        </w:rPr>
        <w:t>.</w:t>
      </w:r>
    </w:p>
    <w:p w:rsidR="00DD4E4C" w:rsidRPr="00650DCE" w:rsidRDefault="00DD4E4C" w:rsidP="00CD7779">
      <w:pPr>
        <w:tabs>
          <w:tab w:val="left" w:pos="11160"/>
          <w:tab w:val="left" w:pos="11520"/>
        </w:tabs>
        <w:ind w:left="1276"/>
        <w:jc w:val="both"/>
        <w:rPr>
          <w:rFonts w:ascii="Arial" w:hAnsi="Arial" w:cs="Arial"/>
          <w:sz w:val="22"/>
          <w:szCs w:val="22"/>
        </w:rPr>
      </w:pPr>
      <w:r w:rsidRPr="00650DCE">
        <w:rPr>
          <w:rFonts w:ascii="Arial" w:hAnsi="Arial" w:cs="Arial"/>
          <w:sz w:val="22"/>
          <w:szCs w:val="22"/>
        </w:rPr>
        <w:t>Powołane przepisy prawne Wykonawca zobowiązuje się stosować z uwzględnieniem ewentualnych zmian stanu prawnego w tym zakresie.</w:t>
      </w:r>
    </w:p>
    <w:p w:rsidR="00DD4E4C" w:rsidRPr="00650DCE" w:rsidRDefault="005B3DB0" w:rsidP="00B171B8">
      <w:pPr>
        <w:numPr>
          <w:ilvl w:val="0"/>
          <w:numId w:val="53"/>
        </w:numPr>
        <w:tabs>
          <w:tab w:val="clear" w:pos="360"/>
          <w:tab w:val="num" w:pos="851"/>
          <w:tab w:val="left" w:pos="8640"/>
        </w:tabs>
        <w:suppressAutoHyphens/>
        <w:ind w:left="851" w:hanging="425"/>
        <w:jc w:val="both"/>
        <w:rPr>
          <w:rFonts w:ascii="Arial" w:hAnsi="Arial" w:cs="Arial"/>
          <w:sz w:val="22"/>
          <w:szCs w:val="22"/>
        </w:rPr>
      </w:pPr>
      <w:r w:rsidRPr="00650DCE">
        <w:rPr>
          <w:rFonts w:ascii="Arial" w:hAnsi="Arial" w:cs="Arial"/>
          <w:sz w:val="22"/>
          <w:szCs w:val="22"/>
        </w:rPr>
        <w:t>ponoszenie</w:t>
      </w:r>
      <w:r w:rsidR="00DD4E4C" w:rsidRPr="00650DCE">
        <w:rPr>
          <w:rFonts w:ascii="Arial" w:hAnsi="Arial" w:cs="Arial"/>
          <w:sz w:val="22"/>
          <w:szCs w:val="22"/>
        </w:rPr>
        <w:t xml:space="preserve"> pełnej odpowiedzialności za stan i przestrzeganie przepisów bhp, ochronę </w:t>
      </w:r>
      <w:proofErr w:type="spellStart"/>
      <w:r w:rsidR="00DD4E4C" w:rsidRPr="00650DCE">
        <w:rPr>
          <w:rFonts w:ascii="Arial" w:hAnsi="Arial" w:cs="Arial"/>
          <w:sz w:val="22"/>
          <w:szCs w:val="22"/>
        </w:rPr>
        <w:t>p.poż</w:t>
      </w:r>
      <w:proofErr w:type="spellEnd"/>
      <w:r w:rsidR="00DD4E4C" w:rsidRPr="00650DCE">
        <w:rPr>
          <w:rFonts w:ascii="Arial" w:hAnsi="Arial" w:cs="Arial"/>
          <w:sz w:val="22"/>
          <w:szCs w:val="22"/>
        </w:rPr>
        <w:t xml:space="preserve"> i dozór mienia na terenie robót, jak i za wszelkie szkody pows</w:t>
      </w:r>
      <w:r w:rsidRPr="00650DCE">
        <w:rPr>
          <w:rFonts w:ascii="Arial" w:hAnsi="Arial" w:cs="Arial"/>
          <w:sz w:val="22"/>
          <w:szCs w:val="22"/>
        </w:rPr>
        <w:t>tałe w trakcie trwania robót na </w:t>
      </w:r>
      <w:r w:rsidR="00DD4E4C" w:rsidRPr="00650DCE">
        <w:rPr>
          <w:rFonts w:ascii="Arial" w:hAnsi="Arial" w:cs="Arial"/>
          <w:sz w:val="22"/>
          <w:szCs w:val="22"/>
        </w:rPr>
        <w:t>terenie przyjętym od Zamawiającego lub mających związek z prowadzonymi robotami;</w:t>
      </w:r>
    </w:p>
    <w:p w:rsidR="00DD4E4C" w:rsidRPr="00650DCE" w:rsidRDefault="005B3DB0" w:rsidP="00B171B8">
      <w:pPr>
        <w:numPr>
          <w:ilvl w:val="0"/>
          <w:numId w:val="53"/>
        </w:numPr>
        <w:tabs>
          <w:tab w:val="num" w:pos="851"/>
          <w:tab w:val="left" w:pos="8640"/>
        </w:tabs>
        <w:suppressAutoHyphens/>
        <w:ind w:left="851" w:hanging="425"/>
        <w:jc w:val="both"/>
        <w:rPr>
          <w:rFonts w:ascii="Arial" w:hAnsi="Arial" w:cs="Arial"/>
          <w:sz w:val="22"/>
          <w:szCs w:val="22"/>
        </w:rPr>
      </w:pPr>
      <w:r w:rsidRPr="00650DCE">
        <w:rPr>
          <w:rFonts w:ascii="Arial" w:hAnsi="Arial" w:cs="Arial"/>
          <w:sz w:val="22"/>
          <w:szCs w:val="22"/>
        </w:rPr>
        <w:t>d</w:t>
      </w:r>
      <w:r w:rsidR="00DD4E4C" w:rsidRPr="00650DCE">
        <w:rPr>
          <w:rFonts w:ascii="Arial" w:hAnsi="Arial" w:cs="Arial"/>
          <w:sz w:val="22"/>
          <w:szCs w:val="22"/>
        </w:rPr>
        <w:t>ostarczanie niezbędnych dokumentów potwierdzających parametry techniczne oraz wymagane normy stosowanych materiałów i urządzeń w tym np. wyników oraz protokołów badań, sprawozdań i prób dotyczących realizowanego przedmiotu niniejszej Umowy;</w:t>
      </w:r>
    </w:p>
    <w:p w:rsidR="00DD4E4C" w:rsidRPr="00650DCE" w:rsidRDefault="005B3DB0" w:rsidP="00B171B8">
      <w:pPr>
        <w:numPr>
          <w:ilvl w:val="0"/>
          <w:numId w:val="53"/>
        </w:numPr>
        <w:tabs>
          <w:tab w:val="num" w:pos="851"/>
          <w:tab w:val="left" w:pos="8640"/>
        </w:tabs>
        <w:suppressAutoHyphens/>
        <w:ind w:left="851" w:hanging="425"/>
        <w:jc w:val="both"/>
        <w:rPr>
          <w:rFonts w:ascii="Arial" w:hAnsi="Arial" w:cs="Arial"/>
          <w:sz w:val="22"/>
          <w:szCs w:val="22"/>
        </w:rPr>
      </w:pPr>
      <w:r w:rsidRPr="00650DCE">
        <w:rPr>
          <w:rFonts w:ascii="Arial" w:hAnsi="Arial" w:cs="Arial"/>
          <w:sz w:val="22"/>
          <w:szCs w:val="22"/>
        </w:rPr>
        <w:t>w</w:t>
      </w:r>
      <w:r w:rsidR="00DD4E4C" w:rsidRPr="00650DCE">
        <w:rPr>
          <w:rFonts w:ascii="Arial" w:hAnsi="Arial" w:cs="Arial"/>
          <w:sz w:val="22"/>
          <w:szCs w:val="22"/>
        </w:rPr>
        <w:t>ykonanie przedmiotu umowy z materiałów własnych odpowiadających wymaganiom określonym w art. 10 ustawy z dnia 7 l</w:t>
      </w:r>
      <w:r w:rsidRPr="00650DCE">
        <w:rPr>
          <w:rFonts w:ascii="Arial" w:hAnsi="Arial" w:cs="Arial"/>
          <w:sz w:val="22"/>
          <w:szCs w:val="22"/>
        </w:rPr>
        <w:t>ipca 1994 r. Prawo budowlane (Dz. U. 2013 r. poz. 1409 ze zm.</w:t>
      </w:r>
      <w:r w:rsidR="00DD4E4C" w:rsidRPr="00650DCE">
        <w:rPr>
          <w:rFonts w:ascii="Arial" w:hAnsi="Arial" w:cs="Arial"/>
          <w:sz w:val="22"/>
          <w:szCs w:val="22"/>
        </w:rPr>
        <w:t>), okazania, na każde żądanie Zamawiającego lub Inspektora nadzoru inwestorskiego, certyfikatów zgodności z polską normą lub aprobatą techniczną każdego używanego na budowie wyrobu;</w:t>
      </w:r>
    </w:p>
    <w:p w:rsidR="00DD4E4C" w:rsidRPr="00650DCE" w:rsidRDefault="005B3DB0" w:rsidP="00B171B8">
      <w:pPr>
        <w:numPr>
          <w:ilvl w:val="0"/>
          <w:numId w:val="53"/>
        </w:numPr>
        <w:tabs>
          <w:tab w:val="num" w:pos="851"/>
          <w:tab w:val="left" w:pos="8640"/>
        </w:tabs>
        <w:suppressAutoHyphens/>
        <w:ind w:left="851" w:hanging="425"/>
        <w:jc w:val="both"/>
        <w:rPr>
          <w:rFonts w:ascii="Arial" w:hAnsi="Arial" w:cs="Arial"/>
          <w:sz w:val="22"/>
          <w:szCs w:val="22"/>
        </w:rPr>
      </w:pPr>
      <w:r w:rsidRPr="00650DCE">
        <w:rPr>
          <w:rFonts w:ascii="Arial" w:hAnsi="Arial" w:cs="Arial"/>
          <w:sz w:val="22"/>
          <w:szCs w:val="22"/>
        </w:rPr>
        <w:t>u</w:t>
      </w:r>
      <w:r w:rsidR="00DD4E4C" w:rsidRPr="00650DCE">
        <w:rPr>
          <w:rFonts w:ascii="Arial" w:hAnsi="Arial" w:cs="Arial"/>
          <w:sz w:val="22"/>
          <w:szCs w:val="22"/>
        </w:rPr>
        <w:t xml:space="preserve">porządkowanie </w:t>
      </w:r>
      <w:r w:rsidRPr="00650DCE">
        <w:rPr>
          <w:rFonts w:ascii="Arial" w:hAnsi="Arial" w:cs="Arial"/>
          <w:sz w:val="22"/>
          <w:szCs w:val="22"/>
        </w:rPr>
        <w:t xml:space="preserve">po zakończeniu robót: </w:t>
      </w:r>
      <w:r w:rsidR="00DD4E4C" w:rsidRPr="00650DCE">
        <w:rPr>
          <w:rFonts w:ascii="Arial" w:hAnsi="Arial" w:cs="Arial"/>
          <w:sz w:val="22"/>
          <w:szCs w:val="22"/>
        </w:rPr>
        <w:t>terenu budowy zaplecza budowy, jak również terenów sąsiadujących zajętych lub użytkowanych prz</w:t>
      </w:r>
      <w:r w:rsidRPr="00650DCE">
        <w:rPr>
          <w:rFonts w:ascii="Arial" w:hAnsi="Arial" w:cs="Arial"/>
          <w:sz w:val="22"/>
          <w:szCs w:val="22"/>
        </w:rPr>
        <w:t>ez Wykonawcę w tym dokonania na </w:t>
      </w:r>
      <w:r w:rsidR="00DD4E4C" w:rsidRPr="00650DCE">
        <w:rPr>
          <w:rFonts w:ascii="Arial" w:hAnsi="Arial" w:cs="Arial"/>
          <w:sz w:val="22"/>
          <w:szCs w:val="22"/>
        </w:rPr>
        <w:t>własny koszt renowacji zniszczonych lub uszkodzonych w wyniku prowadzonych prac obiektów, fragmentów terenu dróg, nawierzchni lub instalacji;</w:t>
      </w:r>
    </w:p>
    <w:p w:rsidR="00DD4E4C" w:rsidRPr="00650DCE" w:rsidRDefault="005B3DB0" w:rsidP="00B171B8">
      <w:pPr>
        <w:numPr>
          <w:ilvl w:val="0"/>
          <w:numId w:val="53"/>
        </w:numPr>
        <w:tabs>
          <w:tab w:val="num" w:pos="851"/>
          <w:tab w:val="left" w:pos="8640"/>
        </w:tabs>
        <w:suppressAutoHyphens/>
        <w:ind w:left="851" w:hanging="425"/>
        <w:jc w:val="both"/>
        <w:rPr>
          <w:rFonts w:ascii="Arial" w:hAnsi="Arial" w:cs="Arial"/>
          <w:sz w:val="22"/>
          <w:szCs w:val="22"/>
        </w:rPr>
      </w:pPr>
      <w:r w:rsidRPr="00650DCE">
        <w:rPr>
          <w:rFonts w:ascii="Arial" w:hAnsi="Arial" w:cs="Arial"/>
          <w:sz w:val="22"/>
          <w:szCs w:val="22"/>
        </w:rPr>
        <w:t>u</w:t>
      </w:r>
      <w:r w:rsidR="00DD4E4C" w:rsidRPr="00650DCE">
        <w:rPr>
          <w:rFonts w:ascii="Arial" w:hAnsi="Arial" w:cs="Arial"/>
          <w:sz w:val="22"/>
          <w:szCs w:val="22"/>
        </w:rPr>
        <w:t>sunięcie wszelkich wad i usterek stwierdzonych przez nadzór inwestorski w trakcie trwania robó</w:t>
      </w:r>
      <w:r w:rsidRPr="00650DCE">
        <w:rPr>
          <w:rFonts w:ascii="Arial" w:hAnsi="Arial" w:cs="Arial"/>
          <w:sz w:val="22"/>
          <w:szCs w:val="22"/>
        </w:rPr>
        <w:t>t w terminie wyznaczonym przez Z</w:t>
      </w:r>
      <w:r w:rsidR="00DD4E4C" w:rsidRPr="00650DCE">
        <w:rPr>
          <w:rFonts w:ascii="Arial" w:hAnsi="Arial" w:cs="Arial"/>
          <w:sz w:val="22"/>
          <w:szCs w:val="22"/>
        </w:rPr>
        <w:t>amawiając</w:t>
      </w:r>
      <w:r w:rsidRPr="00650DCE">
        <w:rPr>
          <w:rFonts w:ascii="Arial" w:hAnsi="Arial" w:cs="Arial"/>
          <w:sz w:val="22"/>
          <w:szCs w:val="22"/>
        </w:rPr>
        <w:t>ego, technicznie uzasadnionym i </w:t>
      </w:r>
      <w:r w:rsidR="00291EBE" w:rsidRPr="00650DCE">
        <w:rPr>
          <w:rFonts w:ascii="Arial" w:hAnsi="Arial" w:cs="Arial"/>
          <w:sz w:val="22"/>
          <w:szCs w:val="22"/>
        </w:rPr>
        <w:t>koniecznym do ich usunięcia;</w:t>
      </w:r>
    </w:p>
    <w:p w:rsidR="00DD4E4C" w:rsidRPr="00650DCE" w:rsidRDefault="005B3DB0" w:rsidP="00B171B8">
      <w:pPr>
        <w:numPr>
          <w:ilvl w:val="0"/>
          <w:numId w:val="53"/>
        </w:numPr>
        <w:tabs>
          <w:tab w:val="num" w:pos="851"/>
          <w:tab w:val="left" w:pos="8640"/>
        </w:tabs>
        <w:suppressAutoHyphens/>
        <w:ind w:left="851" w:hanging="425"/>
        <w:jc w:val="both"/>
        <w:rPr>
          <w:rFonts w:ascii="Arial" w:hAnsi="Arial" w:cs="Arial"/>
          <w:sz w:val="22"/>
          <w:szCs w:val="22"/>
        </w:rPr>
      </w:pPr>
      <w:r w:rsidRPr="00650DCE">
        <w:rPr>
          <w:rFonts w:ascii="Arial" w:hAnsi="Arial" w:cs="Arial"/>
          <w:sz w:val="22"/>
          <w:szCs w:val="22"/>
        </w:rPr>
        <w:t>n</w:t>
      </w:r>
      <w:r w:rsidR="00DD4E4C" w:rsidRPr="00650DCE">
        <w:rPr>
          <w:rFonts w:ascii="Arial" w:hAnsi="Arial" w:cs="Arial"/>
          <w:sz w:val="22"/>
          <w:szCs w:val="22"/>
        </w:rPr>
        <w:t>iezwłoczne informowanie Zamawiającego (Inspe</w:t>
      </w:r>
      <w:r w:rsidRPr="00650DCE">
        <w:rPr>
          <w:rFonts w:ascii="Arial" w:hAnsi="Arial" w:cs="Arial"/>
          <w:sz w:val="22"/>
          <w:szCs w:val="22"/>
        </w:rPr>
        <w:t>ktora nadzoru inwestorskiego) o </w:t>
      </w:r>
      <w:r w:rsidR="00DD4E4C" w:rsidRPr="00650DCE">
        <w:rPr>
          <w:rFonts w:ascii="Arial" w:hAnsi="Arial" w:cs="Arial"/>
          <w:sz w:val="22"/>
          <w:szCs w:val="22"/>
        </w:rPr>
        <w:t>problemach technicznych lub okolicznościach, które m</w:t>
      </w:r>
      <w:r w:rsidRPr="00650DCE">
        <w:rPr>
          <w:rFonts w:ascii="Arial" w:hAnsi="Arial" w:cs="Arial"/>
          <w:sz w:val="22"/>
          <w:szCs w:val="22"/>
        </w:rPr>
        <w:t>ogą wpłynąć na jakość robót lub </w:t>
      </w:r>
      <w:r w:rsidR="00291EBE" w:rsidRPr="00650DCE">
        <w:rPr>
          <w:rFonts w:ascii="Arial" w:hAnsi="Arial" w:cs="Arial"/>
          <w:sz w:val="22"/>
          <w:szCs w:val="22"/>
        </w:rPr>
        <w:t>termin zakończenia robót;</w:t>
      </w:r>
    </w:p>
    <w:p w:rsidR="00DD4E4C" w:rsidRPr="00650DCE" w:rsidRDefault="005B3DB0" w:rsidP="00B171B8">
      <w:pPr>
        <w:numPr>
          <w:ilvl w:val="0"/>
          <w:numId w:val="53"/>
        </w:numPr>
        <w:tabs>
          <w:tab w:val="num" w:pos="851"/>
          <w:tab w:val="left" w:pos="8640"/>
        </w:tabs>
        <w:suppressAutoHyphens/>
        <w:ind w:left="851" w:hanging="425"/>
        <w:jc w:val="both"/>
        <w:rPr>
          <w:rFonts w:ascii="Arial" w:hAnsi="Arial" w:cs="Arial"/>
          <w:sz w:val="22"/>
          <w:szCs w:val="22"/>
        </w:rPr>
      </w:pPr>
      <w:r w:rsidRPr="00650DCE">
        <w:rPr>
          <w:rFonts w:ascii="Arial" w:hAnsi="Arial" w:cs="Arial"/>
          <w:sz w:val="22"/>
          <w:szCs w:val="22"/>
        </w:rPr>
        <w:t>z</w:t>
      </w:r>
      <w:r w:rsidR="00DD4E4C" w:rsidRPr="00650DCE">
        <w:rPr>
          <w:rFonts w:ascii="Arial" w:hAnsi="Arial" w:cs="Arial"/>
          <w:sz w:val="22"/>
          <w:szCs w:val="22"/>
        </w:rPr>
        <w:t>apewnienie wykonania i kierowania robotami objętymi umową przez osoby posiadające stosowne kwalifikacje zawodowe i uprawnienia budowlane, Wykonawca: zobowiązuje się wyznaczyć do kierowania robotami osoby wskazane w ofercie Wykonawcy. Zmiana którejkolwiek z tych osób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Istotnych Warunków Zamówienia</w:t>
      </w:r>
      <w:r w:rsidR="00291EBE" w:rsidRPr="00650DCE">
        <w:rPr>
          <w:rFonts w:ascii="Arial" w:hAnsi="Arial" w:cs="Arial"/>
          <w:sz w:val="22"/>
          <w:szCs w:val="22"/>
        </w:rPr>
        <w:t>.</w:t>
      </w:r>
    </w:p>
    <w:p w:rsidR="00DD4E4C" w:rsidRPr="00650DCE" w:rsidRDefault="00DD4E4C" w:rsidP="00650DCE">
      <w:pPr>
        <w:tabs>
          <w:tab w:val="num" w:pos="0"/>
        </w:tabs>
        <w:spacing w:before="119" w:line="360" w:lineRule="auto"/>
        <w:jc w:val="center"/>
        <w:rPr>
          <w:rFonts w:ascii="Arial" w:hAnsi="Arial" w:cs="Arial"/>
          <w:b/>
          <w:sz w:val="22"/>
          <w:szCs w:val="22"/>
        </w:rPr>
      </w:pPr>
      <w:r w:rsidRPr="00650DCE">
        <w:rPr>
          <w:rFonts w:ascii="Arial" w:hAnsi="Arial" w:cs="Arial"/>
          <w:b/>
          <w:sz w:val="22"/>
          <w:szCs w:val="22"/>
        </w:rPr>
        <w:t>§ 5</w:t>
      </w:r>
    </w:p>
    <w:p w:rsidR="00DD4E4C" w:rsidRPr="00650DCE" w:rsidRDefault="00DD4E4C" w:rsidP="00DD4E4C">
      <w:pPr>
        <w:spacing w:after="119"/>
        <w:jc w:val="center"/>
        <w:rPr>
          <w:rFonts w:ascii="Arial" w:hAnsi="Arial" w:cs="Arial"/>
          <w:b/>
          <w:sz w:val="22"/>
          <w:szCs w:val="22"/>
        </w:rPr>
      </w:pPr>
      <w:r w:rsidRPr="00650DCE">
        <w:rPr>
          <w:rFonts w:ascii="Arial" w:hAnsi="Arial" w:cs="Arial"/>
          <w:b/>
          <w:sz w:val="22"/>
          <w:szCs w:val="22"/>
        </w:rPr>
        <w:t>Odbiory</w:t>
      </w:r>
    </w:p>
    <w:p w:rsidR="00DD4E4C" w:rsidRPr="00650DCE" w:rsidRDefault="00DD4E4C" w:rsidP="00B171B8">
      <w:pPr>
        <w:numPr>
          <w:ilvl w:val="0"/>
          <w:numId w:val="45"/>
        </w:numPr>
        <w:tabs>
          <w:tab w:val="left" w:pos="4320"/>
        </w:tabs>
        <w:suppressAutoHyphens/>
        <w:ind w:left="360" w:hanging="360"/>
        <w:jc w:val="both"/>
        <w:rPr>
          <w:rFonts w:ascii="Arial" w:hAnsi="Arial" w:cs="Arial"/>
          <w:sz w:val="22"/>
          <w:szCs w:val="22"/>
        </w:rPr>
      </w:pPr>
      <w:r w:rsidRPr="00650DCE">
        <w:rPr>
          <w:rFonts w:ascii="Arial" w:hAnsi="Arial" w:cs="Arial"/>
          <w:sz w:val="22"/>
          <w:szCs w:val="22"/>
        </w:rPr>
        <w:t>Strony zgodnie postanawiają, że będą stosowane następujące rodzaje odbiorów robót:</w:t>
      </w:r>
    </w:p>
    <w:p w:rsidR="00DD4E4C" w:rsidRPr="00650DCE" w:rsidRDefault="00546FC8" w:rsidP="00B171B8">
      <w:pPr>
        <w:numPr>
          <w:ilvl w:val="1"/>
          <w:numId w:val="54"/>
        </w:numPr>
        <w:tabs>
          <w:tab w:val="clear" w:pos="0"/>
          <w:tab w:val="num" w:pos="851"/>
          <w:tab w:val="left" w:pos="8280"/>
          <w:tab w:val="left" w:pos="8640"/>
        </w:tabs>
        <w:suppressAutoHyphens/>
        <w:ind w:left="851" w:hanging="425"/>
        <w:jc w:val="both"/>
        <w:rPr>
          <w:rFonts w:ascii="Arial" w:hAnsi="Arial" w:cs="Arial"/>
          <w:sz w:val="22"/>
          <w:szCs w:val="22"/>
        </w:rPr>
      </w:pPr>
      <w:r w:rsidRPr="00650DCE">
        <w:rPr>
          <w:rFonts w:ascii="Arial" w:hAnsi="Arial" w:cs="Arial"/>
          <w:sz w:val="22"/>
          <w:szCs w:val="22"/>
        </w:rPr>
        <w:t>o</w:t>
      </w:r>
      <w:r w:rsidR="00DD4E4C" w:rsidRPr="00650DCE">
        <w:rPr>
          <w:rFonts w:ascii="Arial" w:hAnsi="Arial" w:cs="Arial"/>
          <w:sz w:val="22"/>
          <w:szCs w:val="22"/>
        </w:rPr>
        <w:t>dbiory robót zanikających i ulegających zakryciu,</w:t>
      </w:r>
    </w:p>
    <w:p w:rsidR="00DD4E4C" w:rsidRPr="00650DCE" w:rsidRDefault="00546FC8" w:rsidP="00B171B8">
      <w:pPr>
        <w:numPr>
          <w:ilvl w:val="1"/>
          <w:numId w:val="54"/>
        </w:numPr>
        <w:tabs>
          <w:tab w:val="clear" w:pos="0"/>
          <w:tab w:val="num" w:pos="851"/>
          <w:tab w:val="left" w:pos="8280"/>
          <w:tab w:val="left" w:pos="8640"/>
        </w:tabs>
        <w:suppressAutoHyphens/>
        <w:ind w:left="851" w:hanging="425"/>
        <w:jc w:val="both"/>
        <w:rPr>
          <w:rFonts w:ascii="Arial" w:hAnsi="Arial" w:cs="Arial"/>
          <w:sz w:val="22"/>
          <w:szCs w:val="22"/>
        </w:rPr>
      </w:pPr>
      <w:r w:rsidRPr="00650DCE">
        <w:rPr>
          <w:rFonts w:ascii="Arial" w:hAnsi="Arial" w:cs="Arial"/>
          <w:sz w:val="22"/>
          <w:szCs w:val="22"/>
        </w:rPr>
        <w:t>o</w:t>
      </w:r>
      <w:r w:rsidR="00DD4E4C" w:rsidRPr="00650DCE">
        <w:rPr>
          <w:rFonts w:ascii="Arial" w:hAnsi="Arial" w:cs="Arial"/>
          <w:sz w:val="22"/>
          <w:szCs w:val="22"/>
        </w:rPr>
        <w:t>dbiór końcowy.</w:t>
      </w:r>
    </w:p>
    <w:p w:rsidR="00DD4E4C" w:rsidRPr="00650DCE" w:rsidRDefault="00DD4E4C" w:rsidP="00B171B8">
      <w:pPr>
        <w:numPr>
          <w:ilvl w:val="0"/>
          <w:numId w:val="45"/>
        </w:numPr>
        <w:tabs>
          <w:tab w:val="left" w:pos="4320"/>
        </w:tabs>
        <w:suppressAutoHyphens/>
        <w:ind w:left="360" w:hanging="360"/>
        <w:jc w:val="both"/>
        <w:rPr>
          <w:rFonts w:ascii="Arial" w:hAnsi="Arial" w:cs="Arial"/>
          <w:sz w:val="22"/>
          <w:szCs w:val="22"/>
        </w:rPr>
      </w:pPr>
      <w:r w:rsidRPr="00650DCE">
        <w:rPr>
          <w:rFonts w:ascii="Arial" w:hAnsi="Arial" w:cs="Arial"/>
          <w:sz w:val="22"/>
          <w:szCs w:val="22"/>
        </w:rPr>
        <w:t>Odbiory robót zanikających i ulegających zakryciu, dokonywane będą przez Inspektora nadzoru inwestorskiego po wcześniejszym, co najmn</w:t>
      </w:r>
      <w:r w:rsidR="00650DCE" w:rsidRPr="00650DCE">
        <w:rPr>
          <w:rFonts w:ascii="Arial" w:hAnsi="Arial" w:cs="Arial"/>
          <w:sz w:val="22"/>
          <w:szCs w:val="22"/>
        </w:rPr>
        <w:t>iej trzydniowym powiadomieniu o </w:t>
      </w:r>
      <w:r w:rsidRPr="00650DCE">
        <w:rPr>
          <w:rFonts w:ascii="Arial" w:hAnsi="Arial" w:cs="Arial"/>
          <w:sz w:val="22"/>
          <w:szCs w:val="22"/>
        </w:rPr>
        <w:t>planowanym terminie.</w:t>
      </w:r>
    </w:p>
    <w:p w:rsidR="00DD4E4C" w:rsidRPr="00650DCE" w:rsidRDefault="00DD4E4C" w:rsidP="00B171B8">
      <w:pPr>
        <w:numPr>
          <w:ilvl w:val="0"/>
          <w:numId w:val="45"/>
        </w:numPr>
        <w:tabs>
          <w:tab w:val="left" w:pos="4320"/>
        </w:tabs>
        <w:suppressAutoHyphens/>
        <w:ind w:left="360" w:hanging="360"/>
        <w:jc w:val="both"/>
        <w:rPr>
          <w:rFonts w:ascii="Arial" w:hAnsi="Arial" w:cs="Arial"/>
          <w:sz w:val="22"/>
          <w:szCs w:val="22"/>
        </w:rPr>
      </w:pPr>
      <w:r w:rsidRPr="00650DCE">
        <w:rPr>
          <w:rFonts w:ascii="Arial" w:hAnsi="Arial" w:cs="Arial"/>
          <w:sz w:val="22"/>
          <w:szCs w:val="22"/>
        </w:rPr>
        <w:t>Wykonawca zgłosi Zamawiającemu gotowość do odbioru końcowego, pisemnie bezpośrednio w siedzibie Zamawiającego.</w:t>
      </w:r>
    </w:p>
    <w:p w:rsidR="00DD4E4C" w:rsidRPr="00650DCE" w:rsidRDefault="00DD4E4C" w:rsidP="00B171B8">
      <w:pPr>
        <w:numPr>
          <w:ilvl w:val="0"/>
          <w:numId w:val="45"/>
        </w:numPr>
        <w:tabs>
          <w:tab w:val="left" w:pos="4320"/>
        </w:tabs>
        <w:suppressAutoHyphens/>
        <w:ind w:left="360" w:hanging="360"/>
        <w:jc w:val="both"/>
        <w:rPr>
          <w:rFonts w:ascii="Arial" w:hAnsi="Arial" w:cs="Arial"/>
          <w:sz w:val="22"/>
          <w:szCs w:val="22"/>
        </w:rPr>
      </w:pPr>
      <w:r w:rsidRPr="00650DCE">
        <w:rPr>
          <w:rFonts w:ascii="Arial" w:hAnsi="Arial" w:cs="Arial"/>
          <w:sz w:val="22"/>
          <w:szCs w:val="22"/>
        </w:rPr>
        <w:t>Podstawą zgłoszenia przez Wykonawcę gotowości do odbioru końcowego, będzie faktyczne wykonanie robót, potwierdzone w Dzienniku</w:t>
      </w:r>
      <w:r w:rsidR="00546FC8" w:rsidRPr="00650DCE">
        <w:rPr>
          <w:rFonts w:ascii="Arial" w:hAnsi="Arial" w:cs="Arial"/>
          <w:sz w:val="22"/>
          <w:szCs w:val="22"/>
        </w:rPr>
        <w:t xml:space="preserve"> budowy wpisem dokonanym przez K</w:t>
      </w:r>
      <w:r w:rsidRPr="00650DCE">
        <w:rPr>
          <w:rFonts w:ascii="Arial" w:hAnsi="Arial" w:cs="Arial"/>
          <w:sz w:val="22"/>
          <w:szCs w:val="22"/>
        </w:rPr>
        <w:t>ierownika budowy (robót) potwierdzonym przez Inspektora nadzoru inwestorskiego.</w:t>
      </w:r>
    </w:p>
    <w:p w:rsidR="00DD4E4C" w:rsidRPr="00650DCE" w:rsidRDefault="00DD4E4C" w:rsidP="00B171B8">
      <w:pPr>
        <w:numPr>
          <w:ilvl w:val="0"/>
          <w:numId w:val="45"/>
        </w:numPr>
        <w:tabs>
          <w:tab w:val="left" w:pos="4320"/>
        </w:tabs>
        <w:suppressAutoHyphens/>
        <w:ind w:left="360" w:hanging="360"/>
        <w:jc w:val="both"/>
        <w:rPr>
          <w:rFonts w:ascii="Arial" w:hAnsi="Arial" w:cs="Arial"/>
          <w:sz w:val="22"/>
          <w:szCs w:val="22"/>
        </w:rPr>
      </w:pPr>
      <w:r w:rsidRPr="00650DCE">
        <w:rPr>
          <w:rFonts w:ascii="Arial" w:hAnsi="Arial" w:cs="Arial"/>
          <w:sz w:val="22"/>
          <w:szCs w:val="22"/>
        </w:rPr>
        <w:lastRenderedPageBreak/>
        <w:t>Wraz ze zgłoszeniem do odbioru końcowego Wykonawca przekaże Zamawiającemu następujące dokumenty:</w:t>
      </w:r>
    </w:p>
    <w:p w:rsidR="00DD4E4C" w:rsidRPr="00650DCE" w:rsidRDefault="00546FC8" w:rsidP="00B171B8">
      <w:pPr>
        <w:numPr>
          <w:ilvl w:val="1"/>
          <w:numId w:val="55"/>
        </w:numPr>
        <w:tabs>
          <w:tab w:val="clear" w:pos="0"/>
          <w:tab w:val="num" w:pos="851"/>
          <w:tab w:val="left" w:pos="8640"/>
        </w:tabs>
        <w:suppressAutoHyphens/>
        <w:ind w:left="851" w:hanging="425"/>
        <w:jc w:val="both"/>
        <w:rPr>
          <w:rFonts w:ascii="Arial" w:hAnsi="Arial" w:cs="Arial"/>
          <w:sz w:val="22"/>
          <w:szCs w:val="22"/>
        </w:rPr>
      </w:pPr>
      <w:r w:rsidRPr="00650DCE">
        <w:rPr>
          <w:rFonts w:ascii="Arial" w:hAnsi="Arial" w:cs="Arial"/>
          <w:sz w:val="22"/>
          <w:szCs w:val="22"/>
        </w:rPr>
        <w:t>d</w:t>
      </w:r>
      <w:r w:rsidR="00DD4E4C" w:rsidRPr="00650DCE">
        <w:rPr>
          <w:rFonts w:ascii="Arial" w:hAnsi="Arial" w:cs="Arial"/>
          <w:sz w:val="22"/>
          <w:szCs w:val="22"/>
        </w:rPr>
        <w:t>okumentację powykonawczą, opisaną i skompletowaną w dwóch egzemplarzach,</w:t>
      </w:r>
    </w:p>
    <w:p w:rsidR="00DD4E4C" w:rsidRPr="00650DCE" w:rsidRDefault="00546FC8" w:rsidP="00B171B8">
      <w:pPr>
        <w:numPr>
          <w:ilvl w:val="1"/>
          <w:numId w:val="55"/>
        </w:numPr>
        <w:tabs>
          <w:tab w:val="clear" w:pos="0"/>
          <w:tab w:val="num" w:pos="851"/>
          <w:tab w:val="left" w:pos="8640"/>
        </w:tabs>
        <w:suppressAutoHyphens/>
        <w:ind w:left="851" w:hanging="425"/>
        <w:jc w:val="both"/>
        <w:rPr>
          <w:rFonts w:ascii="Arial" w:hAnsi="Arial" w:cs="Arial"/>
          <w:sz w:val="22"/>
          <w:szCs w:val="22"/>
        </w:rPr>
      </w:pPr>
      <w:r w:rsidRPr="00650DCE">
        <w:rPr>
          <w:rFonts w:ascii="Arial" w:hAnsi="Arial" w:cs="Arial"/>
          <w:sz w:val="22"/>
          <w:szCs w:val="22"/>
        </w:rPr>
        <w:t>w</w:t>
      </w:r>
      <w:r w:rsidR="00DD4E4C" w:rsidRPr="00650DCE">
        <w:rPr>
          <w:rFonts w:ascii="Arial" w:hAnsi="Arial" w:cs="Arial"/>
          <w:sz w:val="22"/>
          <w:szCs w:val="22"/>
        </w:rPr>
        <w:t>ymagane dokumenty, protokoły i zaświadczenia z przeprowadzonych prób i sprawdzeń, instrukcje użytkowania i inne dokumenty wymagane stosownymi przepisami,</w:t>
      </w:r>
    </w:p>
    <w:p w:rsidR="00DD4E4C" w:rsidRPr="00650DCE" w:rsidRDefault="00546FC8" w:rsidP="00B171B8">
      <w:pPr>
        <w:numPr>
          <w:ilvl w:val="1"/>
          <w:numId w:val="55"/>
        </w:numPr>
        <w:tabs>
          <w:tab w:val="clear" w:pos="0"/>
          <w:tab w:val="num" w:pos="851"/>
          <w:tab w:val="left" w:pos="8640"/>
        </w:tabs>
        <w:suppressAutoHyphens/>
        <w:ind w:left="851" w:hanging="425"/>
        <w:jc w:val="both"/>
        <w:rPr>
          <w:rFonts w:ascii="Arial" w:hAnsi="Arial" w:cs="Arial"/>
          <w:sz w:val="22"/>
          <w:szCs w:val="22"/>
        </w:rPr>
      </w:pPr>
      <w:r w:rsidRPr="00650DCE">
        <w:rPr>
          <w:rFonts w:ascii="Arial" w:hAnsi="Arial" w:cs="Arial"/>
          <w:sz w:val="22"/>
          <w:szCs w:val="22"/>
        </w:rPr>
        <w:t>o</w:t>
      </w:r>
      <w:r w:rsidR="00DD4E4C" w:rsidRPr="00650DCE">
        <w:rPr>
          <w:rFonts w:ascii="Arial" w:hAnsi="Arial" w:cs="Arial"/>
          <w:sz w:val="22"/>
          <w:szCs w:val="22"/>
        </w:rPr>
        <w:t>świadczenie Kierownika budowy (robót) o zgodności wykonania robót z dokumentacją projektową, obowiązującymi przepisami i normami,</w:t>
      </w:r>
    </w:p>
    <w:p w:rsidR="00DD4E4C" w:rsidRPr="00650DCE" w:rsidRDefault="00546FC8" w:rsidP="00B171B8">
      <w:pPr>
        <w:numPr>
          <w:ilvl w:val="1"/>
          <w:numId w:val="55"/>
        </w:numPr>
        <w:tabs>
          <w:tab w:val="clear" w:pos="0"/>
          <w:tab w:val="num" w:pos="851"/>
          <w:tab w:val="left" w:pos="8640"/>
        </w:tabs>
        <w:suppressAutoHyphens/>
        <w:ind w:left="851" w:hanging="425"/>
        <w:jc w:val="both"/>
        <w:rPr>
          <w:rFonts w:ascii="Arial" w:hAnsi="Arial" w:cs="Arial"/>
          <w:sz w:val="22"/>
          <w:szCs w:val="22"/>
        </w:rPr>
      </w:pPr>
      <w:r w:rsidRPr="00650DCE">
        <w:rPr>
          <w:rFonts w:ascii="Arial" w:hAnsi="Arial" w:cs="Arial"/>
          <w:sz w:val="22"/>
          <w:szCs w:val="22"/>
        </w:rPr>
        <w:t>d</w:t>
      </w:r>
      <w:r w:rsidR="00DD4E4C" w:rsidRPr="00650DCE">
        <w:rPr>
          <w:rFonts w:ascii="Arial" w:hAnsi="Arial" w:cs="Arial"/>
          <w:sz w:val="22"/>
          <w:szCs w:val="22"/>
        </w:rPr>
        <w:t>okumenty (atesty, certyfikaty) potwierdzające, że wbudowane wyroby budowlane są zgodne z art. 10 ustawy Prawo budowlane (opisane i ostemplowane przez Kierownika robót).</w:t>
      </w:r>
    </w:p>
    <w:p w:rsidR="00DD4E4C" w:rsidRPr="00650DCE" w:rsidRDefault="00DD4E4C" w:rsidP="00B171B8">
      <w:pPr>
        <w:numPr>
          <w:ilvl w:val="0"/>
          <w:numId w:val="45"/>
        </w:numPr>
        <w:tabs>
          <w:tab w:val="left" w:pos="4320"/>
        </w:tabs>
        <w:suppressAutoHyphens/>
        <w:ind w:left="360" w:hanging="360"/>
        <w:jc w:val="both"/>
        <w:rPr>
          <w:rFonts w:ascii="Arial" w:hAnsi="Arial" w:cs="Arial"/>
          <w:sz w:val="22"/>
          <w:szCs w:val="22"/>
        </w:rPr>
      </w:pPr>
      <w:r w:rsidRPr="00650DCE">
        <w:rPr>
          <w:rFonts w:ascii="Arial" w:hAnsi="Arial" w:cs="Arial"/>
          <w:sz w:val="22"/>
          <w:szCs w:val="22"/>
        </w:rPr>
        <w:t>Zamawiający wyznaczy i rozpocznie czynności odbioru końcowego w terminie 7 dni roboczych od daty zawiadomienia go o osiągnięciu gotowości do odbioru końcowego.</w:t>
      </w:r>
    </w:p>
    <w:p w:rsidR="00DD4E4C" w:rsidRPr="00650DCE" w:rsidRDefault="00DD4E4C" w:rsidP="00B171B8">
      <w:pPr>
        <w:numPr>
          <w:ilvl w:val="0"/>
          <w:numId w:val="45"/>
        </w:numPr>
        <w:tabs>
          <w:tab w:val="left" w:pos="4320"/>
        </w:tabs>
        <w:suppressAutoHyphens/>
        <w:ind w:left="360" w:hanging="360"/>
        <w:jc w:val="both"/>
        <w:rPr>
          <w:rFonts w:ascii="Arial" w:hAnsi="Arial" w:cs="Arial"/>
          <w:sz w:val="22"/>
          <w:szCs w:val="22"/>
        </w:rPr>
      </w:pPr>
      <w:r w:rsidRPr="00650DCE">
        <w:rPr>
          <w:rFonts w:ascii="Arial" w:hAnsi="Arial" w:cs="Arial"/>
          <w:sz w:val="22"/>
          <w:szCs w:val="22"/>
        </w:rPr>
        <w:t>Zamawiający zobowiązany jest do dokonania lub odmowy</w:t>
      </w:r>
      <w:r w:rsidR="00F22485" w:rsidRPr="00650DCE">
        <w:rPr>
          <w:rFonts w:ascii="Arial" w:hAnsi="Arial" w:cs="Arial"/>
          <w:sz w:val="22"/>
          <w:szCs w:val="22"/>
        </w:rPr>
        <w:t xml:space="preserve"> dokonania odbioru końcowego, w </w:t>
      </w:r>
      <w:r w:rsidRPr="00650DCE">
        <w:rPr>
          <w:rFonts w:ascii="Arial" w:hAnsi="Arial" w:cs="Arial"/>
          <w:sz w:val="22"/>
          <w:szCs w:val="22"/>
        </w:rPr>
        <w:t>terminie 14 dni od dnia rozpoczęcia tego odbioru.</w:t>
      </w:r>
    </w:p>
    <w:p w:rsidR="00DD4E4C" w:rsidRPr="00650DCE" w:rsidRDefault="00DD4E4C" w:rsidP="00B171B8">
      <w:pPr>
        <w:numPr>
          <w:ilvl w:val="0"/>
          <w:numId w:val="45"/>
        </w:numPr>
        <w:tabs>
          <w:tab w:val="left" w:pos="4320"/>
          <w:tab w:val="left" w:pos="4860"/>
        </w:tabs>
        <w:suppressAutoHyphens/>
        <w:ind w:left="360" w:hanging="360"/>
        <w:jc w:val="both"/>
        <w:rPr>
          <w:rFonts w:ascii="Arial" w:hAnsi="Arial" w:cs="Arial"/>
          <w:sz w:val="22"/>
          <w:szCs w:val="22"/>
        </w:rPr>
      </w:pPr>
      <w:r w:rsidRPr="00650DCE">
        <w:rPr>
          <w:rFonts w:ascii="Arial" w:hAnsi="Arial" w:cs="Arial"/>
          <w:sz w:val="22"/>
          <w:szCs w:val="22"/>
        </w:rPr>
        <w:t>Za datę wykonania przez Wykonawcę zobowiązania wynikającego z niniejszej Umowy, uznaje się datę odbioru, stwierdzoną w protokole odbioru końcowego.</w:t>
      </w:r>
    </w:p>
    <w:p w:rsidR="00DD4E4C" w:rsidRPr="00650DCE" w:rsidRDefault="00DD4E4C" w:rsidP="00B171B8">
      <w:pPr>
        <w:numPr>
          <w:ilvl w:val="0"/>
          <w:numId w:val="45"/>
        </w:numPr>
        <w:tabs>
          <w:tab w:val="left" w:pos="4320"/>
          <w:tab w:val="left" w:pos="4860"/>
        </w:tabs>
        <w:suppressAutoHyphens/>
        <w:ind w:left="360" w:hanging="360"/>
        <w:jc w:val="both"/>
        <w:rPr>
          <w:rFonts w:ascii="Arial" w:hAnsi="Arial" w:cs="Arial"/>
          <w:sz w:val="22"/>
          <w:szCs w:val="22"/>
        </w:rPr>
      </w:pPr>
      <w:r w:rsidRPr="00650DCE">
        <w:rPr>
          <w:rFonts w:ascii="Arial" w:hAnsi="Arial" w:cs="Arial"/>
          <w:sz w:val="22"/>
          <w:szCs w:val="22"/>
        </w:rPr>
        <w:t>W przypadku stwierdzenia w trakcie odbioru wad lub usterek, Zamawiający może odmówić odbioru do czasu ich usunięcia</w:t>
      </w:r>
      <w:r w:rsidR="00F22485" w:rsidRPr="00650DCE">
        <w:rPr>
          <w:rFonts w:ascii="Arial" w:hAnsi="Arial" w:cs="Arial"/>
          <w:sz w:val="22"/>
          <w:szCs w:val="22"/>
        </w:rPr>
        <w:t>,</w:t>
      </w:r>
      <w:r w:rsidRPr="00650DCE">
        <w:rPr>
          <w:rFonts w:ascii="Arial" w:hAnsi="Arial" w:cs="Arial"/>
          <w:sz w:val="22"/>
          <w:szCs w:val="22"/>
        </w:rPr>
        <w:t xml:space="preserve"> a Wykonawca usunie je na własny koszt w terminie wyznaczonym przez Zamawiającego. </w:t>
      </w:r>
    </w:p>
    <w:p w:rsidR="00F22485" w:rsidRPr="00650DCE" w:rsidRDefault="00DD4E4C" w:rsidP="00B171B8">
      <w:pPr>
        <w:numPr>
          <w:ilvl w:val="0"/>
          <w:numId w:val="45"/>
        </w:numPr>
        <w:tabs>
          <w:tab w:val="left" w:pos="4320"/>
          <w:tab w:val="left" w:pos="4860"/>
        </w:tabs>
        <w:suppressAutoHyphens/>
        <w:ind w:left="360" w:hanging="360"/>
        <w:jc w:val="both"/>
        <w:rPr>
          <w:rFonts w:ascii="Arial" w:hAnsi="Arial" w:cs="Arial"/>
          <w:sz w:val="22"/>
          <w:szCs w:val="22"/>
        </w:rPr>
      </w:pPr>
      <w:r w:rsidRPr="00650DCE">
        <w:rPr>
          <w:rFonts w:ascii="Arial" w:hAnsi="Arial" w:cs="Arial"/>
          <w:sz w:val="22"/>
          <w:szCs w:val="22"/>
        </w:rPr>
        <w:t>W razie nie usunięcia w ustalonym terminie przez Wykonawcę wad i usterek stwierdzonych przy odbiorze końcowym, w okresie gwarancji oraz przy przeglądzie gwarancyjnym, Zamawiający jest upoważniony do ich usunięcia na koszt Wykonawcy.</w:t>
      </w:r>
    </w:p>
    <w:p w:rsidR="00650DCE" w:rsidRPr="00650DCE" w:rsidRDefault="00650DCE" w:rsidP="00650DCE">
      <w:pPr>
        <w:tabs>
          <w:tab w:val="left" w:pos="4320"/>
          <w:tab w:val="left" w:pos="4860"/>
        </w:tabs>
        <w:suppressAutoHyphens/>
        <w:ind w:left="360"/>
        <w:jc w:val="both"/>
        <w:rPr>
          <w:rFonts w:ascii="Arial" w:hAnsi="Arial" w:cs="Arial"/>
          <w:sz w:val="22"/>
          <w:szCs w:val="22"/>
        </w:rPr>
      </w:pPr>
    </w:p>
    <w:p w:rsidR="00DD4E4C" w:rsidRPr="00650DCE" w:rsidRDefault="00DD4E4C" w:rsidP="00650DCE">
      <w:pPr>
        <w:spacing w:before="119" w:line="360" w:lineRule="auto"/>
        <w:jc w:val="center"/>
        <w:rPr>
          <w:rFonts w:ascii="Arial" w:hAnsi="Arial" w:cs="Arial"/>
          <w:b/>
          <w:sz w:val="22"/>
          <w:szCs w:val="22"/>
        </w:rPr>
      </w:pPr>
      <w:r w:rsidRPr="00650DCE">
        <w:rPr>
          <w:rFonts w:ascii="Arial" w:hAnsi="Arial" w:cs="Arial"/>
          <w:b/>
          <w:sz w:val="22"/>
          <w:szCs w:val="22"/>
        </w:rPr>
        <w:t>§ 6</w:t>
      </w:r>
    </w:p>
    <w:p w:rsidR="00DD4E4C" w:rsidRPr="00650DCE" w:rsidRDefault="00DD4E4C" w:rsidP="00DD4E4C">
      <w:pPr>
        <w:spacing w:after="119"/>
        <w:jc w:val="center"/>
        <w:rPr>
          <w:rFonts w:ascii="Arial" w:hAnsi="Arial" w:cs="Arial"/>
          <w:b/>
          <w:sz w:val="22"/>
          <w:szCs w:val="22"/>
        </w:rPr>
      </w:pPr>
      <w:r w:rsidRPr="00650DCE">
        <w:rPr>
          <w:rFonts w:ascii="Arial" w:hAnsi="Arial" w:cs="Arial"/>
          <w:b/>
          <w:sz w:val="22"/>
          <w:szCs w:val="22"/>
        </w:rPr>
        <w:t>Kary umowne</w:t>
      </w:r>
    </w:p>
    <w:p w:rsidR="00DD4E4C" w:rsidRPr="00650DCE" w:rsidRDefault="00DD4E4C" w:rsidP="00B171B8">
      <w:pPr>
        <w:pStyle w:val="Akapitzlist"/>
        <w:numPr>
          <w:ilvl w:val="0"/>
          <w:numId w:val="56"/>
        </w:numPr>
        <w:suppressAutoHyphens/>
        <w:jc w:val="both"/>
        <w:rPr>
          <w:rFonts w:ascii="Arial" w:hAnsi="Arial" w:cs="Arial"/>
          <w:sz w:val="22"/>
          <w:szCs w:val="22"/>
        </w:rPr>
      </w:pPr>
      <w:r w:rsidRPr="00650DCE">
        <w:rPr>
          <w:rFonts w:ascii="Arial" w:hAnsi="Arial" w:cs="Arial"/>
          <w:sz w:val="22"/>
          <w:szCs w:val="22"/>
        </w:rPr>
        <w:t>Wykonawca zapłaci Zamawiającemu kary umowne:</w:t>
      </w:r>
    </w:p>
    <w:p w:rsidR="00DD4E4C" w:rsidRPr="00650DCE" w:rsidRDefault="00F22485" w:rsidP="00B171B8">
      <w:pPr>
        <w:pStyle w:val="Akapitzlist"/>
        <w:numPr>
          <w:ilvl w:val="1"/>
          <w:numId w:val="56"/>
        </w:numPr>
        <w:suppressAutoHyphens/>
        <w:jc w:val="both"/>
        <w:rPr>
          <w:rFonts w:ascii="Arial" w:hAnsi="Arial" w:cs="Arial"/>
          <w:sz w:val="22"/>
          <w:szCs w:val="22"/>
        </w:rPr>
      </w:pPr>
      <w:r w:rsidRPr="00650DCE">
        <w:rPr>
          <w:rFonts w:ascii="Arial" w:hAnsi="Arial" w:cs="Arial"/>
          <w:sz w:val="22"/>
          <w:szCs w:val="22"/>
        </w:rPr>
        <w:t>z</w:t>
      </w:r>
      <w:r w:rsidR="00DD4E4C" w:rsidRPr="00650DCE">
        <w:rPr>
          <w:rFonts w:ascii="Arial" w:hAnsi="Arial" w:cs="Arial"/>
          <w:sz w:val="22"/>
          <w:szCs w:val="22"/>
        </w:rPr>
        <w:t xml:space="preserve">a zwłokę w zakończeniu </w:t>
      </w:r>
      <w:r w:rsidRPr="00650DCE">
        <w:rPr>
          <w:rFonts w:ascii="Arial" w:hAnsi="Arial" w:cs="Arial"/>
          <w:sz w:val="22"/>
          <w:szCs w:val="22"/>
        </w:rPr>
        <w:t xml:space="preserve">wykonywania przedmiotu umowy – </w:t>
      </w:r>
      <w:r w:rsidR="00DD4E4C" w:rsidRPr="00650DCE">
        <w:rPr>
          <w:rFonts w:ascii="Arial" w:hAnsi="Arial" w:cs="Arial"/>
          <w:sz w:val="22"/>
          <w:szCs w:val="22"/>
        </w:rPr>
        <w:t>w wysokości 0,2% wynagrodzenia brutto, określonego w §3 ust. 1 za każdy dzień zwłoki (termin zakończenia robót określono w §2 ust. 2 niniejszej umowy),</w:t>
      </w:r>
    </w:p>
    <w:p w:rsidR="00DD4E4C" w:rsidRPr="00650DCE" w:rsidRDefault="00F22485" w:rsidP="00B171B8">
      <w:pPr>
        <w:pStyle w:val="Akapitzlist"/>
        <w:numPr>
          <w:ilvl w:val="1"/>
          <w:numId w:val="56"/>
        </w:numPr>
        <w:suppressAutoHyphens/>
        <w:jc w:val="both"/>
        <w:rPr>
          <w:rFonts w:ascii="Arial" w:hAnsi="Arial" w:cs="Arial"/>
          <w:sz w:val="22"/>
          <w:szCs w:val="22"/>
        </w:rPr>
      </w:pPr>
      <w:r w:rsidRPr="00650DCE">
        <w:rPr>
          <w:rFonts w:ascii="Arial" w:hAnsi="Arial" w:cs="Arial"/>
          <w:sz w:val="22"/>
          <w:szCs w:val="22"/>
        </w:rPr>
        <w:t>z</w:t>
      </w:r>
      <w:r w:rsidR="00DD4E4C" w:rsidRPr="00650DCE">
        <w:rPr>
          <w:rFonts w:ascii="Arial" w:hAnsi="Arial" w:cs="Arial"/>
          <w:sz w:val="22"/>
          <w:szCs w:val="22"/>
        </w:rPr>
        <w:t>a opóźnienie w usunięciu wad stwierdzonych w okresie gwarancji i rękojmi – w wysokości 0,2% wynagrodzenia brutto, określonego w §3 ust. 1 za każdy dzień opóźnienia liczonego od dnia wyznaczonego na usunięcie wad,</w:t>
      </w:r>
    </w:p>
    <w:p w:rsidR="00DD4E4C" w:rsidRPr="00650DCE" w:rsidRDefault="00F22485" w:rsidP="00B171B8">
      <w:pPr>
        <w:pStyle w:val="Akapitzlist"/>
        <w:numPr>
          <w:ilvl w:val="1"/>
          <w:numId w:val="56"/>
        </w:numPr>
        <w:suppressAutoHyphens/>
        <w:jc w:val="both"/>
        <w:rPr>
          <w:rFonts w:ascii="Arial" w:hAnsi="Arial" w:cs="Arial"/>
          <w:sz w:val="22"/>
          <w:szCs w:val="22"/>
        </w:rPr>
      </w:pPr>
      <w:r w:rsidRPr="00650DCE">
        <w:rPr>
          <w:rFonts w:ascii="Arial" w:hAnsi="Arial" w:cs="Arial"/>
          <w:sz w:val="22"/>
          <w:szCs w:val="22"/>
        </w:rPr>
        <w:t>z</w:t>
      </w:r>
      <w:r w:rsidR="00DD4E4C" w:rsidRPr="00650DCE">
        <w:rPr>
          <w:rFonts w:ascii="Arial" w:hAnsi="Arial" w:cs="Arial"/>
          <w:sz w:val="22"/>
          <w:szCs w:val="22"/>
        </w:rPr>
        <w:t>a rozwiązanie umowy z prz</w:t>
      </w:r>
      <w:r w:rsidRPr="00650DCE">
        <w:rPr>
          <w:rFonts w:ascii="Arial" w:hAnsi="Arial" w:cs="Arial"/>
          <w:sz w:val="22"/>
          <w:szCs w:val="22"/>
        </w:rPr>
        <w:t xml:space="preserve">yczyn zależnych od Wykonawcy – </w:t>
      </w:r>
      <w:r w:rsidR="00DD4E4C" w:rsidRPr="00650DCE">
        <w:rPr>
          <w:rFonts w:ascii="Arial" w:hAnsi="Arial" w:cs="Arial"/>
          <w:sz w:val="22"/>
          <w:szCs w:val="22"/>
        </w:rPr>
        <w:t xml:space="preserve">w wysokości </w:t>
      </w:r>
      <w:r w:rsidRPr="00650DCE">
        <w:rPr>
          <w:rFonts w:ascii="Arial" w:hAnsi="Arial" w:cs="Arial"/>
          <w:sz w:val="22"/>
          <w:szCs w:val="22"/>
        </w:rPr>
        <w:t>10</w:t>
      </w:r>
      <w:r w:rsidR="00DD4E4C" w:rsidRPr="00650DCE">
        <w:rPr>
          <w:rFonts w:ascii="Arial" w:hAnsi="Arial" w:cs="Arial"/>
          <w:sz w:val="22"/>
          <w:szCs w:val="22"/>
        </w:rPr>
        <w:t>% wynagrodzenia brutto określonego w §3 ust. 1 i w tym zakresie niniejsze postanowienie umowy uzyskuje samoistny byt niezależnie od skutków dokonanego odstąpienia od umowy,</w:t>
      </w:r>
    </w:p>
    <w:p w:rsidR="00DD4E4C" w:rsidRPr="00650DCE" w:rsidRDefault="00DD4E4C" w:rsidP="00B171B8">
      <w:pPr>
        <w:pStyle w:val="Akapitzlist"/>
        <w:numPr>
          <w:ilvl w:val="1"/>
          <w:numId w:val="56"/>
        </w:numPr>
        <w:suppressAutoHyphens/>
        <w:jc w:val="both"/>
        <w:rPr>
          <w:rFonts w:ascii="Arial" w:hAnsi="Arial" w:cs="Arial"/>
          <w:sz w:val="22"/>
          <w:szCs w:val="22"/>
        </w:rPr>
      </w:pPr>
      <w:r w:rsidRPr="00650DCE">
        <w:rPr>
          <w:rFonts w:ascii="Arial" w:hAnsi="Arial" w:cs="Arial"/>
          <w:sz w:val="22"/>
          <w:szCs w:val="22"/>
        </w:rPr>
        <w:t>z tytułu braku zapłaty lub nieterminowej zapłaty wynagrodzenia należnego podwykonawcom lub dalszy</w:t>
      </w:r>
      <w:r w:rsidR="00F22485" w:rsidRPr="00650DCE">
        <w:rPr>
          <w:rFonts w:ascii="Arial" w:hAnsi="Arial" w:cs="Arial"/>
          <w:sz w:val="22"/>
          <w:szCs w:val="22"/>
        </w:rPr>
        <w:t>m podwykonawcom w wysokości 0,2</w:t>
      </w:r>
      <w:r w:rsidRPr="00650DCE">
        <w:rPr>
          <w:rFonts w:ascii="Arial" w:hAnsi="Arial" w:cs="Arial"/>
          <w:sz w:val="22"/>
          <w:szCs w:val="22"/>
        </w:rPr>
        <w:t>% w</w:t>
      </w:r>
      <w:r w:rsidR="00F22485" w:rsidRPr="00650DCE">
        <w:rPr>
          <w:rFonts w:ascii="Arial" w:hAnsi="Arial" w:cs="Arial"/>
          <w:sz w:val="22"/>
          <w:szCs w:val="22"/>
        </w:rPr>
        <w:t>ynagrodzenia umownego brutto za każdy dzień opóźnienia,</w:t>
      </w:r>
    </w:p>
    <w:p w:rsidR="00DD4E4C" w:rsidRPr="00650DCE" w:rsidRDefault="00DD4E4C" w:rsidP="00B171B8">
      <w:pPr>
        <w:pStyle w:val="Akapitzlist"/>
        <w:numPr>
          <w:ilvl w:val="1"/>
          <w:numId w:val="56"/>
        </w:numPr>
        <w:suppressAutoHyphens/>
        <w:jc w:val="both"/>
        <w:rPr>
          <w:rFonts w:ascii="Arial" w:hAnsi="Arial" w:cs="Arial"/>
          <w:sz w:val="22"/>
          <w:szCs w:val="22"/>
        </w:rPr>
      </w:pPr>
      <w:r w:rsidRPr="00650DCE">
        <w:rPr>
          <w:rFonts w:ascii="Arial" w:hAnsi="Arial" w:cs="Arial"/>
          <w:sz w:val="22"/>
          <w:szCs w:val="22"/>
        </w:rPr>
        <w:t>z tytułu nieprzedłożenia do zaakceptowania projektu umowy o podwykonawstwo, której przedmiotem są roboty budowlane, lub projektu jej zmiany w wysoko</w:t>
      </w:r>
      <w:r w:rsidR="00F22485" w:rsidRPr="00650DCE">
        <w:rPr>
          <w:rFonts w:ascii="Arial" w:hAnsi="Arial" w:cs="Arial"/>
          <w:sz w:val="22"/>
          <w:szCs w:val="22"/>
        </w:rPr>
        <w:t>ści 2</w:t>
      </w:r>
      <w:r w:rsidRPr="00650DCE">
        <w:rPr>
          <w:rFonts w:ascii="Arial" w:hAnsi="Arial" w:cs="Arial"/>
          <w:sz w:val="22"/>
          <w:szCs w:val="22"/>
        </w:rPr>
        <w:t>%</w:t>
      </w:r>
      <w:r w:rsidR="00F22485" w:rsidRPr="00650DCE">
        <w:rPr>
          <w:rFonts w:ascii="Arial" w:hAnsi="Arial" w:cs="Arial"/>
          <w:sz w:val="22"/>
          <w:szCs w:val="22"/>
        </w:rPr>
        <w:t xml:space="preserve"> wynagrodzenia umownego brutto,</w:t>
      </w:r>
    </w:p>
    <w:p w:rsidR="00DD4E4C" w:rsidRPr="00650DCE" w:rsidRDefault="00DD4E4C" w:rsidP="00B171B8">
      <w:pPr>
        <w:pStyle w:val="Akapitzlist"/>
        <w:numPr>
          <w:ilvl w:val="1"/>
          <w:numId w:val="56"/>
        </w:numPr>
        <w:suppressAutoHyphens/>
        <w:jc w:val="both"/>
        <w:rPr>
          <w:rFonts w:ascii="Arial" w:hAnsi="Arial" w:cs="Arial"/>
          <w:sz w:val="22"/>
          <w:szCs w:val="22"/>
        </w:rPr>
      </w:pPr>
      <w:r w:rsidRPr="00650DCE">
        <w:rPr>
          <w:rFonts w:ascii="Arial" w:hAnsi="Arial" w:cs="Arial"/>
          <w:sz w:val="22"/>
          <w:szCs w:val="22"/>
        </w:rPr>
        <w:t>za nieprzedłożenie poświadczonej za zgod</w:t>
      </w:r>
      <w:r w:rsidR="00F22485" w:rsidRPr="00650DCE">
        <w:rPr>
          <w:rFonts w:ascii="Arial" w:hAnsi="Arial" w:cs="Arial"/>
          <w:sz w:val="22"/>
          <w:szCs w:val="22"/>
        </w:rPr>
        <w:t>ność z oryginałem kopii umowy o </w:t>
      </w:r>
      <w:r w:rsidRPr="00650DCE">
        <w:rPr>
          <w:rFonts w:ascii="Arial" w:hAnsi="Arial" w:cs="Arial"/>
          <w:sz w:val="22"/>
          <w:szCs w:val="22"/>
        </w:rPr>
        <w:t>podwykonawst</w:t>
      </w:r>
      <w:r w:rsidR="00F22485" w:rsidRPr="00650DCE">
        <w:rPr>
          <w:rFonts w:ascii="Arial" w:hAnsi="Arial" w:cs="Arial"/>
          <w:sz w:val="22"/>
          <w:szCs w:val="22"/>
        </w:rPr>
        <w:t>wo lub jej zmiany w wysokości 2% wynagrodzenia umownego brutto,</w:t>
      </w:r>
    </w:p>
    <w:p w:rsidR="00DD4E4C" w:rsidRPr="00650DCE" w:rsidRDefault="00DD4E4C" w:rsidP="00B171B8">
      <w:pPr>
        <w:pStyle w:val="Akapitzlist"/>
        <w:numPr>
          <w:ilvl w:val="1"/>
          <w:numId w:val="56"/>
        </w:numPr>
        <w:suppressAutoHyphens/>
        <w:jc w:val="both"/>
        <w:rPr>
          <w:rFonts w:ascii="Arial" w:hAnsi="Arial" w:cs="Arial"/>
          <w:sz w:val="22"/>
          <w:szCs w:val="22"/>
        </w:rPr>
      </w:pPr>
      <w:r w:rsidRPr="00650DCE">
        <w:rPr>
          <w:rFonts w:ascii="Arial" w:hAnsi="Arial" w:cs="Arial"/>
          <w:sz w:val="22"/>
          <w:szCs w:val="22"/>
        </w:rPr>
        <w:t>z tytułu braku zmiany umowy o podwykonawstwo w zakresie terminu zap</w:t>
      </w:r>
      <w:r w:rsidR="00F22485" w:rsidRPr="00650DCE">
        <w:rPr>
          <w:rFonts w:ascii="Arial" w:hAnsi="Arial" w:cs="Arial"/>
          <w:sz w:val="22"/>
          <w:szCs w:val="22"/>
        </w:rPr>
        <w:t>łaty w wysokości 2% wynagrodzenia umownego brutto,</w:t>
      </w:r>
    </w:p>
    <w:p w:rsidR="00DD4E4C" w:rsidRPr="00650DCE" w:rsidRDefault="00DD4E4C" w:rsidP="00B171B8">
      <w:pPr>
        <w:pStyle w:val="Akapitzlist"/>
        <w:numPr>
          <w:ilvl w:val="1"/>
          <w:numId w:val="56"/>
        </w:numPr>
        <w:suppressAutoHyphens/>
        <w:jc w:val="both"/>
        <w:rPr>
          <w:rFonts w:ascii="Arial" w:hAnsi="Arial" w:cs="Arial"/>
          <w:sz w:val="22"/>
          <w:szCs w:val="22"/>
        </w:rPr>
      </w:pPr>
      <w:r w:rsidRPr="00650DCE">
        <w:rPr>
          <w:rFonts w:ascii="Arial" w:hAnsi="Arial" w:cs="Arial"/>
          <w:sz w:val="22"/>
          <w:szCs w:val="22"/>
        </w:rPr>
        <w:t>za nie wystąpienie do Zamawiającego o zgodę, o której mowa w</w:t>
      </w:r>
      <w:r w:rsidR="00F22485" w:rsidRPr="00650DCE">
        <w:rPr>
          <w:rFonts w:ascii="Arial" w:hAnsi="Arial" w:cs="Arial"/>
          <w:sz w:val="22"/>
          <w:szCs w:val="22"/>
        </w:rPr>
        <w:t xml:space="preserve"> § 8 ust. 5 i 6 w wysokości 0,5</w:t>
      </w:r>
      <w:r w:rsidRPr="00650DCE">
        <w:rPr>
          <w:rFonts w:ascii="Arial" w:hAnsi="Arial" w:cs="Arial"/>
          <w:sz w:val="22"/>
          <w:szCs w:val="22"/>
        </w:rPr>
        <w:t>% wynagrodzenia umownego brutto</w:t>
      </w:r>
      <w:r w:rsidR="00F22485" w:rsidRPr="00650DCE">
        <w:rPr>
          <w:rFonts w:ascii="Arial" w:hAnsi="Arial" w:cs="Arial"/>
          <w:sz w:val="22"/>
          <w:szCs w:val="22"/>
        </w:rPr>
        <w:t>.</w:t>
      </w:r>
    </w:p>
    <w:p w:rsidR="00DD4E4C" w:rsidRPr="00650DCE" w:rsidRDefault="00DD4E4C" w:rsidP="00B171B8">
      <w:pPr>
        <w:pStyle w:val="Akapitzlist"/>
        <w:numPr>
          <w:ilvl w:val="0"/>
          <w:numId w:val="56"/>
        </w:numPr>
        <w:suppressAutoHyphens/>
        <w:jc w:val="both"/>
        <w:rPr>
          <w:rFonts w:ascii="Arial" w:hAnsi="Arial" w:cs="Arial"/>
          <w:sz w:val="22"/>
          <w:szCs w:val="22"/>
        </w:rPr>
      </w:pPr>
      <w:r w:rsidRPr="00650DCE">
        <w:rPr>
          <w:rFonts w:ascii="Arial" w:hAnsi="Arial" w:cs="Arial"/>
          <w:sz w:val="22"/>
          <w:szCs w:val="22"/>
        </w:rPr>
        <w:t xml:space="preserve">Zamawiający zapłaci Wykonawcy kary umowne za odstąpienie od umowy z przyczyn zależnych </w:t>
      </w:r>
      <w:r w:rsidR="00F22485" w:rsidRPr="00650DCE">
        <w:rPr>
          <w:rFonts w:ascii="Arial" w:hAnsi="Arial" w:cs="Arial"/>
          <w:sz w:val="22"/>
          <w:szCs w:val="22"/>
        </w:rPr>
        <w:t>od Zamawiającego w wysokości 10</w:t>
      </w:r>
      <w:r w:rsidRPr="00650DCE">
        <w:rPr>
          <w:rFonts w:ascii="Arial" w:hAnsi="Arial" w:cs="Arial"/>
          <w:sz w:val="22"/>
          <w:szCs w:val="22"/>
        </w:rPr>
        <w:t>% wynagrodzenia brutto, określonego w §3 ust. 1.</w:t>
      </w:r>
    </w:p>
    <w:p w:rsidR="00DD4E4C" w:rsidRPr="00650DCE" w:rsidRDefault="00DD4E4C" w:rsidP="00B171B8">
      <w:pPr>
        <w:pStyle w:val="Akapitzlist"/>
        <w:numPr>
          <w:ilvl w:val="0"/>
          <w:numId w:val="56"/>
        </w:numPr>
        <w:suppressAutoHyphens/>
        <w:jc w:val="both"/>
        <w:rPr>
          <w:rFonts w:ascii="Arial" w:hAnsi="Arial" w:cs="Arial"/>
          <w:sz w:val="22"/>
          <w:szCs w:val="22"/>
        </w:rPr>
      </w:pPr>
      <w:r w:rsidRPr="00650DCE">
        <w:rPr>
          <w:rFonts w:ascii="Arial" w:hAnsi="Arial" w:cs="Arial"/>
          <w:sz w:val="22"/>
          <w:szCs w:val="22"/>
        </w:rPr>
        <w:t>W przypadku zaistnienia wymienionych w ust. 1 okoliczności Zam</w:t>
      </w:r>
      <w:r w:rsidR="00F22485" w:rsidRPr="00650DCE">
        <w:rPr>
          <w:rFonts w:ascii="Arial" w:hAnsi="Arial" w:cs="Arial"/>
          <w:sz w:val="22"/>
          <w:szCs w:val="22"/>
        </w:rPr>
        <w:t xml:space="preserve">awiający zawiadomi o tym </w:t>
      </w:r>
      <w:r w:rsidRPr="00650DCE">
        <w:rPr>
          <w:rFonts w:ascii="Arial" w:hAnsi="Arial" w:cs="Arial"/>
          <w:sz w:val="22"/>
          <w:szCs w:val="22"/>
        </w:rPr>
        <w:t>pisemnie Wykonawcę listem poleconym, podając wysokość naliczonych kar um</w:t>
      </w:r>
      <w:r w:rsidR="00F22485" w:rsidRPr="00650DCE">
        <w:rPr>
          <w:rFonts w:ascii="Arial" w:hAnsi="Arial" w:cs="Arial"/>
          <w:sz w:val="22"/>
          <w:szCs w:val="22"/>
        </w:rPr>
        <w:t xml:space="preserve">ownych, </w:t>
      </w:r>
      <w:r w:rsidRPr="00650DCE">
        <w:rPr>
          <w:rFonts w:ascii="Arial" w:hAnsi="Arial" w:cs="Arial"/>
          <w:sz w:val="22"/>
          <w:szCs w:val="22"/>
        </w:rPr>
        <w:lastRenderedPageBreak/>
        <w:t>zgodnie z wyżej wymienionymi zasadami, a następnie może potrącić je w określonej wysokości z wierzytelności Wykonawcy za wykonanie przedmiotu umowy</w:t>
      </w:r>
      <w:r w:rsidR="00F22485" w:rsidRPr="00650DCE">
        <w:rPr>
          <w:rFonts w:ascii="Arial" w:hAnsi="Arial" w:cs="Arial"/>
          <w:sz w:val="22"/>
          <w:szCs w:val="22"/>
        </w:rPr>
        <w:t>.</w:t>
      </w:r>
    </w:p>
    <w:p w:rsidR="00DD4E4C" w:rsidRPr="00650DCE" w:rsidRDefault="00DD4E4C" w:rsidP="00B171B8">
      <w:pPr>
        <w:pStyle w:val="Akapitzlist"/>
        <w:numPr>
          <w:ilvl w:val="0"/>
          <w:numId w:val="56"/>
        </w:numPr>
        <w:suppressAutoHyphens/>
        <w:jc w:val="both"/>
        <w:rPr>
          <w:rFonts w:ascii="Arial" w:hAnsi="Arial" w:cs="Arial"/>
          <w:sz w:val="22"/>
          <w:szCs w:val="22"/>
        </w:rPr>
      </w:pPr>
      <w:r w:rsidRPr="00650DCE">
        <w:rPr>
          <w:rFonts w:ascii="Arial" w:hAnsi="Arial" w:cs="Arial"/>
          <w:sz w:val="22"/>
          <w:szCs w:val="22"/>
        </w:rPr>
        <w:t>Strony zastrzegają sobie prawo do odszkodowania na zasadach ogólnych, o ile wartość faktycznie poniesionych szkód przekracza wysokość kar umownych.</w:t>
      </w:r>
    </w:p>
    <w:p w:rsidR="00DD4E4C" w:rsidRPr="00650DCE" w:rsidRDefault="00DD4E4C" w:rsidP="00B171B8">
      <w:pPr>
        <w:pStyle w:val="Akapitzlist"/>
        <w:numPr>
          <w:ilvl w:val="0"/>
          <w:numId w:val="56"/>
        </w:numPr>
        <w:suppressAutoHyphens/>
        <w:jc w:val="both"/>
        <w:rPr>
          <w:rFonts w:ascii="Arial" w:hAnsi="Arial" w:cs="Arial"/>
          <w:sz w:val="22"/>
          <w:szCs w:val="22"/>
        </w:rPr>
      </w:pPr>
      <w:r w:rsidRPr="00650DCE">
        <w:rPr>
          <w:rFonts w:ascii="Arial" w:hAnsi="Arial" w:cs="Arial"/>
          <w:sz w:val="22"/>
          <w:szCs w:val="22"/>
        </w:rPr>
        <w:t xml:space="preserve">Wykonawca bez zgody Zamawiającego nie może zbywać na rzecz osób trzecich wierzytelności powstałych w wyniku realizacji niniejszej umowy ani też dokonywać żadnych potrąceń. </w:t>
      </w:r>
    </w:p>
    <w:p w:rsidR="00DD4E4C" w:rsidRPr="00650DCE" w:rsidRDefault="00DD4E4C" w:rsidP="00650DCE">
      <w:pPr>
        <w:spacing w:before="119" w:line="360" w:lineRule="auto"/>
        <w:jc w:val="center"/>
        <w:rPr>
          <w:rFonts w:ascii="Arial" w:hAnsi="Arial" w:cs="Arial"/>
          <w:b/>
          <w:sz w:val="22"/>
          <w:szCs w:val="22"/>
        </w:rPr>
      </w:pPr>
      <w:r w:rsidRPr="00650DCE">
        <w:rPr>
          <w:rFonts w:ascii="Arial" w:hAnsi="Arial" w:cs="Arial"/>
          <w:b/>
          <w:sz w:val="22"/>
          <w:szCs w:val="22"/>
        </w:rPr>
        <w:t>§ 7</w:t>
      </w:r>
    </w:p>
    <w:p w:rsidR="00DD4E4C" w:rsidRPr="00650DCE" w:rsidRDefault="00DD4E4C" w:rsidP="00DD4E4C">
      <w:pPr>
        <w:spacing w:after="119"/>
        <w:jc w:val="center"/>
        <w:rPr>
          <w:rFonts w:ascii="Arial" w:hAnsi="Arial" w:cs="Arial"/>
          <w:b/>
          <w:sz w:val="22"/>
          <w:szCs w:val="22"/>
        </w:rPr>
      </w:pPr>
      <w:r w:rsidRPr="00650DCE">
        <w:rPr>
          <w:rFonts w:ascii="Arial" w:hAnsi="Arial" w:cs="Arial"/>
          <w:b/>
          <w:sz w:val="22"/>
          <w:szCs w:val="22"/>
        </w:rPr>
        <w:t>Umowne prawo rozwiązania umowy</w:t>
      </w:r>
    </w:p>
    <w:p w:rsidR="00F61137" w:rsidRPr="00650DCE" w:rsidRDefault="00DD4E4C" w:rsidP="00B171B8">
      <w:pPr>
        <w:pStyle w:val="Akapitzlist"/>
        <w:numPr>
          <w:ilvl w:val="0"/>
          <w:numId w:val="57"/>
        </w:numPr>
        <w:suppressAutoHyphens/>
        <w:jc w:val="both"/>
        <w:rPr>
          <w:rFonts w:ascii="Arial" w:hAnsi="Arial" w:cs="Arial"/>
          <w:sz w:val="22"/>
          <w:szCs w:val="22"/>
        </w:rPr>
      </w:pPr>
      <w:r w:rsidRPr="00650DCE">
        <w:rPr>
          <w:rFonts w:ascii="Arial" w:hAnsi="Arial" w:cs="Arial"/>
          <w:sz w:val="22"/>
          <w:szCs w:val="22"/>
        </w:rPr>
        <w:t>Zamawiającemu przysługuje prawo rozwiązania umowy, gdy:</w:t>
      </w:r>
    </w:p>
    <w:p w:rsidR="00DD4E4C" w:rsidRPr="00650DCE" w:rsidRDefault="00DD4E4C" w:rsidP="00B171B8">
      <w:pPr>
        <w:pStyle w:val="Akapitzlist"/>
        <w:numPr>
          <w:ilvl w:val="2"/>
          <w:numId w:val="57"/>
        </w:numPr>
        <w:tabs>
          <w:tab w:val="left" w:pos="851"/>
        </w:tabs>
        <w:suppressAutoHyphens/>
        <w:ind w:left="851" w:hanging="425"/>
        <w:jc w:val="both"/>
        <w:rPr>
          <w:rFonts w:ascii="Arial" w:hAnsi="Arial" w:cs="Arial"/>
          <w:sz w:val="22"/>
          <w:szCs w:val="22"/>
        </w:rPr>
      </w:pPr>
      <w:r w:rsidRPr="00650DCE">
        <w:rPr>
          <w:rFonts w:ascii="Arial" w:hAnsi="Arial" w:cs="Arial"/>
          <w:sz w:val="22"/>
          <w:szCs w:val="22"/>
        </w:rPr>
        <w:t>Wykonawca przerwał z przyczyn leżących po stronie Wykona</w:t>
      </w:r>
      <w:r w:rsidR="00F61137" w:rsidRPr="00650DCE">
        <w:rPr>
          <w:rFonts w:ascii="Arial" w:hAnsi="Arial" w:cs="Arial"/>
          <w:sz w:val="22"/>
          <w:szCs w:val="22"/>
        </w:rPr>
        <w:t xml:space="preserve">wcy realizację przedmiotu umowy </w:t>
      </w:r>
      <w:r w:rsidRPr="00650DCE">
        <w:rPr>
          <w:rFonts w:ascii="Arial" w:hAnsi="Arial" w:cs="Arial"/>
          <w:sz w:val="22"/>
          <w:szCs w:val="22"/>
        </w:rPr>
        <w:t>i przerwa ta trwa dłużej niż 30 dni,</w:t>
      </w:r>
    </w:p>
    <w:p w:rsidR="00DD4E4C" w:rsidRPr="00650DCE" w:rsidRDefault="00DD4E4C" w:rsidP="00B171B8">
      <w:pPr>
        <w:pStyle w:val="Akapitzlist"/>
        <w:numPr>
          <w:ilvl w:val="2"/>
          <w:numId w:val="57"/>
        </w:numPr>
        <w:tabs>
          <w:tab w:val="left" w:pos="851"/>
        </w:tabs>
        <w:suppressAutoHyphens/>
        <w:ind w:left="851" w:hanging="425"/>
        <w:jc w:val="both"/>
        <w:rPr>
          <w:rFonts w:ascii="Arial" w:hAnsi="Arial" w:cs="Arial"/>
          <w:sz w:val="22"/>
          <w:szCs w:val="22"/>
        </w:rPr>
      </w:pPr>
      <w:r w:rsidRPr="00650DCE">
        <w:rPr>
          <w:rFonts w:ascii="Arial" w:hAnsi="Arial" w:cs="Arial"/>
          <w:sz w:val="22"/>
          <w:szCs w:val="22"/>
        </w:rPr>
        <w:t>Wykonawca realizuje roboty przewidziane niniejszą umową w sposób niezgodny z niniejszą umową, dokumentacją projektową, specyfikacjami technicznymi</w:t>
      </w:r>
      <w:r w:rsidR="006F2591" w:rsidRPr="00650DCE">
        <w:rPr>
          <w:rFonts w:ascii="Arial" w:hAnsi="Arial" w:cs="Arial"/>
          <w:sz w:val="22"/>
          <w:szCs w:val="22"/>
        </w:rPr>
        <w:t xml:space="preserve"> lub wskazaniami Zamawiającego.</w:t>
      </w:r>
    </w:p>
    <w:p w:rsidR="00DD4E4C" w:rsidRPr="00650DCE" w:rsidRDefault="00DD4E4C" w:rsidP="00B171B8">
      <w:pPr>
        <w:pStyle w:val="Akapitzlist"/>
        <w:numPr>
          <w:ilvl w:val="0"/>
          <w:numId w:val="57"/>
        </w:numPr>
        <w:tabs>
          <w:tab w:val="left" w:pos="851"/>
        </w:tabs>
        <w:suppressAutoHyphens/>
        <w:jc w:val="both"/>
        <w:rPr>
          <w:rFonts w:ascii="Arial" w:hAnsi="Arial" w:cs="Arial"/>
          <w:sz w:val="22"/>
          <w:szCs w:val="22"/>
        </w:rPr>
      </w:pPr>
      <w:r w:rsidRPr="00650DCE">
        <w:rPr>
          <w:rFonts w:ascii="Arial" w:hAnsi="Arial" w:cs="Arial"/>
          <w:sz w:val="22"/>
          <w:szCs w:val="22"/>
        </w:rPr>
        <w:t>Wykonawcy przysługuje prawo rozwiązania umowy, jeżeli Zamawiający odmawia bez wskazania uzasadnionej przyczyny odbioru robót lub podpisania pro</w:t>
      </w:r>
      <w:r w:rsidR="006F2591" w:rsidRPr="00650DCE">
        <w:rPr>
          <w:rFonts w:ascii="Arial" w:hAnsi="Arial" w:cs="Arial"/>
          <w:sz w:val="22"/>
          <w:szCs w:val="22"/>
        </w:rPr>
        <w:t>tokołu odbioru.</w:t>
      </w:r>
    </w:p>
    <w:p w:rsidR="00DD4E4C" w:rsidRPr="00650DCE" w:rsidRDefault="00DD4E4C" w:rsidP="00B171B8">
      <w:pPr>
        <w:pStyle w:val="Akapitzlist"/>
        <w:numPr>
          <w:ilvl w:val="0"/>
          <w:numId w:val="57"/>
        </w:numPr>
        <w:tabs>
          <w:tab w:val="left" w:pos="851"/>
        </w:tabs>
        <w:suppressAutoHyphens/>
        <w:jc w:val="both"/>
        <w:rPr>
          <w:rFonts w:ascii="Arial" w:hAnsi="Arial" w:cs="Arial"/>
          <w:sz w:val="22"/>
          <w:szCs w:val="22"/>
        </w:rPr>
      </w:pPr>
      <w:r w:rsidRPr="00650DCE">
        <w:rPr>
          <w:rFonts w:ascii="Arial" w:hAnsi="Arial" w:cs="Arial"/>
          <w:sz w:val="22"/>
          <w:szCs w:val="22"/>
        </w:rPr>
        <w:t>Rozwiązanie umowy, o którym mowa w ust.1 i 2, powinno</w:t>
      </w:r>
      <w:r w:rsidR="006F2591" w:rsidRPr="00650DCE">
        <w:rPr>
          <w:rFonts w:ascii="Arial" w:hAnsi="Arial" w:cs="Arial"/>
          <w:sz w:val="22"/>
          <w:szCs w:val="22"/>
        </w:rPr>
        <w:t xml:space="preserve"> nastąpić w formie pisemnej pod </w:t>
      </w:r>
      <w:r w:rsidRPr="00650DCE">
        <w:rPr>
          <w:rFonts w:ascii="Arial" w:hAnsi="Arial" w:cs="Arial"/>
          <w:sz w:val="22"/>
          <w:szCs w:val="22"/>
        </w:rPr>
        <w:t>rygorem nieważności takiego oświadczenia i powinno zawierać uzasadnienie.</w:t>
      </w:r>
    </w:p>
    <w:p w:rsidR="00DD4E4C" w:rsidRPr="00650DCE" w:rsidRDefault="00DD4E4C" w:rsidP="00B171B8">
      <w:pPr>
        <w:pStyle w:val="Akapitzlist"/>
        <w:numPr>
          <w:ilvl w:val="0"/>
          <w:numId w:val="57"/>
        </w:numPr>
        <w:tabs>
          <w:tab w:val="left" w:pos="851"/>
        </w:tabs>
        <w:suppressAutoHyphens/>
        <w:jc w:val="both"/>
        <w:rPr>
          <w:rFonts w:ascii="Arial" w:hAnsi="Arial" w:cs="Arial"/>
          <w:sz w:val="22"/>
          <w:szCs w:val="22"/>
        </w:rPr>
      </w:pPr>
      <w:r w:rsidRPr="00650DCE">
        <w:rPr>
          <w:rFonts w:ascii="Arial" w:hAnsi="Arial" w:cs="Arial"/>
          <w:sz w:val="22"/>
          <w:szCs w:val="22"/>
        </w:rPr>
        <w:t>W wypadku rozwiązania umowy Wykonawcę oraz Zamawiającego obciążają następujące obowiązki:</w:t>
      </w:r>
    </w:p>
    <w:p w:rsidR="00DD4E4C" w:rsidRPr="00650DCE" w:rsidRDefault="00DD4E4C" w:rsidP="00B171B8">
      <w:pPr>
        <w:pStyle w:val="Akapitzlist"/>
        <w:numPr>
          <w:ilvl w:val="2"/>
          <w:numId w:val="57"/>
        </w:numPr>
        <w:tabs>
          <w:tab w:val="left" w:pos="851"/>
        </w:tabs>
        <w:suppressAutoHyphens/>
        <w:ind w:left="851" w:hanging="425"/>
        <w:jc w:val="both"/>
        <w:rPr>
          <w:rFonts w:ascii="Arial" w:hAnsi="Arial" w:cs="Arial"/>
          <w:sz w:val="22"/>
          <w:szCs w:val="22"/>
        </w:rPr>
      </w:pPr>
      <w:r w:rsidRPr="00650DCE">
        <w:rPr>
          <w:rFonts w:ascii="Arial" w:hAnsi="Arial" w:cs="Arial"/>
          <w:sz w:val="22"/>
          <w:szCs w:val="22"/>
        </w:rPr>
        <w:t>Wykonawca zabezpieczy przerwane roboty w zakresie obustronnie uzgodnionym na koszt tej strony, z której</w:t>
      </w:r>
      <w:r w:rsidR="006F2591" w:rsidRPr="00650DCE">
        <w:rPr>
          <w:rFonts w:ascii="Arial" w:hAnsi="Arial" w:cs="Arial"/>
          <w:sz w:val="22"/>
          <w:szCs w:val="22"/>
        </w:rPr>
        <w:t xml:space="preserve"> to winy nastąpiło rozwiązanie </w:t>
      </w:r>
      <w:r w:rsidRPr="00650DCE">
        <w:rPr>
          <w:rFonts w:ascii="Arial" w:hAnsi="Arial" w:cs="Arial"/>
          <w:sz w:val="22"/>
          <w:szCs w:val="22"/>
        </w:rPr>
        <w:t>umowy,</w:t>
      </w:r>
    </w:p>
    <w:p w:rsidR="006F2591" w:rsidRPr="00650DCE" w:rsidRDefault="00DD4E4C" w:rsidP="00B171B8">
      <w:pPr>
        <w:pStyle w:val="Akapitzlist"/>
        <w:numPr>
          <w:ilvl w:val="2"/>
          <w:numId w:val="57"/>
        </w:numPr>
        <w:tabs>
          <w:tab w:val="left" w:pos="851"/>
        </w:tabs>
        <w:suppressAutoHyphens/>
        <w:ind w:left="851" w:hanging="425"/>
        <w:jc w:val="both"/>
        <w:rPr>
          <w:rFonts w:ascii="Arial" w:hAnsi="Arial" w:cs="Arial"/>
          <w:sz w:val="22"/>
          <w:szCs w:val="22"/>
        </w:rPr>
      </w:pPr>
      <w:r w:rsidRPr="00650DCE">
        <w:rPr>
          <w:rFonts w:ascii="Arial" w:hAnsi="Arial" w:cs="Arial"/>
          <w:sz w:val="22"/>
          <w:szCs w:val="22"/>
        </w:rPr>
        <w:t>Wykonawca zgłosi do dokonania przez Zamawiają</w:t>
      </w:r>
      <w:r w:rsidR="006F2591" w:rsidRPr="00650DCE">
        <w:rPr>
          <w:rFonts w:ascii="Arial" w:hAnsi="Arial" w:cs="Arial"/>
          <w:sz w:val="22"/>
          <w:szCs w:val="22"/>
        </w:rPr>
        <w:t>cego odbioru robót przerwanych,</w:t>
      </w:r>
    </w:p>
    <w:p w:rsidR="00DD4E4C" w:rsidRPr="00650DCE" w:rsidRDefault="00DD4E4C" w:rsidP="00B171B8">
      <w:pPr>
        <w:pStyle w:val="Lista21"/>
        <w:numPr>
          <w:ilvl w:val="2"/>
          <w:numId w:val="57"/>
        </w:numPr>
        <w:tabs>
          <w:tab w:val="left" w:pos="851"/>
        </w:tabs>
        <w:ind w:left="851" w:hanging="425"/>
        <w:jc w:val="both"/>
        <w:rPr>
          <w:rFonts w:ascii="Arial" w:hAnsi="Arial" w:cs="Arial"/>
          <w:sz w:val="22"/>
          <w:szCs w:val="22"/>
        </w:rPr>
      </w:pPr>
      <w:r w:rsidRPr="00650DCE">
        <w:rPr>
          <w:rFonts w:ascii="Arial" w:hAnsi="Arial" w:cs="Arial"/>
          <w:sz w:val="22"/>
          <w:szCs w:val="22"/>
        </w:rPr>
        <w:t>w terminie 10 dni od daty zgłoszenia, o którym mowa w pkt 2) powyżej, Wykonawca przy udziale Zamawiającego sporządzi szczegółowy protokół inw</w:t>
      </w:r>
      <w:r w:rsidR="006F2591" w:rsidRPr="00650DCE">
        <w:rPr>
          <w:rFonts w:ascii="Arial" w:hAnsi="Arial" w:cs="Arial"/>
          <w:sz w:val="22"/>
          <w:szCs w:val="22"/>
        </w:rPr>
        <w:t>entaryzacji robót w toku wraz z </w:t>
      </w:r>
      <w:r w:rsidRPr="00650DCE">
        <w:rPr>
          <w:rFonts w:ascii="Arial" w:hAnsi="Arial" w:cs="Arial"/>
          <w:sz w:val="22"/>
          <w:szCs w:val="22"/>
        </w:rPr>
        <w:t>zestawieniem wartości wykonanych robót według stanu na dzień rozwiązania umowy,</w:t>
      </w:r>
    </w:p>
    <w:p w:rsidR="00DD4E4C" w:rsidRPr="00650DCE" w:rsidRDefault="00DD4E4C" w:rsidP="00B171B8">
      <w:pPr>
        <w:pStyle w:val="Lista21"/>
        <w:numPr>
          <w:ilvl w:val="2"/>
          <w:numId w:val="57"/>
        </w:numPr>
        <w:tabs>
          <w:tab w:val="left" w:pos="851"/>
        </w:tabs>
        <w:ind w:left="851" w:hanging="425"/>
        <w:jc w:val="both"/>
        <w:rPr>
          <w:rFonts w:ascii="Arial" w:hAnsi="Arial" w:cs="Arial"/>
          <w:sz w:val="22"/>
          <w:szCs w:val="22"/>
        </w:rPr>
      </w:pPr>
      <w:r w:rsidRPr="00650DCE">
        <w:rPr>
          <w:rFonts w:ascii="Arial" w:hAnsi="Arial" w:cs="Arial"/>
          <w:sz w:val="22"/>
          <w:szCs w:val="22"/>
        </w:rPr>
        <w:t>Zamawiający w razie rozwiązania umowy z przyczyn, za które Wykonawca nie odpowiada, obowiązany jest do dokonania odbioru robót przerwanych oraz przejęcia od Wykonawcy terenu robót w terminie 10 dni od daty rozwiązania umowy oraz do zapłaty wynagrodzenia za roboty, które zostały wykonane do dnia rozwiązania umowy.</w:t>
      </w:r>
    </w:p>
    <w:p w:rsidR="00DD4E4C" w:rsidRPr="00650DCE" w:rsidRDefault="00DD4E4C" w:rsidP="00B171B8">
      <w:pPr>
        <w:pStyle w:val="Lista21"/>
        <w:numPr>
          <w:ilvl w:val="0"/>
          <w:numId w:val="57"/>
        </w:numPr>
        <w:tabs>
          <w:tab w:val="left" w:pos="851"/>
        </w:tabs>
        <w:jc w:val="both"/>
        <w:rPr>
          <w:rFonts w:ascii="Arial" w:hAnsi="Arial" w:cs="Arial"/>
          <w:sz w:val="22"/>
          <w:szCs w:val="22"/>
        </w:rPr>
      </w:pPr>
      <w:r w:rsidRPr="00650DCE">
        <w:rPr>
          <w:rFonts w:ascii="Arial" w:hAnsi="Arial" w:cs="Arial"/>
          <w:sz w:val="22"/>
          <w:szCs w:val="22"/>
        </w:rPr>
        <w:t xml:space="preserve">Jeżeli Wykonawca będzie wykonywał </w:t>
      </w:r>
      <w:proofErr w:type="spellStart"/>
      <w:r w:rsidRPr="00650DCE">
        <w:rPr>
          <w:rFonts w:ascii="Arial" w:hAnsi="Arial" w:cs="Arial"/>
          <w:sz w:val="22"/>
          <w:szCs w:val="22"/>
        </w:rPr>
        <w:t>przedmiot</w:t>
      </w:r>
      <w:proofErr w:type="spellEnd"/>
      <w:r w:rsidRPr="00650DCE">
        <w:rPr>
          <w:rFonts w:ascii="Arial" w:hAnsi="Arial" w:cs="Arial"/>
          <w:sz w:val="22"/>
          <w:szCs w:val="22"/>
        </w:rPr>
        <w:t xml:space="preserve"> umowy wadliwie, albo sprzecznie z umową Zamawiający może wezwać go do zmiany sposobu wyk</w:t>
      </w:r>
      <w:r w:rsidR="006F2591" w:rsidRPr="00650DCE">
        <w:rPr>
          <w:rFonts w:ascii="Arial" w:hAnsi="Arial" w:cs="Arial"/>
          <w:sz w:val="22"/>
          <w:szCs w:val="22"/>
        </w:rPr>
        <w:t>onywania umowy i wyznaczyć mu w tym </w:t>
      </w:r>
      <w:r w:rsidRPr="00650DCE">
        <w:rPr>
          <w:rFonts w:ascii="Arial" w:hAnsi="Arial" w:cs="Arial"/>
          <w:sz w:val="22"/>
          <w:szCs w:val="22"/>
        </w:rPr>
        <w:t>celu odpowiedni termin; po bezskutecznym upływie wyznaczonego terminu Zamawiający może rozwiązać umowę, powierzyć poprawienie lub dalsze wykonanie przedmiotu umowy innemu podmiotowi na koszt Wykonawcy.</w:t>
      </w:r>
    </w:p>
    <w:p w:rsidR="00DD4E4C" w:rsidRPr="00650DCE" w:rsidRDefault="00DD4E4C" w:rsidP="00B171B8">
      <w:pPr>
        <w:pStyle w:val="Lista21"/>
        <w:numPr>
          <w:ilvl w:val="0"/>
          <w:numId w:val="57"/>
        </w:numPr>
        <w:tabs>
          <w:tab w:val="left" w:pos="851"/>
        </w:tabs>
        <w:jc w:val="both"/>
        <w:rPr>
          <w:rFonts w:ascii="Arial" w:hAnsi="Arial" w:cs="Arial"/>
          <w:sz w:val="22"/>
          <w:szCs w:val="22"/>
        </w:rPr>
      </w:pPr>
      <w:r w:rsidRPr="00650DCE">
        <w:rPr>
          <w:rFonts w:ascii="Arial" w:hAnsi="Arial" w:cs="Arial"/>
          <w:sz w:val="22"/>
          <w:szCs w:val="22"/>
        </w:rPr>
        <w:t>Zamawiającemu przysługuje prawo odstąpienia od umowy w przypadku kiedy wystąpi istotna zmiana okoliczności powodująca, że wykonanie umowy nie leży w interesie publicznym, czego nie można było przewidzieć w chwili zawarcia umowy –</w:t>
      </w:r>
      <w:r w:rsidR="006F2591" w:rsidRPr="00650DCE">
        <w:rPr>
          <w:rFonts w:ascii="Arial" w:hAnsi="Arial" w:cs="Arial"/>
          <w:sz w:val="22"/>
          <w:szCs w:val="22"/>
        </w:rPr>
        <w:t xml:space="preserve"> </w:t>
      </w:r>
      <w:r w:rsidRPr="00650DCE">
        <w:rPr>
          <w:rFonts w:ascii="Arial" w:hAnsi="Arial" w:cs="Arial"/>
          <w:sz w:val="22"/>
          <w:szCs w:val="22"/>
        </w:rPr>
        <w:t>odstąpienie od umowy w tym przypadku może nastąpić w terminie 30 dni od powzięcia wiadomości o powyższych okoli</w:t>
      </w:r>
      <w:r w:rsidR="006F2591" w:rsidRPr="00650DCE">
        <w:rPr>
          <w:rFonts w:ascii="Arial" w:hAnsi="Arial" w:cs="Arial"/>
          <w:sz w:val="22"/>
          <w:szCs w:val="22"/>
        </w:rPr>
        <w:t>cznościach. W </w:t>
      </w:r>
      <w:r w:rsidRPr="00650DCE">
        <w:rPr>
          <w:rFonts w:ascii="Arial" w:hAnsi="Arial" w:cs="Arial"/>
          <w:sz w:val="22"/>
          <w:szCs w:val="22"/>
        </w:rPr>
        <w:t>takim wypadku Wykonawca może żądać jedynie wynagrodzenia należnego mu z tytułu wykonania części umowy.</w:t>
      </w:r>
    </w:p>
    <w:p w:rsidR="00DD4E4C" w:rsidRPr="00650DCE" w:rsidRDefault="00DD4E4C" w:rsidP="00DD4E4C">
      <w:pPr>
        <w:ind w:left="360"/>
        <w:jc w:val="both"/>
        <w:rPr>
          <w:rFonts w:ascii="Arial" w:hAnsi="Arial" w:cs="Arial"/>
          <w:sz w:val="22"/>
          <w:szCs w:val="22"/>
        </w:rPr>
      </w:pPr>
    </w:p>
    <w:p w:rsidR="00650DCE" w:rsidRPr="00650DCE" w:rsidRDefault="00134D33" w:rsidP="00650DCE">
      <w:pPr>
        <w:spacing w:before="119"/>
        <w:jc w:val="center"/>
        <w:rPr>
          <w:rFonts w:ascii="Arial" w:hAnsi="Arial" w:cs="Arial"/>
          <w:b/>
          <w:sz w:val="22"/>
          <w:szCs w:val="22"/>
        </w:rPr>
      </w:pPr>
      <w:r w:rsidRPr="00650DCE">
        <w:rPr>
          <w:rFonts w:ascii="Arial" w:hAnsi="Arial" w:cs="Arial"/>
          <w:b/>
          <w:sz w:val="22"/>
          <w:szCs w:val="22"/>
        </w:rPr>
        <w:t>§ 8</w:t>
      </w:r>
      <w:r w:rsidR="00650DCE" w:rsidRPr="00650DCE">
        <w:rPr>
          <w:rFonts w:ascii="Arial" w:hAnsi="Arial" w:cs="Arial"/>
          <w:b/>
          <w:sz w:val="22"/>
          <w:szCs w:val="22"/>
        </w:rPr>
        <w:t xml:space="preserve"> </w:t>
      </w:r>
    </w:p>
    <w:p w:rsidR="00134D33" w:rsidRPr="00650DCE" w:rsidRDefault="00650DCE" w:rsidP="00134D33">
      <w:pPr>
        <w:spacing w:before="119"/>
        <w:jc w:val="center"/>
        <w:rPr>
          <w:rFonts w:ascii="Arial" w:hAnsi="Arial" w:cs="Arial"/>
          <w:b/>
          <w:sz w:val="22"/>
          <w:szCs w:val="22"/>
        </w:rPr>
      </w:pPr>
      <w:r w:rsidRPr="00650DCE">
        <w:rPr>
          <w:rFonts w:ascii="Arial" w:hAnsi="Arial" w:cs="Arial"/>
          <w:b/>
          <w:sz w:val="22"/>
          <w:szCs w:val="22"/>
        </w:rPr>
        <w:t>Podwykonawcy</w:t>
      </w:r>
    </w:p>
    <w:p w:rsidR="00DD4E4C" w:rsidRPr="00650DCE" w:rsidRDefault="00DD4E4C" w:rsidP="00DD4E4C">
      <w:pPr>
        <w:pStyle w:val="Tekstpodstawowy"/>
        <w:ind w:left="383"/>
        <w:rPr>
          <w:rFonts w:ascii="Arial" w:hAnsi="Arial" w:cs="Arial"/>
          <w:sz w:val="22"/>
          <w:szCs w:val="22"/>
        </w:rPr>
      </w:pPr>
    </w:p>
    <w:p w:rsidR="00DD4E4C" w:rsidRPr="00650DCE" w:rsidRDefault="00DD4E4C" w:rsidP="00B171B8">
      <w:pPr>
        <w:pStyle w:val="Tekstpodstawowy"/>
        <w:numPr>
          <w:ilvl w:val="0"/>
          <w:numId w:val="44"/>
        </w:numPr>
        <w:suppressAutoHyphens/>
        <w:ind w:left="383" w:hanging="372"/>
        <w:rPr>
          <w:rFonts w:ascii="Arial" w:hAnsi="Arial" w:cs="Arial"/>
          <w:sz w:val="22"/>
          <w:szCs w:val="22"/>
        </w:rPr>
      </w:pPr>
      <w:r w:rsidRPr="00650DCE">
        <w:rPr>
          <w:rFonts w:ascii="Arial" w:hAnsi="Arial" w:cs="Arial"/>
          <w:sz w:val="22"/>
          <w:szCs w:val="22"/>
        </w:rPr>
        <w:t>Za działania podwykonawców Wykonawca odpowiada jak za własne.</w:t>
      </w:r>
    </w:p>
    <w:p w:rsidR="00DD4E4C" w:rsidRPr="00650DCE" w:rsidRDefault="00DD4E4C" w:rsidP="00B171B8">
      <w:pPr>
        <w:pStyle w:val="Tekstpodstawowy"/>
        <w:numPr>
          <w:ilvl w:val="0"/>
          <w:numId w:val="44"/>
        </w:numPr>
        <w:suppressAutoHyphens/>
        <w:ind w:left="383" w:hanging="372"/>
        <w:rPr>
          <w:rFonts w:ascii="Arial" w:hAnsi="Arial" w:cs="Arial"/>
          <w:sz w:val="22"/>
          <w:szCs w:val="22"/>
        </w:rPr>
      </w:pPr>
      <w:r w:rsidRPr="00650DCE">
        <w:rPr>
          <w:rFonts w:ascii="Arial" w:hAnsi="Arial" w:cs="Arial"/>
          <w:sz w:val="22"/>
          <w:szCs w:val="22"/>
        </w:rPr>
        <w:t>Wykonawca, podwykonawca lub dalszy podwykonawca zamówienia na roboty budowlane zamierzający zawrzeć umowę o podwykonawstwo, jest obowiązany w trakcie realizacji zamówienia, do przedłożenia Zamawiającemu projektu tej umowy, a także projektu jej zmiany przy czym podwykonawca lub dalszy podwykonawca jest obowiązany dołączyć zgodę Wykonawcy na zawarcie umowy o podwykonawstwo o tr</w:t>
      </w:r>
      <w:r w:rsidR="00134D33" w:rsidRPr="00650DCE">
        <w:rPr>
          <w:rFonts w:ascii="Arial" w:hAnsi="Arial" w:cs="Arial"/>
          <w:sz w:val="22"/>
          <w:szCs w:val="22"/>
        </w:rPr>
        <w:t>eści zgodnej z projektem umowy.</w:t>
      </w:r>
    </w:p>
    <w:p w:rsidR="00DD4E4C" w:rsidRPr="00650DCE" w:rsidRDefault="00DD4E4C" w:rsidP="00B171B8">
      <w:pPr>
        <w:pStyle w:val="Tekstpodstawowy"/>
        <w:numPr>
          <w:ilvl w:val="0"/>
          <w:numId w:val="44"/>
        </w:numPr>
        <w:suppressAutoHyphens/>
        <w:ind w:left="383" w:hanging="372"/>
        <w:rPr>
          <w:rFonts w:ascii="Arial" w:hAnsi="Arial" w:cs="Arial"/>
          <w:sz w:val="22"/>
          <w:szCs w:val="22"/>
        </w:rPr>
      </w:pPr>
      <w:r w:rsidRPr="00650DCE">
        <w:rPr>
          <w:rFonts w:ascii="Arial" w:hAnsi="Arial" w:cs="Arial"/>
          <w:sz w:val="22"/>
          <w:szCs w:val="22"/>
        </w:rPr>
        <w:lastRenderedPageBreak/>
        <w:t xml:space="preserve">Termin zapłaty wynagrodzenia podwykonawcy lub dalszemu podwykonawcy </w:t>
      </w:r>
      <w:r w:rsidR="00134D33" w:rsidRPr="00650DCE">
        <w:rPr>
          <w:rFonts w:ascii="Arial" w:hAnsi="Arial" w:cs="Arial"/>
          <w:sz w:val="22"/>
          <w:szCs w:val="22"/>
        </w:rPr>
        <w:t>przewidziany w </w:t>
      </w:r>
      <w:r w:rsidRPr="00650DCE">
        <w:rPr>
          <w:rFonts w:ascii="Arial" w:hAnsi="Arial" w:cs="Arial"/>
          <w:sz w:val="22"/>
          <w:szCs w:val="22"/>
        </w:rPr>
        <w:t>umowie o podwykonawstwo wynosi 30 dni od dnia doręczenia wykonawcy, podwykonawcy lub dalszemu podwykonawcy faktury lub rachunku, potwierdzających wykonanie zleconej podwykonawcy lub dalszemu podwykonawcy dostawy, usługi lub roboty budowlanej.</w:t>
      </w:r>
    </w:p>
    <w:p w:rsidR="00DD4E4C" w:rsidRPr="00650DCE" w:rsidRDefault="00DD4E4C" w:rsidP="00B171B8">
      <w:pPr>
        <w:pStyle w:val="Tekstpodstawowy"/>
        <w:numPr>
          <w:ilvl w:val="0"/>
          <w:numId w:val="44"/>
        </w:numPr>
        <w:suppressAutoHyphens/>
        <w:ind w:left="383" w:hanging="372"/>
        <w:rPr>
          <w:rFonts w:ascii="Arial" w:hAnsi="Arial" w:cs="Arial"/>
          <w:sz w:val="22"/>
          <w:szCs w:val="22"/>
        </w:rPr>
      </w:pPr>
      <w:r w:rsidRPr="00650DCE">
        <w:rPr>
          <w:rFonts w:ascii="Arial" w:hAnsi="Arial" w:cs="Arial"/>
          <w:sz w:val="22"/>
          <w:szCs w:val="22"/>
        </w:rPr>
        <w:t>Do zawarcia przez Wykonawcę umowy z podwykonawcą jest wymagana zgoda Zamawiającego. Jeżeli Zamawiający, w terminie 14 dni od przedstawienia mu przez Wykonawcę umowy z podwykonawcą lub jej projektu, nie zgłosi na piśmie sprzeciwu lub zastrzeżeń, uważa się, że wyraził zgodę na zawarcie umowy.</w:t>
      </w:r>
    </w:p>
    <w:p w:rsidR="00DD4E4C" w:rsidRPr="00650DCE" w:rsidRDefault="00DD4E4C" w:rsidP="00B171B8">
      <w:pPr>
        <w:pStyle w:val="Tekstpodstawowy"/>
        <w:numPr>
          <w:ilvl w:val="0"/>
          <w:numId w:val="44"/>
        </w:numPr>
        <w:suppressAutoHyphens/>
        <w:ind w:left="383" w:hanging="372"/>
        <w:rPr>
          <w:rFonts w:ascii="Arial" w:hAnsi="Arial" w:cs="Arial"/>
          <w:sz w:val="22"/>
          <w:szCs w:val="22"/>
        </w:rPr>
      </w:pPr>
      <w:r w:rsidRPr="00650DCE">
        <w:rPr>
          <w:rFonts w:ascii="Arial" w:hAnsi="Arial" w:cs="Arial"/>
          <w:sz w:val="22"/>
          <w:szCs w:val="22"/>
        </w:rPr>
        <w:t xml:space="preserve">W przypadku zawarcia umowy podwykonawcy z dalszym podwykonawcą wymagana jest zgoda Zamawiającego i Wykonawcy. W tym przypadku stosuje się odpowiednio postanowienia ust. 4, zdanie drugie. </w:t>
      </w:r>
    </w:p>
    <w:p w:rsidR="00DD4E4C" w:rsidRPr="00650DCE" w:rsidRDefault="00DD4E4C" w:rsidP="00B171B8">
      <w:pPr>
        <w:pStyle w:val="Tekstpodstawowy"/>
        <w:numPr>
          <w:ilvl w:val="0"/>
          <w:numId w:val="44"/>
        </w:numPr>
        <w:suppressAutoHyphens/>
        <w:ind w:left="383" w:hanging="372"/>
        <w:rPr>
          <w:rFonts w:ascii="Arial" w:hAnsi="Arial" w:cs="Arial"/>
          <w:sz w:val="22"/>
          <w:szCs w:val="22"/>
        </w:rPr>
      </w:pPr>
      <w:r w:rsidRPr="00650DCE">
        <w:rPr>
          <w:rFonts w:ascii="Arial" w:hAnsi="Arial" w:cs="Arial"/>
          <w:sz w:val="22"/>
          <w:szCs w:val="22"/>
        </w:rPr>
        <w:t xml:space="preserve">Zamawiający zgłasza na piśmie zastrzeżenia do projektu umowy z podwykonawcą lub dalszym podwykonawcą i do projektu jej zmiany lub sprzeciw do umowy o podwykonawstwo i do jej zmiany w terminie 14 dni od dnia ich doręczenia w przypadkach: </w:t>
      </w:r>
    </w:p>
    <w:p w:rsidR="00DD4E4C" w:rsidRPr="00650DCE" w:rsidRDefault="00134D33" w:rsidP="00DD4E4C">
      <w:pPr>
        <w:pStyle w:val="Tekstpodstawowy"/>
        <w:ind w:left="383"/>
        <w:rPr>
          <w:rFonts w:ascii="Arial" w:hAnsi="Arial" w:cs="Arial"/>
          <w:sz w:val="22"/>
          <w:szCs w:val="22"/>
        </w:rPr>
      </w:pPr>
      <w:r w:rsidRPr="00650DCE">
        <w:rPr>
          <w:rFonts w:ascii="Arial" w:hAnsi="Arial" w:cs="Arial"/>
          <w:sz w:val="22"/>
          <w:szCs w:val="22"/>
        </w:rPr>
        <w:t xml:space="preserve"> </w:t>
      </w:r>
      <w:r w:rsidR="00DD4E4C" w:rsidRPr="00650DCE">
        <w:rPr>
          <w:rFonts w:ascii="Arial" w:hAnsi="Arial" w:cs="Arial"/>
          <w:sz w:val="22"/>
          <w:szCs w:val="22"/>
        </w:rPr>
        <w:t xml:space="preserve">1) </w:t>
      </w:r>
      <w:r w:rsidRPr="00650DCE">
        <w:rPr>
          <w:rFonts w:ascii="Arial" w:hAnsi="Arial" w:cs="Arial"/>
          <w:sz w:val="22"/>
          <w:szCs w:val="22"/>
        </w:rPr>
        <w:t xml:space="preserve">  </w:t>
      </w:r>
      <w:r w:rsidR="00DD4E4C" w:rsidRPr="00650DCE">
        <w:rPr>
          <w:rFonts w:ascii="Arial" w:hAnsi="Arial" w:cs="Arial"/>
          <w:sz w:val="22"/>
          <w:szCs w:val="22"/>
        </w:rPr>
        <w:t>niespełnienia wymagań określonych w specyfikacji istotnych warunków zamówienia;</w:t>
      </w:r>
    </w:p>
    <w:p w:rsidR="00DD4E4C" w:rsidRPr="00650DCE" w:rsidRDefault="00134D33" w:rsidP="00DD4E4C">
      <w:pPr>
        <w:pStyle w:val="Tekstpodstawowy"/>
        <w:ind w:left="383"/>
        <w:rPr>
          <w:rFonts w:ascii="Arial" w:hAnsi="Arial" w:cs="Arial"/>
          <w:sz w:val="22"/>
          <w:szCs w:val="22"/>
        </w:rPr>
      </w:pPr>
      <w:r w:rsidRPr="00650DCE">
        <w:rPr>
          <w:rFonts w:ascii="Arial" w:hAnsi="Arial" w:cs="Arial"/>
          <w:sz w:val="22"/>
          <w:szCs w:val="22"/>
        </w:rPr>
        <w:t xml:space="preserve"> </w:t>
      </w:r>
      <w:r w:rsidR="00DD4E4C" w:rsidRPr="00650DCE">
        <w:rPr>
          <w:rFonts w:ascii="Arial" w:hAnsi="Arial" w:cs="Arial"/>
          <w:sz w:val="22"/>
          <w:szCs w:val="22"/>
        </w:rPr>
        <w:t>2)</w:t>
      </w:r>
      <w:r w:rsidRPr="00650DCE">
        <w:rPr>
          <w:rFonts w:ascii="Arial" w:hAnsi="Arial" w:cs="Arial"/>
          <w:sz w:val="22"/>
          <w:szCs w:val="22"/>
        </w:rPr>
        <w:t xml:space="preserve"> </w:t>
      </w:r>
      <w:r w:rsidR="00DD4E4C" w:rsidRPr="00650DCE">
        <w:rPr>
          <w:rFonts w:ascii="Arial" w:hAnsi="Arial" w:cs="Arial"/>
          <w:sz w:val="22"/>
          <w:szCs w:val="22"/>
        </w:rPr>
        <w:t xml:space="preserve"> </w:t>
      </w:r>
      <w:r w:rsidRPr="00650DCE">
        <w:rPr>
          <w:rFonts w:ascii="Arial" w:hAnsi="Arial" w:cs="Arial"/>
          <w:sz w:val="22"/>
          <w:szCs w:val="22"/>
        </w:rPr>
        <w:t xml:space="preserve"> </w:t>
      </w:r>
      <w:r w:rsidR="00DD4E4C" w:rsidRPr="00650DCE">
        <w:rPr>
          <w:rFonts w:ascii="Arial" w:hAnsi="Arial" w:cs="Arial"/>
          <w:sz w:val="22"/>
          <w:szCs w:val="22"/>
        </w:rPr>
        <w:t>ustalenia terminu zapłaty wynagrodzenia dłuższego niż określony w ust. 3.</w:t>
      </w:r>
    </w:p>
    <w:p w:rsidR="00DD4E4C" w:rsidRPr="00650DCE" w:rsidRDefault="00DD4E4C" w:rsidP="00B171B8">
      <w:pPr>
        <w:pStyle w:val="Tekstpodstawowy"/>
        <w:numPr>
          <w:ilvl w:val="0"/>
          <w:numId w:val="44"/>
        </w:numPr>
        <w:suppressAutoHyphens/>
        <w:ind w:left="383" w:hanging="372"/>
        <w:rPr>
          <w:rFonts w:ascii="Arial" w:hAnsi="Arial" w:cs="Arial"/>
          <w:sz w:val="22"/>
          <w:szCs w:val="22"/>
        </w:rPr>
      </w:pPr>
      <w:r w:rsidRPr="00650DCE">
        <w:rPr>
          <w:rFonts w:ascii="Arial" w:hAnsi="Arial" w:cs="Arial"/>
          <w:sz w:val="22"/>
          <w:szCs w:val="22"/>
        </w:rPr>
        <w:t xml:space="preserve">Niezgłoszenie pisemnych zastrzeżeń lub sprzeciwu do przedłożonego projektu umowy </w:t>
      </w:r>
      <w:r w:rsidR="00134D33" w:rsidRPr="00650DCE">
        <w:rPr>
          <w:rFonts w:ascii="Arial" w:hAnsi="Arial" w:cs="Arial"/>
          <w:sz w:val="22"/>
          <w:szCs w:val="22"/>
        </w:rPr>
        <w:t>o </w:t>
      </w:r>
      <w:r w:rsidRPr="00650DCE">
        <w:rPr>
          <w:rFonts w:ascii="Arial" w:hAnsi="Arial" w:cs="Arial"/>
          <w:sz w:val="22"/>
          <w:szCs w:val="22"/>
        </w:rPr>
        <w:t>podwykonawstwo</w:t>
      </w:r>
      <w:r w:rsidR="00134D33" w:rsidRPr="00650DCE">
        <w:rPr>
          <w:rFonts w:ascii="Arial" w:hAnsi="Arial" w:cs="Arial"/>
          <w:sz w:val="22"/>
          <w:szCs w:val="22"/>
        </w:rPr>
        <w:t>,</w:t>
      </w:r>
      <w:r w:rsidRPr="00650DCE">
        <w:rPr>
          <w:rFonts w:ascii="Arial" w:hAnsi="Arial" w:cs="Arial"/>
          <w:sz w:val="22"/>
          <w:szCs w:val="22"/>
        </w:rPr>
        <w:t xml:space="preserve"> której przedmiotem są roboty budowlane w terminie</w:t>
      </w:r>
      <w:r w:rsidR="00134D33" w:rsidRPr="00650DCE">
        <w:rPr>
          <w:rFonts w:ascii="Arial" w:hAnsi="Arial" w:cs="Arial"/>
          <w:sz w:val="22"/>
          <w:szCs w:val="22"/>
        </w:rPr>
        <w:t>,</w:t>
      </w:r>
      <w:r w:rsidRPr="00650DCE">
        <w:rPr>
          <w:rFonts w:ascii="Arial" w:hAnsi="Arial" w:cs="Arial"/>
          <w:sz w:val="22"/>
          <w:szCs w:val="22"/>
        </w:rPr>
        <w:t xml:space="preserve"> o którym </w:t>
      </w:r>
      <w:r w:rsidR="00134D33" w:rsidRPr="00650DCE">
        <w:rPr>
          <w:rFonts w:ascii="Arial" w:hAnsi="Arial" w:cs="Arial"/>
          <w:sz w:val="22"/>
          <w:szCs w:val="22"/>
        </w:rPr>
        <w:t>mowa w ust. </w:t>
      </w:r>
      <w:r w:rsidRPr="00650DCE">
        <w:rPr>
          <w:rFonts w:ascii="Arial" w:hAnsi="Arial" w:cs="Arial"/>
          <w:sz w:val="22"/>
          <w:szCs w:val="22"/>
        </w:rPr>
        <w:t>6 uważa się za akceptację projektu umowy przez Zamawiającego.</w:t>
      </w:r>
    </w:p>
    <w:p w:rsidR="00DD4E4C" w:rsidRPr="00650DCE" w:rsidRDefault="00DD4E4C" w:rsidP="00B171B8">
      <w:pPr>
        <w:pStyle w:val="Tekstpodstawowy"/>
        <w:numPr>
          <w:ilvl w:val="0"/>
          <w:numId w:val="44"/>
        </w:numPr>
        <w:suppressAutoHyphens/>
        <w:ind w:left="383" w:hanging="372"/>
        <w:rPr>
          <w:rFonts w:ascii="Arial" w:hAnsi="Arial" w:cs="Arial"/>
          <w:sz w:val="22"/>
          <w:szCs w:val="22"/>
        </w:rPr>
      </w:pPr>
      <w:r w:rsidRPr="00650DCE">
        <w:rPr>
          <w:rFonts w:ascii="Arial" w:hAnsi="Arial" w:cs="Arial"/>
          <w:sz w:val="22"/>
          <w:szCs w:val="22"/>
        </w:rPr>
        <w:t xml:space="preserve">Wykonawca, podwykonawca lub dalszy podwykonawca niniejszej umowy przedkłada Zamawiającemu poświadczoną za zgodność z oryginałem kopię zawartej umowy </w:t>
      </w:r>
      <w:r w:rsidR="00134D33" w:rsidRPr="00650DCE">
        <w:rPr>
          <w:rFonts w:ascii="Arial" w:hAnsi="Arial" w:cs="Arial"/>
          <w:sz w:val="22"/>
          <w:szCs w:val="22"/>
        </w:rPr>
        <w:t>o </w:t>
      </w:r>
      <w:r w:rsidRPr="00650DCE">
        <w:rPr>
          <w:rFonts w:ascii="Arial" w:hAnsi="Arial" w:cs="Arial"/>
          <w:sz w:val="22"/>
          <w:szCs w:val="22"/>
        </w:rPr>
        <w:t>podwykonawstwo, której przedmiotem są roboty budowlane, w terminie 7 dni od dnia jej zawarcia.</w:t>
      </w:r>
    </w:p>
    <w:p w:rsidR="00DD4E4C" w:rsidRPr="00650DCE" w:rsidRDefault="00DD4E4C" w:rsidP="00B171B8">
      <w:pPr>
        <w:pStyle w:val="Tekstpodstawowy"/>
        <w:numPr>
          <w:ilvl w:val="0"/>
          <w:numId w:val="44"/>
        </w:numPr>
        <w:suppressAutoHyphens/>
        <w:ind w:left="383" w:hanging="372"/>
        <w:rPr>
          <w:rFonts w:ascii="Arial" w:hAnsi="Arial" w:cs="Arial"/>
          <w:sz w:val="22"/>
          <w:szCs w:val="22"/>
        </w:rPr>
      </w:pPr>
      <w:r w:rsidRPr="00650DCE">
        <w:rPr>
          <w:rFonts w:ascii="Arial" w:hAnsi="Arial" w:cs="Arial"/>
          <w:sz w:val="22"/>
          <w:szCs w:val="22"/>
        </w:rPr>
        <w:t xml:space="preserve">Wykonawca, podwykonawca lub dalszy podwykonawca niniejszej umowy przedkłada </w:t>
      </w:r>
      <w:r w:rsidR="00134D33" w:rsidRPr="00650DCE">
        <w:rPr>
          <w:rFonts w:ascii="Arial" w:hAnsi="Arial" w:cs="Arial"/>
          <w:sz w:val="22"/>
          <w:szCs w:val="22"/>
        </w:rPr>
        <w:t>Z</w:t>
      </w:r>
      <w:r w:rsidRPr="00650DCE">
        <w:rPr>
          <w:rFonts w:ascii="Arial" w:hAnsi="Arial" w:cs="Arial"/>
          <w:sz w:val="22"/>
          <w:szCs w:val="22"/>
        </w:rPr>
        <w:t xml:space="preserve">amawiającemu poświadczoną za zgodność z oryginałem kopię zawartej umowy </w:t>
      </w:r>
      <w:r w:rsidR="00134D33" w:rsidRPr="00650DCE">
        <w:rPr>
          <w:rFonts w:ascii="Arial" w:hAnsi="Arial" w:cs="Arial"/>
          <w:sz w:val="22"/>
          <w:szCs w:val="22"/>
        </w:rPr>
        <w:t>o </w:t>
      </w:r>
      <w:r w:rsidRPr="00650DCE">
        <w:rPr>
          <w:rFonts w:ascii="Arial" w:hAnsi="Arial" w:cs="Arial"/>
          <w:sz w:val="22"/>
          <w:szCs w:val="22"/>
        </w:rPr>
        <w:t>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50 000 zł.</w:t>
      </w:r>
    </w:p>
    <w:p w:rsidR="00DD4E4C" w:rsidRPr="00650DCE" w:rsidRDefault="00DD4E4C" w:rsidP="00B171B8">
      <w:pPr>
        <w:pStyle w:val="Tekstpodstawowy"/>
        <w:numPr>
          <w:ilvl w:val="0"/>
          <w:numId w:val="44"/>
        </w:numPr>
        <w:suppressAutoHyphens/>
        <w:ind w:left="383" w:hanging="372"/>
        <w:rPr>
          <w:rFonts w:ascii="Arial" w:hAnsi="Arial" w:cs="Arial"/>
          <w:sz w:val="22"/>
          <w:szCs w:val="22"/>
        </w:rPr>
      </w:pPr>
      <w:r w:rsidRPr="00650DCE">
        <w:rPr>
          <w:rFonts w:ascii="Arial" w:hAnsi="Arial" w:cs="Arial"/>
          <w:sz w:val="22"/>
          <w:szCs w:val="22"/>
        </w:rPr>
        <w:t xml:space="preserve">Przepisy ust. 2-9 stosuje się odpowiednio do zmian tej umowy o podwykonawstwo. </w:t>
      </w:r>
    </w:p>
    <w:p w:rsidR="00DD4E4C" w:rsidRPr="00650DCE" w:rsidRDefault="00DD4E4C" w:rsidP="00134D33">
      <w:pPr>
        <w:pStyle w:val="Tekstpodstawowy"/>
        <w:rPr>
          <w:rFonts w:ascii="Arial" w:hAnsi="Arial" w:cs="Arial"/>
          <w:sz w:val="22"/>
          <w:szCs w:val="22"/>
        </w:rPr>
      </w:pPr>
    </w:p>
    <w:p w:rsidR="00DD4E4C" w:rsidRPr="00650DCE" w:rsidRDefault="00DD4E4C" w:rsidP="00DD4E4C">
      <w:pPr>
        <w:pStyle w:val="Tekstpodstawowy"/>
        <w:jc w:val="center"/>
        <w:rPr>
          <w:rFonts w:ascii="Arial" w:hAnsi="Arial" w:cs="Arial"/>
          <w:b/>
          <w:sz w:val="22"/>
          <w:szCs w:val="22"/>
        </w:rPr>
      </w:pPr>
      <w:r w:rsidRPr="00650DCE">
        <w:rPr>
          <w:rFonts w:ascii="Arial" w:hAnsi="Arial" w:cs="Arial"/>
          <w:b/>
          <w:sz w:val="22"/>
          <w:szCs w:val="22"/>
        </w:rPr>
        <w:t>§ 9</w:t>
      </w:r>
    </w:p>
    <w:p w:rsidR="00DD4E4C" w:rsidRPr="00650DCE" w:rsidRDefault="00DD4E4C" w:rsidP="00DD4E4C">
      <w:pPr>
        <w:pStyle w:val="Tekstpodstawowy"/>
        <w:jc w:val="center"/>
        <w:rPr>
          <w:rFonts w:ascii="Arial" w:hAnsi="Arial" w:cs="Arial"/>
          <w:sz w:val="22"/>
          <w:szCs w:val="22"/>
        </w:rPr>
      </w:pPr>
    </w:p>
    <w:p w:rsidR="00DD4E4C" w:rsidRPr="00650DCE" w:rsidRDefault="00DD4E4C" w:rsidP="00B171B8">
      <w:pPr>
        <w:pStyle w:val="Tekstpodstawowy"/>
        <w:numPr>
          <w:ilvl w:val="0"/>
          <w:numId w:val="50"/>
        </w:numPr>
        <w:tabs>
          <w:tab w:val="clear" w:pos="363"/>
          <w:tab w:val="num" w:pos="426"/>
        </w:tabs>
        <w:suppressAutoHyphens/>
        <w:ind w:left="426" w:hanging="426"/>
        <w:rPr>
          <w:rFonts w:ascii="Arial" w:hAnsi="Arial" w:cs="Arial"/>
          <w:sz w:val="22"/>
          <w:szCs w:val="22"/>
        </w:rPr>
      </w:pPr>
      <w:r w:rsidRPr="00650DCE">
        <w:rPr>
          <w:rFonts w:ascii="Arial" w:hAnsi="Arial" w:cs="Arial"/>
          <w:sz w:val="22"/>
          <w:szCs w:val="22"/>
        </w:rPr>
        <w:t>W przypadku realizacji części przedmiotu niniejszej umowy przez podwykonawcę bądź dalszego podwykonawcę, Zamawiający zastrzega sobie prawo wglądu w dokumenty finansowe potwierdzające uregulowanie należności wynikających z umowy pomiędzy Wykonawcą a podwykonawcą bądź dalszym podwykonawcą.</w:t>
      </w:r>
    </w:p>
    <w:p w:rsidR="00DD4E4C" w:rsidRPr="00650DCE" w:rsidRDefault="00DD4E4C" w:rsidP="00B171B8">
      <w:pPr>
        <w:pStyle w:val="Tekstpodstawowy"/>
        <w:numPr>
          <w:ilvl w:val="0"/>
          <w:numId w:val="50"/>
        </w:numPr>
        <w:tabs>
          <w:tab w:val="clear" w:pos="363"/>
          <w:tab w:val="num" w:pos="426"/>
        </w:tabs>
        <w:suppressAutoHyphens/>
        <w:ind w:left="426" w:hanging="426"/>
        <w:rPr>
          <w:rFonts w:ascii="Arial" w:hAnsi="Arial" w:cs="Arial"/>
          <w:sz w:val="22"/>
          <w:szCs w:val="22"/>
        </w:rPr>
      </w:pPr>
      <w:r w:rsidRPr="00650DCE">
        <w:rPr>
          <w:rFonts w:ascii="Arial" w:hAnsi="Arial" w:cs="Arial"/>
          <w:sz w:val="22"/>
          <w:szCs w:val="22"/>
        </w:rPr>
        <w:t xml:space="preserve">Wykonawca obowiązany jest informować Zamawiającego o wysokości wynagrodzenia należnego podwykonawcom i o zapłatach dla podwykonawców, a wraz z fakturą za wykonane roboty przedstawić Zamawiającemu kserokopie potwierdzonego przelewu </w:t>
      </w:r>
      <w:r w:rsidR="0080784B" w:rsidRPr="00650DCE">
        <w:rPr>
          <w:rFonts w:ascii="Arial" w:hAnsi="Arial" w:cs="Arial"/>
          <w:sz w:val="22"/>
          <w:szCs w:val="22"/>
        </w:rPr>
        <w:t>bankowego na </w:t>
      </w:r>
      <w:r w:rsidRPr="00650DCE">
        <w:rPr>
          <w:rFonts w:ascii="Arial" w:hAnsi="Arial" w:cs="Arial"/>
          <w:sz w:val="22"/>
          <w:szCs w:val="22"/>
        </w:rPr>
        <w:t>kwotę należną podwykonawcom.</w:t>
      </w:r>
    </w:p>
    <w:p w:rsidR="00DD4E4C" w:rsidRPr="00650DCE" w:rsidRDefault="00DD4E4C" w:rsidP="00B171B8">
      <w:pPr>
        <w:pStyle w:val="Tekstpodstawowy"/>
        <w:numPr>
          <w:ilvl w:val="0"/>
          <w:numId w:val="50"/>
        </w:numPr>
        <w:tabs>
          <w:tab w:val="clear" w:pos="363"/>
          <w:tab w:val="num" w:pos="426"/>
        </w:tabs>
        <w:suppressAutoHyphens/>
        <w:ind w:left="426" w:hanging="426"/>
        <w:rPr>
          <w:rFonts w:ascii="Arial" w:hAnsi="Arial" w:cs="Arial"/>
          <w:sz w:val="22"/>
          <w:szCs w:val="22"/>
        </w:rPr>
      </w:pPr>
      <w:r w:rsidRPr="00650DCE">
        <w:rPr>
          <w:rFonts w:ascii="Arial" w:hAnsi="Arial" w:cs="Arial"/>
          <w:sz w:val="22"/>
          <w:szCs w:val="22"/>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wobec których Zamawiający nie wyraził sprzeciwu, w przypadku uchylenia się od obowiązku zapłaty odpowiednio przez </w:t>
      </w:r>
      <w:proofErr w:type="spellStart"/>
      <w:r w:rsidRPr="00650DCE">
        <w:rPr>
          <w:rFonts w:ascii="Arial" w:hAnsi="Arial" w:cs="Arial"/>
          <w:sz w:val="22"/>
          <w:szCs w:val="22"/>
        </w:rPr>
        <w:t>wykonawcę</w:t>
      </w:r>
      <w:proofErr w:type="spellEnd"/>
      <w:r w:rsidRPr="00650DCE">
        <w:rPr>
          <w:rFonts w:ascii="Arial" w:hAnsi="Arial" w:cs="Arial"/>
          <w:sz w:val="22"/>
          <w:szCs w:val="22"/>
        </w:rPr>
        <w:t>, podwykonawcę lub dalszego podwykonawcę niniejszego zamówienia.</w:t>
      </w:r>
    </w:p>
    <w:p w:rsidR="00DD4E4C" w:rsidRPr="00650DCE" w:rsidRDefault="00DD4E4C" w:rsidP="00B171B8">
      <w:pPr>
        <w:pStyle w:val="Tekstpodstawowy"/>
        <w:numPr>
          <w:ilvl w:val="0"/>
          <w:numId w:val="50"/>
        </w:numPr>
        <w:tabs>
          <w:tab w:val="clear" w:pos="363"/>
          <w:tab w:val="num" w:pos="426"/>
        </w:tabs>
        <w:suppressAutoHyphens/>
        <w:ind w:left="426" w:hanging="426"/>
        <w:rPr>
          <w:rFonts w:ascii="Arial" w:hAnsi="Arial" w:cs="Arial"/>
          <w:sz w:val="22"/>
          <w:szCs w:val="22"/>
        </w:rPr>
      </w:pPr>
      <w:r w:rsidRPr="00650DCE">
        <w:rPr>
          <w:rFonts w:ascii="Arial" w:hAnsi="Arial" w:cs="Arial"/>
          <w:sz w:val="22"/>
          <w:szCs w:val="22"/>
        </w:rPr>
        <w:t xml:space="preserve">Wynagrodzenie, o którym mowa w ust. 3, dotyczy wyłącznie należności powstałych </w:t>
      </w:r>
      <w:r w:rsidR="0080784B" w:rsidRPr="00650DCE">
        <w:rPr>
          <w:rFonts w:ascii="Arial" w:hAnsi="Arial" w:cs="Arial"/>
          <w:sz w:val="22"/>
          <w:szCs w:val="22"/>
        </w:rPr>
        <w:t>po </w:t>
      </w:r>
      <w:r w:rsidRPr="00650DCE">
        <w:rPr>
          <w:rFonts w:ascii="Arial" w:hAnsi="Arial" w:cs="Arial"/>
          <w:sz w:val="22"/>
          <w:szCs w:val="22"/>
        </w:rPr>
        <w:t xml:space="preserve">zaakceptowaniu przez Zamawiającego umowy o podwykonawstwo, której przedmiotem są roboty budowlane, lub po przedłożeniu Zamawiającemu </w:t>
      </w:r>
      <w:r w:rsidR="0080784B" w:rsidRPr="00650DCE">
        <w:rPr>
          <w:rFonts w:ascii="Arial" w:hAnsi="Arial" w:cs="Arial"/>
          <w:sz w:val="22"/>
          <w:szCs w:val="22"/>
        </w:rPr>
        <w:t>poświadczonej za zgodność z </w:t>
      </w:r>
      <w:r w:rsidRPr="00650DCE">
        <w:rPr>
          <w:rFonts w:ascii="Arial" w:hAnsi="Arial" w:cs="Arial"/>
          <w:sz w:val="22"/>
          <w:szCs w:val="22"/>
        </w:rPr>
        <w:t>oryginałem kopii umowy o podwykonawstwo, której przedmiotem są dostawy lub usługi.</w:t>
      </w:r>
    </w:p>
    <w:p w:rsidR="00DD4E4C" w:rsidRPr="00650DCE" w:rsidRDefault="00DD4E4C" w:rsidP="00B171B8">
      <w:pPr>
        <w:pStyle w:val="Tekstpodstawowy"/>
        <w:numPr>
          <w:ilvl w:val="0"/>
          <w:numId w:val="50"/>
        </w:numPr>
        <w:tabs>
          <w:tab w:val="clear" w:pos="363"/>
          <w:tab w:val="num" w:pos="426"/>
        </w:tabs>
        <w:suppressAutoHyphens/>
        <w:ind w:left="426" w:hanging="426"/>
        <w:rPr>
          <w:rFonts w:ascii="Arial" w:hAnsi="Arial" w:cs="Arial"/>
          <w:sz w:val="22"/>
          <w:szCs w:val="22"/>
        </w:rPr>
      </w:pPr>
      <w:r w:rsidRPr="00650DCE">
        <w:rPr>
          <w:rFonts w:ascii="Arial" w:hAnsi="Arial" w:cs="Arial"/>
          <w:sz w:val="22"/>
          <w:szCs w:val="22"/>
        </w:rPr>
        <w:t>Bezpośrednia zapłata obejmuje wyłącznie należne wynagrodzenie, bez odsetek, należnych podwykonawcy lub dalszemu podwykonawcy.</w:t>
      </w:r>
    </w:p>
    <w:p w:rsidR="00DD4E4C" w:rsidRPr="00650DCE" w:rsidRDefault="00DD4E4C" w:rsidP="00B171B8">
      <w:pPr>
        <w:pStyle w:val="Tekstpodstawowy"/>
        <w:numPr>
          <w:ilvl w:val="0"/>
          <w:numId w:val="50"/>
        </w:numPr>
        <w:tabs>
          <w:tab w:val="clear" w:pos="363"/>
          <w:tab w:val="num" w:pos="426"/>
        </w:tabs>
        <w:suppressAutoHyphens/>
        <w:ind w:left="426" w:hanging="426"/>
        <w:rPr>
          <w:rFonts w:ascii="Arial" w:hAnsi="Arial" w:cs="Arial"/>
          <w:sz w:val="22"/>
          <w:szCs w:val="22"/>
        </w:rPr>
      </w:pPr>
      <w:r w:rsidRPr="00650DCE">
        <w:rPr>
          <w:rFonts w:ascii="Arial" w:hAnsi="Arial" w:cs="Arial"/>
          <w:sz w:val="22"/>
          <w:szCs w:val="22"/>
        </w:rPr>
        <w:lastRenderedPageBreak/>
        <w:t>Przed dokonaniem bezpośredniej zapłaty zamawiający umożliwi wykonawcy zgłoszenie pisemnych uwag dotyczących zasadności bezpośredniej zapłaty wynagrodzenia podwykonawcy lub dalszemu podwykonawcy, o których mowa w ust. 3. Zamawiający informuje o terminie zgłaszania uwag, nie krótszym niż 7 dni od dnia doręczenia tej informacji.</w:t>
      </w:r>
    </w:p>
    <w:p w:rsidR="00DD4E4C" w:rsidRPr="00650DCE" w:rsidRDefault="00DD4E4C" w:rsidP="00B171B8">
      <w:pPr>
        <w:pStyle w:val="Tekstpodstawowy"/>
        <w:numPr>
          <w:ilvl w:val="0"/>
          <w:numId w:val="50"/>
        </w:numPr>
        <w:tabs>
          <w:tab w:val="clear" w:pos="363"/>
          <w:tab w:val="num" w:pos="426"/>
        </w:tabs>
        <w:suppressAutoHyphens/>
        <w:ind w:left="426" w:hanging="426"/>
        <w:rPr>
          <w:rFonts w:ascii="Arial" w:hAnsi="Arial" w:cs="Arial"/>
          <w:sz w:val="22"/>
          <w:szCs w:val="22"/>
        </w:rPr>
      </w:pPr>
      <w:r w:rsidRPr="00650DCE">
        <w:rPr>
          <w:rFonts w:ascii="Arial" w:hAnsi="Arial" w:cs="Arial"/>
          <w:sz w:val="22"/>
          <w:szCs w:val="22"/>
        </w:rPr>
        <w:t>W przypadku zgłoszenia uwag, o których mowa w ust. 6, w terminie wskazanym przez Zamawiającego, Zamawiający może:</w:t>
      </w:r>
    </w:p>
    <w:p w:rsidR="00DD4E4C" w:rsidRPr="00650DCE" w:rsidRDefault="00DD4E4C" w:rsidP="00B171B8">
      <w:pPr>
        <w:pStyle w:val="Tekstpodstawowy"/>
        <w:numPr>
          <w:ilvl w:val="0"/>
          <w:numId w:val="58"/>
        </w:numPr>
        <w:tabs>
          <w:tab w:val="left" w:pos="851"/>
        </w:tabs>
        <w:ind w:left="851" w:hanging="425"/>
        <w:rPr>
          <w:rFonts w:ascii="Arial" w:hAnsi="Arial" w:cs="Arial"/>
          <w:sz w:val="22"/>
          <w:szCs w:val="22"/>
        </w:rPr>
      </w:pPr>
      <w:r w:rsidRPr="00650DCE">
        <w:rPr>
          <w:rFonts w:ascii="Arial" w:hAnsi="Arial" w:cs="Arial"/>
          <w:sz w:val="22"/>
          <w:szCs w:val="22"/>
        </w:rPr>
        <w:t>nie dokonać bezpośredniej zapłaty wynagrodzenia podwykonawcy lub dalszemu podwykonawcy, jeżeli wykonawca wykaże niezasadność takiej zapłaty</w:t>
      </w:r>
      <w:r w:rsidR="0080784B" w:rsidRPr="00650DCE">
        <w:rPr>
          <w:rFonts w:ascii="Arial" w:hAnsi="Arial" w:cs="Arial"/>
          <w:sz w:val="22"/>
          <w:szCs w:val="22"/>
        </w:rPr>
        <w:t>,</w:t>
      </w:r>
      <w:r w:rsidRPr="00650DCE">
        <w:rPr>
          <w:rFonts w:ascii="Arial" w:hAnsi="Arial" w:cs="Arial"/>
          <w:sz w:val="22"/>
          <w:szCs w:val="22"/>
        </w:rPr>
        <w:t xml:space="preserve"> albo</w:t>
      </w:r>
    </w:p>
    <w:p w:rsidR="00DD4E4C" w:rsidRPr="00650DCE" w:rsidRDefault="00DD4E4C" w:rsidP="00B171B8">
      <w:pPr>
        <w:pStyle w:val="Tekstpodstawowy"/>
        <w:numPr>
          <w:ilvl w:val="0"/>
          <w:numId w:val="58"/>
        </w:numPr>
        <w:tabs>
          <w:tab w:val="left" w:pos="851"/>
        </w:tabs>
        <w:ind w:left="851" w:hanging="425"/>
        <w:rPr>
          <w:rFonts w:ascii="Arial" w:hAnsi="Arial" w:cs="Arial"/>
          <w:sz w:val="22"/>
          <w:szCs w:val="22"/>
        </w:rPr>
      </w:pPr>
      <w:r w:rsidRPr="00650DCE">
        <w:rPr>
          <w:rFonts w:ascii="Arial" w:hAnsi="Arial" w:cs="Arial"/>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DD4E4C" w:rsidRPr="00650DCE" w:rsidRDefault="00DD4E4C" w:rsidP="00B171B8">
      <w:pPr>
        <w:pStyle w:val="Tekstpodstawowy"/>
        <w:numPr>
          <w:ilvl w:val="0"/>
          <w:numId w:val="58"/>
        </w:numPr>
        <w:tabs>
          <w:tab w:val="left" w:pos="851"/>
        </w:tabs>
        <w:ind w:left="851" w:hanging="425"/>
        <w:rPr>
          <w:rFonts w:ascii="Arial" w:hAnsi="Arial" w:cs="Arial"/>
          <w:sz w:val="22"/>
          <w:szCs w:val="22"/>
        </w:rPr>
      </w:pPr>
      <w:r w:rsidRPr="00650DCE">
        <w:rPr>
          <w:rFonts w:ascii="Arial" w:hAnsi="Arial" w:cs="Arial"/>
          <w:sz w:val="22"/>
          <w:szCs w:val="22"/>
        </w:rPr>
        <w:t>dokonać bezpośredniej zapłaty wynagrodzenia podwykonawcy lub dalszemu podwykonawcy, jeżeli podwykonawca lub dalszy podwykonawca wykaże zasadność takiej zapłaty.</w:t>
      </w:r>
    </w:p>
    <w:p w:rsidR="00DD4E4C" w:rsidRPr="00650DCE" w:rsidRDefault="00DD4E4C" w:rsidP="00B171B8">
      <w:pPr>
        <w:pStyle w:val="Tekstpodstawowy"/>
        <w:numPr>
          <w:ilvl w:val="0"/>
          <w:numId w:val="50"/>
        </w:numPr>
        <w:tabs>
          <w:tab w:val="clear" w:pos="363"/>
          <w:tab w:val="num" w:pos="426"/>
        </w:tabs>
        <w:suppressAutoHyphens/>
        <w:ind w:left="426" w:hanging="426"/>
        <w:rPr>
          <w:rFonts w:ascii="Arial" w:hAnsi="Arial" w:cs="Arial"/>
          <w:sz w:val="22"/>
          <w:szCs w:val="22"/>
        </w:rPr>
      </w:pPr>
      <w:r w:rsidRPr="00650DCE">
        <w:rPr>
          <w:rFonts w:ascii="Arial" w:hAnsi="Arial" w:cs="Arial"/>
          <w:sz w:val="22"/>
          <w:szCs w:val="22"/>
        </w:rPr>
        <w:t xml:space="preserve">W przypadku dokonania bezpośredniej zapłaty podwykonawcy lub dalszemu podwykonawcy, o których mowa w ust. 3, Zamawiający potrąca kwotę wypłaconego </w:t>
      </w:r>
      <w:r w:rsidR="0080784B" w:rsidRPr="00650DCE">
        <w:rPr>
          <w:rFonts w:ascii="Arial" w:hAnsi="Arial" w:cs="Arial"/>
          <w:sz w:val="22"/>
          <w:szCs w:val="22"/>
        </w:rPr>
        <w:t>wynagrodzenia z wynagrodzenia należnego W</w:t>
      </w:r>
      <w:r w:rsidRPr="00650DCE">
        <w:rPr>
          <w:rFonts w:ascii="Arial" w:hAnsi="Arial" w:cs="Arial"/>
          <w:sz w:val="22"/>
          <w:szCs w:val="22"/>
        </w:rPr>
        <w:t>ykonawcy. W takim przypadku Wykonawca nie będzie domagał się zapłaty wynagrodzenia w części przekazanej bezpośrednio podwykonawcy.</w:t>
      </w:r>
    </w:p>
    <w:p w:rsidR="00DD4E4C" w:rsidRPr="00650DCE" w:rsidRDefault="00DD4E4C" w:rsidP="00B171B8">
      <w:pPr>
        <w:pStyle w:val="Tekstpodstawowy"/>
        <w:numPr>
          <w:ilvl w:val="0"/>
          <w:numId w:val="50"/>
        </w:numPr>
        <w:tabs>
          <w:tab w:val="clear" w:pos="363"/>
          <w:tab w:val="num" w:pos="426"/>
        </w:tabs>
        <w:suppressAutoHyphens/>
        <w:ind w:left="426" w:hanging="426"/>
        <w:rPr>
          <w:rFonts w:ascii="Arial" w:hAnsi="Arial" w:cs="Arial"/>
          <w:sz w:val="22"/>
          <w:szCs w:val="22"/>
        </w:rPr>
      </w:pPr>
      <w:r w:rsidRPr="00650DCE">
        <w:rPr>
          <w:rFonts w:ascii="Arial" w:hAnsi="Arial" w:cs="Arial"/>
          <w:sz w:val="22"/>
          <w:szCs w:val="22"/>
        </w:rPr>
        <w:t xml:space="preserve">Konieczność trzykrotnego dokonywania bezpośredniej zapłaty podwykonawcy lub dalszemu podwykonawcy, o których mowa w ust. 3, lub konieczność dokonania </w:t>
      </w:r>
      <w:r w:rsidR="0080784B" w:rsidRPr="00650DCE">
        <w:rPr>
          <w:rFonts w:ascii="Arial" w:hAnsi="Arial" w:cs="Arial"/>
          <w:sz w:val="22"/>
          <w:szCs w:val="22"/>
        </w:rPr>
        <w:t>bezpośrednich zapłat na </w:t>
      </w:r>
      <w:r w:rsidRPr="00650DCE">
        <w:rPr>
          <w:rFonts w:ascii="Arial" w:hAnsi="Arial" w:cs="Arial"/>
          <w:sz w:val="22"/>
          <w:szCs w:val="22"/>
        </w:rPr>
        <w:t>sumę większą niż 5% wartości umowy w sprawie zamówienia publicznego może stanowić podstawę do rozwiązania  umowy w sprawie zamówienia pu</w:t>
      </w:r>
      <w:r w:rsidR="0080784B" w:rsidRPr="00650DCE">
        <w:rPr>
          <w:rFonts w:ascii="Arial" w:hAnsi="Arial" w:cs="Arial"/>
          <w:sz w:val="22"/>
          <w:szCs w:val="22"/>
        </w:rPr>
        <w:t>blicznego przez Zamawiającego z </w:t>
      </w:r>
      <w:r w:rsidRPr="00650DCE">
        <w:rPr>
          <w:rFonts w:ascii="Arial" w:hAnsi="Arial" w:cs="Arial"/>
          <w:sz w:val="22"/>
          <w:szCs w:val="22"/>
        </w:rPr>
        <w:t xml:space="preserve">przyczyn zależnych od Wykonawcy. </w:t>
      </w:r>
    </w:p>
    <w:p w:rsidR="00DD4E4C" w:rsidRPr="00650DCE" w:rsidRDefault="00DD4E4C" w:rsidP="00B171B8">
      <w:pPr>
        <w:pStyle w:val="Tekstpodstawowy"/>
        <w:numPr>
          <w:ilvl w:val="0"/>
          <w:numId w:val="50"/>
        </w:numPr>
        <w:tabs>
          <w:tab w:val="clear" w:pos="363"/>
          <w:tab w:val="num" w:pos="426"/>
        </w:tabs>
        <w:suppressAutoHyphens/>
        <w:ind w:left="426" w:hanging="426"/>
        <w:rPr>
          <w:rFonts w:ascii="Arial" w:hAnsi="Arial" w:cs="Arial"/>
          <w:sz w:val="22"/>
          <w:szCs w:val="22"/>
        </w:rPr>
      </w:pPr>
      <w:r w:rsidRPr="00650DCE">
        <w:rPr>
          <w:rFonts w:ascii="Arial" w:hAnsi="Arial" w:cs="Arial"/>
          <w:sz w:val="22"/>
          <w:szCs w:val="22"/>
        </w:rPr>
        <w:t>Wykonawca w umowach z podwykonawcami, a podwykonawcy w umowach z dalszymi podwykonawcami zobowiązani są zastrzec postanowienie, iż Zamawiający ma prawo wglądu w dokumenty finansowe podwykonawców lub dalszych podwykonawców i żądania przedstawiania na każde żądanie Zamawiającego dowodów zapłaty należnego podwykonawcom wynagrodzenia.</w:t>
      </w:r>
    </w:p>
    <w:p w:rsidR="00650DCE" w:rsidRPr="00650DCE" w:rsidRDefault="00650DCE" w:rsidP="00B171B8">
      <w:pPr>
        <w:pStyle w:val="Tekstpodstawowy"/>
        <w:numPr>
          <w:ilvl w:val="0"/>
          <w:numId w:val="50"/>
        </w:numPr>
        <w:tabs>
          <w:tab w:val="clear" w:pos="363"/>
          <w:tab w:val="num" w:pos="426"/>
        </w:tabs>
        <w:suppressAutoHyphens/>
        <w:ind w:left="426" w:hanging="426"/>
        <w:rPr>
          <w:rFonts w:ascii="Arial" w:hAnsi="Arial" w:cs="Arial"/>
          <w:sz w:val="22"/>
          <w:szCs w:val="22"/>
        </w:rPr>
      </w:pPr>
    </w:p>
    <w:p w:rsidR="00DD4E4C" w:rsidRPr="00650DCE" w:rsidRDefault="00DD4E4C" w:rsidP="00650DCE">
      <w:pPr>
        <w:spacing w:before="119" w:line="360" w:lineRule="auto"/>
        <w:jc w:val="center"/>
        <w:rPr>
          <w:rFonts w:ascii="Arial" w:hAnsi="Arial" w:cs="Arial"/>
          <w:b/>
          <w:sz w:val="22"/>
          <w:szCs w:val="22"/>
        </w:rPr>
      </w:pPr>
      <w:r w:rsidRPr="00650DCE">
        <w:rPr>
          <w:rFonts w:ascii="Arial" w:hAnsi="Arial" w:cs="Arial"/>
          <w:b/>
          <w:sz w:val="22"/>
          <w:szCs w:val="22"/>
        </w:rPr>
        <w:t>§ 10</w:t>
      </w:r>
    </w:p>
    <w:p w:rsidR="00DD4E4C" w:rsidRPr="00650DCE" w:rsidRDefault="00DD4E4C" w:rsidP="00DD4E4C">
      <w:pPr>
        <w:spacing w:after="119"/>
        <w:jc w:val="center"/>
        <w:rPr>
          <w:rFonts w:ascii="Arial" w:hAnsi="Arial" w:cs="Arial"/>
          <w:b/>
          <w:sz w:val="22"/>
          <w:szCs w:val="22"/>
        </w:rPr>
      </w:pPr>
      <w:r w:rsidRPr="00650DCE">
        <w:rPr>
          <w:rFonts w:ascii="Arial" w:hAnsi="Arial" w:cs="Arial"/>
          <w:b/>
          <w:sz w:val="22"/>
          <w:szCs w:val="22"/>
        </w:rPr>
        <w:t>Zabezpieczenie należytego wykonania umowy</w:t>
      </w:r>
    </w:p>
    <w:p w:rsidR="00DD4E4C" w:rsidRPr="00650DCE" w:rsidRDefault="00DD4E4C" w:rsidP="00B171B8">
      <w:pPr>
        <w:numPr>
          <w:ilvl w:val="0"/>
          <w:numId w:val="59"/>
        </w:numPr>
        <w:tabs>
          <w:tab w:val="clear" w:pos="363"/>
          <w:tab w:val="num" w:pos="426"/>
          <w:tab w:val="left" w:pos="4320"/>
        </w:tabs>
        <w:suppressAutoHyphens/>
        <w:ind w:left="426" w:hanging="426"/>
        <w:jc w:val="both"/>
        <w:rPr>
          <w:rFonts w:ascii="Arial" w:hAnsi="Arial" w:cs="Arial"/>
          <w:sz w:val="22"/>
          <w:szCs w:val="22"/>
        </w:rPr>
      </w:pPr>
      <w:r w:rsidRPr="00650DCE">
        <w:rPr>
          <w:rFonts w:ascii="Arial" w:hAnsi="Arial" w:cs="Arial"/>
          <w:sz w:val="22"/>
          <w:szCs w:val="22"/>
        </w:rPr>
        <w:t>Wykonawca wnosi zabezpieczenie należytego</w:t>
      </w:r>
      <w:r w:rsidR="0080784B" w:rsidRPr="00650DCE">
        <w:rPr>
          <w:rFonts w:ascii="Arial" w:hAnsi="Arial" w:cs="Arial"/>
          <w:sz w:val="22"/>
          <w:szCs w:val="22"/>
        </w:rPr>
        <w:t xml:space="preserve"> wykonania umowy w wysokości 10</w:t>
      </w:r>
      <w:r w:rsidRPr="00650DCE">
        <w:rPr>
          <w:rFonts w:ascii="Arial" w:hAnsi="Arial" w:cs="Arial"/>
          <w:sz w:val="22"/>
          <w:szCs w:val="22"/>
        </w:rPr>
        <w:t xml:space="preserve">% ceny całkowitej podanej w ofercie </w:t>
      </w:r>
      <w:r w:rsidR="0080784B" w:rsidRPr="00650DCE">
        <w:rPr>
          <w:rFonts w:ascii="Arial" w:hAnsi="Arial" w:cs="Arial"/>
          <w:sz w:val="22"/>
          <w:szCs w:val="22"/>
        </w:rPr>
        <w:t xml:space="preserve">– określonej </w:t>
      </w:r>
      <w:r w:rsidRPr="00650DCE">
        <w:rPr>
          <w:rFonts w:ascii="Arial" w:hAnsi="Arial" w:cs="Arial"/>
          <w:sz w:val="22"/>
          <w:szCs w:val="22"/>
        </w:rPr>
        <w:t>w § 3 ust. 1 umowy, tj. ……………</w:t>
      </w:r>
      <w:r w:rsidR="0080784B" w:rsidRPr="00650DCE">
        <w:rPr>
          <w:rFonts w:ascii="Arial" w:hAnsi="Arial" w:cs="Arial"/>
          <w:sz w:val="22"/>
          <w:szCs w:val="22"/>
        </w:rPr>
        <w:t>………. zł w </w:t>
      </w:r>
      <w:r w:rsidRPr="00650DCE">
        <w:rPr>
          <w:rFonts w:ascii="Arial" w:hAnsi="Arial" w:cs="Arial"/>
          <w:sz w:val="22"/>
          <w:szCs w:val="22"/>
        </w:rPr>
        <w:t>formie……………………………………………</w:t>
      </w:r>
      <w:r w:rsidR="006E3E5D" w:rsidRPr="00650DCE">
        <w:rPr>
          <w:rFonts w:ascii="Arial" w:hAnsi="Arial" w:cs="Arial"/>
          <w:sz w:val="22"/>
          <w:szCs w:val="22"/>
        </w:rPr>
        <w:t>……………………</w:t>
      </w:r>
      <w:r w:rsidRPr="00650DCE">
        <w:rPr>
          <w:rFonts w:ascii="Arial" w:hAnsi="Arial" w:cs="Arial"/>
          <w:sz w:val="22"/>
          <w:szCs w:val="22"/>
        </w:rPr>
        <w:t>…….……</w:t>
      </w:r>
    </w:p>
    <w:p w:rsidR="00DD4E4C" w:rsidRPr="00650DCE" w:rsidRDefault="00DD4E4C" w:rsidP="00B171B8">
      <w:pPr>
        <w:numPr>
          <w:ilvl w:val="0"/>
          <w:numId w:val="59"/>
        </w:numPr>
        <w:tabs>
          <w:tab w:val="clear" w:pos="363"/>
          <w:tab w:val="num" w:pos="426"/>
          <w:tab w:val="left" w:pos="4320"/>
        </w:tabs>
        <w:suppressAutoHyphens/>
        <w:ind w:left="426" w:hanging="426"/>
        <w:jc w:val="both"/>
        <w:rPr>
          <w:rFonts w:ascii="Arial" w:hAnsi="Arial" w:cs="Arial"/>
          <w:sz w:val="22"/>
          <w:szCs w:val="22"/>
        </w:rPr>
      </w:pPr>
      <w:r w:rsidRPr="00650DCE">
        <w:rPr>
          <w:rFonts w:ascii="Arial" w:hAnsi="Arial" w:cs="Arial"/>
          <w:sz w:val="22"/>
          <w:szCs w:val="22"/>
        </w:rPr>
        <w:t>Kwota ………….. zł, tj. 70% kwoty zabezpieczenia, o którym mowa w ust. 1 zostanie zwrócona w terminie 30 dni od dnia wykonania całości przedmiotu umowy i uznania przez Zamawiającego za należyte jego wykonanie.</w:t>
      </w:r>
    </w:p>
    <w:p w:rsidR="00DD4E4C" w:rsidRPr="00650DCE" w:rsidRDefault="00DD4E4C" w:rsidP="00B171B8">
      <w:pPr>
        <w:numPr>
          <w:ilvl w:val="0"/>
          <w:numId w:val="59"/>
        </w:numPr>
        <w:tabs>
          <w:tab w:val="clear" w:pos="363"/>
          <w:tab w:val="num" w:pos="426"/>
          <w:tab w:val="left" w:pos="4320"/>
        </w:tabs>
        <w:suppressAutoHyphens/>
        <w:ind w:left="426" w:hanging="426"/>
        <w:jc w:val="both"/>
        <w:rPr>
          <w:rFonts w:ascii="Arial" w:hAnsi="Arial" w:cs="Arial"/>
          <w:sz w:val="22"/>
          <w:szCs w:val="22"/>
        </w:rPr>
      </w:pPr>
      <w:r w:rsidRPr="00650DCE">
        <w:rPr>
          <w:rFonts w:ascii="Arial" w:hAnsi="Arial" w:cs="Arial"/>
          <w:sz w:val="22"/>
          <w:szCs w:val="22"/>
        </w:rPr>
        <w:t>Pozostała część zabezpieczenia służąca do pokrycia roszczeń z tytułu rękojmi w wysokości ……</w:t>
      </w:r>
      <w:r w:rsidR="006E3E5D" w:rsidRPr="00650DCE">
        <w:rPr>
          <w:rFonts w:ascii="Arial" w:hAnsi="Arial" w:cs="Arial"/>
          <w:sz w:val="22"/>
          <w:szCs w:val="22"/>
        </w:rPr>
        <w:t>……….</w:t>
      </w:r>
      <w:r w:rsidRPr="00650DCE">
        <w:rPr>
          <w:rFonts w:ascii="Arial" w:hAnsi="Arial" w:cs="Arial"/>
          <w:sz w:val="22"/>
          <w:szCs w:val="22"/>
        </w:rPr>
        <w:t xml:space="preserve">…….  zł, tj. 30 % kwoty zabezpieczenia, o którym mowa w ust. 1 zostanie zwrócona najpóźniej w 15 dniu po upływie okresu rękojmi lub gwarancji za wady dla wykonania całości przedmiotu umowy. </w:t>
      </w:r>
    </w:p>
    <w:p w:rsidR="00DD4E4C" w:rsidRPr="00650DCE" w:rsidRDefault="00DD4E4C" w:rsidP="00B171B8">
      <w:pPr>
        <w:numPr>
          <w:ilvl w:val="0"/>
          <w:numId w:val="59"/>
        </w:numPr>
        <w:tabs>
          <w:tab w:val="clear" w:pos="363"/>
          <w:tab w:val="num" w:pos="426"/>
          <w:tab w:val="left" w:pos="4320"/>
        </w:tabs>
        <w:suppressAutoHyphens/>
        <w:ind w:left="426" w:hanging="426"/>
        <w:jc w:val="both"/>
        <w:rPr>
          <w:rFonts w:ascii="Arial" w:hAnsi="Arial" w:cs="Arial"/>
          <w:sz w:val="22"/>
          <w:szCs w:val="22"/>
        </w:rPr>
      </w:pPr>
      <w:r w:rsidRPr="00650DCE">
        <w:rPr>
          <w:rFonts w:ascii="Arial" w:hAnsi="Arial" w:cs="Arial"/>
          <w:sz w:val="22"/>
          <w:szCs w:val="22"/>
        </w:rPr>
        <w:t>Jeżeli Wykonawca odmówi usunięcia stwierdzonych wad lub usterek w okresie objętym rękojmią i gwarancją, Zamawiający zleci ich wykonanie innemu wykonawcy a ich koszt pokryje z pozostałej części zabezpieczenia, lub Wykonawca dokona zapłaty we</w:t>
      </w:r>
      <w:r w:rsidR="006E3E5D" w:rsidRPr="00650DCE">
        <w:rPr>
          <w:rFonts w:ascii="Arial" w:hAnsi="Arial" w:cs="Arial"/>
          <w:sz w:val="22"/>
          <w:szCs w:val="22"/>
        </w:rPr>
        <w:t xml:space="preserve"> własnym zakresie lub </w:t>
      </w:r>
      <w:r w:rsidRPr="00650DCE">
        <w:rPr>
          <w:rFonts w:ascii="Arial" w:hAnsi="Arial" w:cs="Arial"/>
          <w:sz w:val="22"/>
          <w:szCs w:val="22"/>
        </w:rPr>
        <w:t>Zamawiający kosztami związanymi z zastępczym wykonaniem obciąży Wykonawcę.</w:t>
      </w:r>
    </w:p>
    <w:p w:rsidR="00DD4E4C" w:rsidRPr="00650DCE" w:rsidRDefault="00DD4E4C" w:rsidP="00B171B8">
      <w:pPr>
        <w:numPr>
          <w:ilvl w:val="0"/>
          <w:numId w:val="59"/>
        </w:numPr>
        <w:tabs>
          <w:tab w:val="clear" w:pos="363"/>
          <w:tab w:val="num" w:pos="426"/>
          <w:tab w:val="left" w:pos="4320"/>
        </w:tabs>
        <w:suppressAutoHyphens/>
        <w:ind w:left="426" w:hanging="426"/>
        <w:jc w:val="both"/>
        <w:rPr>
          <w:rFonts w:ascii="Arial" w:hAnsi="Arial" w:cs="Arial"/>
          <w:sz w:val="22"/>
          <w:szCs w:val="22"/>
        </w:rPr>
      </w:pPr>
      <w:r w:rsidRPr="00650DCE">
        <w:rPr>
          <w:rFonts w:ascii="Arial" w:hAnsi="Arial" w:cs="Arial"/>
          <w:sz w:val="22"/>
          <w:szCs w:val="22"/>
        </w:rPr>
        <w:t>Zamawiający może wykorzystać zabezpieczenie na pokrycie zobowiązań Wykonawcy z tytułu kar umownych.</w:t>
      </w:r>
    </w:p>
    <w:p w:rsidR="00DD4E4C" w:rsidRPr="00650DCE" w:rsidRDefault="00DD4E4C" w:rsidP="00B171B8">
      <w:pPr>
        <w:numPr>
          <w:ilvl w:val="0"/>
          <w:numId w:val="59"/>
        </w:numPr>
        <w:tabs>
          <w:tab w:val="clear" w:pos="363"/>
          <w:tab w:val="num" w:pos="426"/>
          <w:tab w:val="left" w:pos="4320"/>
        </w:tabs>
        <w:suppressAutoHyphens/>
        <w:ind w:left="426" w:hanging="426"/>
        <w:jc w:val="both"/>
        <w:rPr>
          <w:rFonts w:ascii="Arial" w:hAnsi="Arial" w:cs="Arial"/>
          <w:sz w:val="22"/>
          <w:szCs w:val="22"/>
        </w:rPr>
      </w:pPr>
      <w:r w:rsidRPr="00650DCE">
        <w:rPr>
          <w:rFonts w:ascii="Arial" w:hAnsi="Arial" w:cs="Arial"/>
          <w:sz w:val="22"/>
          <w:szCs w:val="22"/>
        </w:rPr>
        <w:t>W przypadku wniesienia zabezpieczenia w pieniądzu, Zamawiający przechowuje je na op</w:t>
      </w:r>
      <w:r w:rsidR="006E3E5D" w:rsidRPr="00650DCE">
        <w:rPr>
          <w:rFonts w:ascii="Arial" w:hAnsi="Arial" w:cs="Arial"/>
          <w:sz w:val="22"/>
          <w:szCs w:val="22"/>
        </w:rPr>
        <w:t>rocentowanym rachunku bankowym.</w:t>
      </w:r>
    </w:p>
    <w:p w:rsidR="00DD4E4C" w:rsidRPr="00650DCE" w:rsidRDefault="00DD4E4C" w:rsidP="00B171B8">
      <w:pPr>
        <w:numPr>
          <w:ilvl w:val="0"/>
          <w:numId w:val="59"/>
        </w:numPr>
        <w:tabs>
          <w:tab w:val="clear" w:pos="363"/>
          <w:tab w:val="num" w:pos="426"/>
          <w:tab w:val="left" w:pos="4320"/>
        </w:tabs>
        <w:suppressAutoHyphens/>
        <w:ind w:left="426" w:hanging="426"/>
        <w:jc w:val="both"/>
        <w:rPr>
          <w:rFonts w:ascii="Arial" w:hAnsi="Arial" w:cs="Arial"/>
          <w:sz w:val="22"/>
          <w:szCs w:val="22"/>
        </w:rPr>
      </w:pPr>
      <w:r w:rsidRPr="00650DCE">
        <w:rPr>
          <w:rFonts w:ascii="Arial" w:hAnsi="Arial" w:cs="Arial"/>
          <w:sz w:val="22"/>
          <w:szCs w:val="22"/>
        </w:rPr>
        <w:t xml:space="preserve">Zamawiający zwraca zabezpieczenie wniesione w pieniądzu wraz z odsetkami, wynikającymi z umowy rachunku bankowego, na którym było ono przechowywane, pomniejszonymi </w:t>
      </w:r>
      <w:r w:rsidRPr="00650DCE">
        <w:rPr>
          <w:rFonts w:ascii="Arial" w:hAnsi="Arial" w:cs="Arial"/>
          <w:sz w:val="22"/>
          <w:szCs w:val="22"/>
        </w:rPr>
        <w:lastRenderedPageBreak/>
        <w:t>o</w:t>
      </w:r>
      <w:r w:rsidR="00650DCE" w:rsidRPr="00650DCE">
        <w:rPr>
          <w:rFonts w:ascii="Arial" w:hAnsi="Arial" w:cs="Arial"/>
          <w:sz w:val="22"/>
          <w:szCs w:val="22"/>
        </w:rPr>
        <w:t> </w:t>
      </w:r>
      <w:r w:rsidRPr="00650DCE">
        <w:rPr>
          <w:rFonts w:ascii="Arial" w:hAnsi="Arial" w:cs="Arial"/>
          <w:sz w:val="22"/>
          <w:szCs w:val="22"/>
        </w:rPr>
        <w:t>koszty prowadzenia tego rachunku oraz prowizji bankowej za przelew pieniędzy na rachunek bankowy Wykonawcy.</w:t>
      </w:r>
    </w:p>
    <w:p w:rsidR="00DD4E4C" w:rsidRPr="00650DCE" w:rsidRDefault="00DD4E4C" w:rsidP="00650DCE">
      <w:pPr>
        <w:pStyle w:val="Tekstpodstawowy22"/>
        <w:spacing w:before="119" w:line="360" w:lineRule="auto"/>
        <w:jc w:val="center"/>
        <w:rPr>
          <w:rFonts w:ascii="Arial" w:hAnsi="Arial" w:cs="Arial"/>
          <w:sz w:val="22"/>
          <w:szCs w:val="22"/>
        </w:rPr>
      </w:pPr>
      <w:r w:rsidRPr="00650DCE">
        <w:rPr>
          <w:rFonts w:ascii="Arial" w:hAnsi="Arial" w:cs="Arial"/>
          <w:sz w:val="22"/>
          <w:szCs w:val="22"/>
        </w:rPr>
        <w:t>§ 11</w:t>
      </w:r>
    </w:p>
    <w:p w:rsidR="00DD4E4C" w:rsidRPr="00650DCE" w:rsidRDefault="00DD4E4C" w:rsidP="00DD4E4C">
      <w:pPr>
        <w:spacing w:after="119"/>
        <w:jc w:val="center"/>
        <w:rPr>
          <w:rFonts w:ascii="Arial" w:hAnsi="Arial" w:cs="Arial"/>
          <w:b/>
          <w:sz w:val="22"/>
          <w:szCs w:val="22"/>
        </w:rPr>
      </w:pPr>
      <w:r w:rsidRPr="00650DCE">
        <w:rPr>
          <w:rFonts w:ascii="Arial" w:hAnsi="Arial" w:cs="Arial"/>
          <w:b/>
          <w:sz w:val="22"/>
          <w:szCs w:val="22"/>
        </w:rPr>
        <w:t>Gwarancja wykonawcy i uprawnienia z tytułu rękojmi</w:t>
      </w:r>
    </w:p>
    <w:p w:rsidR="00DD4E4C" w:rsidRPr="00650DCE" w:rsidRDefault="00DD4E4C" w:rsidP="00B171B8">
      <w:pPr>
        <w:pStyle w:val="Tekstpodstawowy22"/>
        <w:numPr>
          <w:ilvl w:val="0"/>
          <w:numId w:val="60"/>
        </w:numPr>
        <w:tabs>
          <w:tab w:val="left" w:pos="426"/>
        </w:tabs>
        <w:ind w:left="426" w:hanging="426"/>
        <w:jc w:val="both"/>
        <w:rPr>
          <w:rFonts w:ascii="Arial" w:hAnsi="Arial" w:cs="Arial"/>
          <w:b w:val="0"/>
          <w:bCs w:val="0"/>
          <w:sz w:val="22"/>
          <w:szCs w:val="22"/>
        </w:rPr>
      </w:pPr>
      <w:r w:rsidRPr="00650DCE">
        <w:rPr>
          <w:rFonts w:ascii="Arial" w:hAnsi="Arial" w:cs="Arial"/>
          <w:b w:val="0"/>
          <w:bCs w:val="0"/>
          <w:sz w:val="22"/>
          <w:szCs w:val="22"/>
        </w:rPr>
        <w:t xml:space="preserve">Wykonawca udziela Zamawiającemu rękojmi i gwarancji za wady na wykonane roboty licząc od daty odbioru końcowego na okres </w:t>
      </w:r>
      <w:r w:rsidR="008A42E2">
        <w:rPr>
          <w:rFonts w:ascii="Arial" w:hAnsi="Arial" w:cs="Arial"/>
          <w:b w:val="0"/>
          <w:bCs w:val="0"/>
          <w:sz w:val="22"/>
          <w:szCs w:val="22"/>
        </w:rPr>
        <w:t>…………</w:t>
      </w:r>
      <w:r w:rsidRPr="00650DCE">
        <w:rPr>
          <w:rFonts w:ascii="Arial" w:hAnsi="Arial" w:cs="Arial"/>
          <w:b w:val="0"/>
          <w:bCs w:val="0"/>
          <w:sz w:val="22"/>
          <w:szCs w:val="22"/>
        </w:rPr>
        <w:t xml:space="preserve"> miesięcy.</w:t>
      </w:r>
    </w:p>
    <w:p w:rsidR="00DD4E4C" w:rsidRPr="00650DCE" w:rsidRDefault="00DD4E4C" w:rsidP="00B171B8">
      <w:pPr>
        <w:pStyle w:val="Tekstpodstawowy22"/>
        <w:numPr>
          <w:ilvl w:val="0"/>
          <w:numId w:val="60"/>
        </w:numPr>
        <w:tabs>
          <w:tab w:val="left" w:pos="426"/>
        </w:tabs>
        <w:ind w:left="426" w:hanging="426"/>
        <w:jc w:val="both"/>
        <w:rPr>
          <w:rFonts w:ascii="Arial" w:hAnsi="Arial" w:cs="Arial"/>
          <w:b w:val="0"/>
          <w:sz w:val="22"/>
          <w:szCs w:val="22"/>
        </w:rPr>
      </w:pPr>
      <w:r w:rsidRPr="00650DCE">
        <w:rPr>
          <w:rFonts w:ascii="Arial" w:hAnsi="Arial" w:cs="Arial"/>
          <w:b w:val="0"/>
          <w:sz w:val="22"/>
          <w:szCs w:val="22"/>
        </w:rPr>
        <w:t xml:space="preserve">W okresie rękojmi i </w:t>
      </w:r>
      <w:r w:rsidRPr="00650DCE">
        <w:rPr>
          <w:rFonts w:ascii="Arial" w:hAnsi="Arial" w:cs="Arial"/>
          <w:b w:val="0"/>
          <w:bCs w:val="0"/>
          <w:sz w:val="22"/>
          <w:szCs w:val="22"/>
        </w:rPr>
        <w:t xml:space="preserve">gwarancji </w:t>
      </w:r>
      <w:r w:rsidRPr="00650DCE">
        <w:rPr>
          <w:rFonts w:ascii="Arial" w:hAnsi="Arial" w:cs="Arial"/>
          <w:b w:val="0"/>
          <w:sz w:val="22"/>
          <w:szCs w:val="22"/>
        </w:rPr>
        <w:t>Wykonawca zobowiązuje się</w:t>
      </w:r>
      <w:r w:rsidR="006E3E5D" w:rsidRPr="00650DCE">
        <w:rPr>
          <w:rFonts w:ascii="Arial" w:hAnsi="Arial" w:cs="Arial"/>
          <w:b w:val="0"/>
          <w:sz w:val="22"/>
          <w:szCs w:val="22"/>
        </w:rPr>
        <w:t xml:space="preserve"> do bezpłatnego usunięcia wad i </w:t>
      </w:r>
      <w:r w:rsidRPr="00650DCE">
        <w:rPr>
          <w:rFonts w:ascii="Arial" w:hAnsi="Arial" w:cs="Arial"/>
          <w:b w:val="0"/>
          <w:sz w:val="22"/>
          <w:szCs w:val="22"/>
        </w:rPr>
        <w:t xml:space="preserve">usterek w terminie 7 dni licząc od daty pisemnego (listem lub faksem) powiadomienia przez Zamawiającego. Okres gwarancji i rękojmi zostanie przedłużony o czas naprawy. </w:t>
      </w:r>
    </w:p>
    <w:p w:rsidR="00DD4E4C" w:rsidRPr="00650DCE" w:rsidRDefault="00DD4E4C" w:rsidP="00B171B8">
      <w:pPr>
        <w:pStyle w:val="Tekstpodstawowy22"/>
        <w:numPr>
          <w:ilvl w:val="0"/>
          <w:numId w:val="60"/>
        </w:numPr>
        <w:tabs>
          <w:tab w:val="left" w:pos="426"/>
        </w:tabs>
        <w:ind w:left="426" w:hanging="426"/>
        <w:jc w:val="both"/>
        <w:rPr>
          <w:rFonts w:ascii="Arial" w:hAnsi="Arial" w:cs="Arial"/>
          <w:b w:val="0"/>
          <w:sz w:val="22"/>
          <w:szCs w:val="22"/>
        </w:rPr>
      </w:pPr>
      <w:r w:rsidRPr="00650DCE">
        <w:rPr>
          <w:rFonts w:ascii="Arial" w:hAnsi="Arial" w:cs="Arial"/>
          <w:b w:val="0"/>
          <w:sz w:val="22"/>
          <w:szCs w:val="22"/>
        </w:rPr>
        <w:t xml:space="preserve">Zamawiający ma prawo dochodzić uprawnień z tytułu </w:t>
      </w:r>
      <w:r w:rsidR="006E3E5D" w:rsidRPr="00650DCE">
        <w:rPr>
          <w:rFonts w:ascii="Arial" w:hAnsi="Arial" w:cs="Arial"/>
          <w:b w:val="0"/>
          <w:sz w:val="22"/>
          <w:szCs w:val="22"/>
        </w:rPr>
        <w:t>rękojmi za wady, niezależnie od </w:t>
      </w:r>
      <w:r w:rsidRPr="00650DCE">
        <w:rPr>
          <w:rFonts w:ascii="Arial" w:hAnsi="Arial" w:cs="Arial"/>
          <w:b w:val="0"/>
          <w:sz w:val="22"/>
          <w:szCs w:val="22"/>
        </w:rPr>
        <w:t>uprawnień wynikających z gwarancji.</w:t>
      </w:r>
    </w:p>
    <w:p w:rsidR="00DD4E4C" w:rsidRPr="00650DCE" w:rsidRDefault="00DD4E4C" w:rsidP="00B171B8">
      <w:pPr>
        <w:pStyle w:val="Tekstpodstawowy22"/>
        <w:numPr>
          <w:ilvl w:val="0"/>
          <w:numId w:val="60"/>
        </w:numPr>
        <w:tabs>
          <w:tab w:val="left" w:pos="426"/>
        </w:tabs>
        <w:ind w:left="426" w:hanging="426"/>
        <w:jc w:val="both"/>
        <w:rPr>
          <w:rFonts w:ascii="Arial" w:hAnsi="Arial" w:cs="Arial"/>
          <w:b w:val="0"/>
          <w:sz w:val="22"/>
          <w:szCs w:val="22"/>
        </w:rPr>
      </w:pPr>
      <w:r w:rsidRPr="00650DCE">
        <w:rPr>
          <w:rFonts w:ascii="Arial" w:hAnsi="Arial" w:cs="Arial"/>
          <w:b w:val="0"/>
          <w:sz w:val="22"/>
          <w:szCs w:val="22"/>
        </w:rPr>
        <w:t>Wykonawca odpowiada za wady w wykonaniu przedmiotu umowy również po okresie gwarancji i rękojmi, jeżeli Zamawiający zawiadomi Wykonawcę o wadzie przed upływem okresu rękojmi i gwarancji.</w:t>
      </w:r>
    </w:p>
    <w:p w:rsidR="00DD4E4C" w:rsidRPr="00650DCE" w:rsidRDefault="00DD4E4C" w:rsidP="00650DCE">
      <w:pPr>
        <w:spacing w:before="119" w:line="360" w:lineRule="auto"/>
        <w:jc w:val="center"/>
        <w:rPr>
          <w:rFonts w:ascii="Arial" w:hAnsi="Arial" w:cs="Arial"/>
          <w:b/>
          <w:sz w:val="22"/>
          <w:szCs w:val="22"/>
        </w:rPr>
      </w:pPr>
      <w:r w:rsidRPr="00650DCE">
        <w:rPr>
          <w:rFonts w:ascii="Arial" w:hAnsi="Arial" w:cs="Arial"/>
          <w:b/>
          <w:sz w:val="22"/>
          <w:szCs w:val="22"/>
        </w:rPr>
        <w:t>§ 12</w:t>
      </w:r>
    </w:p>
    <w:p w:rsidR="00DD4E4C" w:rsidRPr="00650DCE" w:rsidRDefault="00DD4E4C" w:rsidP="00DD4E4C">
      <w:pPr>
        <w:spacing w:after="119"/>
        <w:jc w:val="center"/>
        <w:rPr>
          <w:rFonts w:ascii="Arial" w:hAnsi="Arial" w:cs="Arial"/>
          <w:b/>
          <w:sz w:val="22"/>
          <w:szCs w:val="22"/>
        </w:rPr>
      </w:pPr>
      <w:r w:rsidRPr="00650DCE">
        <w:rPr>
          <w:rFonts w:ascii="Arial" w:hAnsi="Arial" w:cs="Arial"/>
          <w:b/>
          <w:sz w:val="22"/>
          <w:szCs w:val="22"/>
        </w:rPr>
        <w:t>Zmiana umowy</w:t>
      </w:r>
    </w:p>
    <w:p w:rsidR="00DD4E4C" w:rsidRPr="00650DCE" w:rsidRDefault="00DD4E4C" w:rsidP="00B171B8">
      <w:pPr>
        <w:pStyle w:val="Akapitzlist"/>
        <w:numPr>
          <w:ilvl w:val="0"/>
          <w:numId w:val="61"/>
        </w:numPr>
        <w:tabs>
          <w:tab w:val="clear" w:pos="363"/>
          <w:tab w:val="num" w:pos="426"/>
        </w:tabs>
        <w:suppressAutoHyphens/>
        <w:ind w:left="426" w:hanging="426"/>
        <w:jc w:val="both"/>
        <w:rPr>
          <w:rFonts w:ascii="Arial" w:hAnsi="Arial" w:cs="Arial"/>
          <w:sz w:val="22"/>
          <w:szCs w:val="22"/>
        </w:rPr>
      </w:pPr>
      <w:r w:rsidRPr="00650DCE">
        <w:rPr>
          <w:rFonts w:ascii="Arial" w:hAnsi="Arial" w:cs="Arial"/>
          <w:sz w:val="22"/>
          <w:szCs w:val="22"/>
        </w:rPr>
        <w:t>Zmiana postanowień niniejszej umowy może nastąpić jedynie wt</w:t>
      </w:r>
      <w:r w:rsidR="00580DB3" w:rsidRPr="00650DCE">
        <w:rPr>
          <w:rFonts w:ascii="Arial" w:hAnsi="Arial" w:cs="Arial"/>
          <w:sz w:val="22"/>
          <w:szCs w:val="22"/>
        </w:rPr>
        <w:t xml:space="preserve">edy, gdy nie jest ona sprzeczna </w:t>
      </w:r>
      <w:r w:rsidRPr="00650DCE">
        <w:rPr>
          <w:rFonts w:ascii="Arial" w:hAnsi="Arial" w:cs="Arial"/>
          <w:sz w:val="22"/>
          <w:szCs w:val="22"/>
        </w:rPr>
        <w:t>z ust</w:t>
      </w:r>
      <w:r w:rsidR="004D6EF1" w:rsidRPr="00650DCE">
        <w:rPr>
          <w:rFonts w:ascii="Arial" w:hAnsi="Arial" w:cs="Arial"/>
          <w:sz w:val="22"/>
          <w:szCs w:val="22"/>
        </w:rPr>
        <w:t>awą Prawo zamówień publicznych.</w:t>
      </w:r>
    </w:p>
    <w:p w:rsidR="00DD4E4C" w:rsidRPr="00650DCE" w:rsidRDefault="00DD4E4C" w:rsidP="00B171B8">
      <w:pPr>
        <w:pStyle w:val="Akapitzlist"/>
        <w:numPr>
          <w:ilvl w:val="0"/>
          <w:numId w:val="61"/>
        </w:numPr>
        <w:tabs>
          <w:tab w:val="clear" w:pos="363"/>
          <w:tab w:val="num" w:pos="426"/>
        </w:tabs>
        <w:suppressAutoHyphens/>
        <w:ind w:left="426" w:hanging="426"/>
        <w:jc w:val="both"/>
        <w:rPr>
          <w:rFonts w:ascii="Arial" w:hAnsi="Arial" w:cs="Arial"/>
          <w:sz w:val="22"/>
          <w:szCs w:val="22"/>
        </w:rPr>
      </w:pPr>
      <w:r w:rsidRPr="00650DCE">
        <w:rPr>
          <w:rFonts w:ascii="Arial" w:hAnsi="Arial" w:cs="Arial"/>
          <w:sz w:val="22"/>
          <w:szCs w:val="22"/>
        </w:rPr>
        <w:t>Dopuszcza się możliwość dokonania istotnych zmian postanowień umowy w stosunku do treści oferty, jeżeli konieczność wprowadzenia takich zmian wynika z następujących okoliczności:</w:t>
      </w:r>
    </w:p>
    <w:p w:rsidR="00DD4E4C" w:rsidRPr="00650DCE" w:rsidRDefault="004D6EF1" w:rsidP="00B171B8">
      <w:pPr>
        <w:pStyle w:val="Akapitzlist"/>
        <w:numPr>
          <w:ilvl w:val="1"/>
          <w:numId w:val="61"/>
        </w:numPr>
        <w:tabs>
          <w:tab w:val="left" w:pos="851"/>
        </w:tabs>
        <w:suppressAutoHyphens/>
        <w:ind w:left="851" w:hanging="425"/>
        <w:jc w:val="both"/>
        <w:rPr>
          <w:rFonts w:ascii="Arial" w:hAnsi="Arial" w:cs="Arial"/>
          <w:sz w:val="22"/>
          <w:szCs w:val="22"/>
        </w:rPr>
      </w:pPr>
      <w:r w:rsidRPr="00650DCE">
        <w:rPr>
          <w:rFonts w:ascii="Arial" w:hAnsi="Arial" w:cs="Arial"/>
          <w:sz w:val="22"/>
          <w:szCs w:val="22"/>
        </w:rPr>
        <w:t>z</w:t>
      </w:r>
      <w:r w:rsidR="00DD4E4C" w:rsidRPr="00650DCE">
        <w:rPr>
          <w:rFonts w:ascii="Arial" w:hAnsi="Arial" w:cs="Arial"/>
          <w:sz w:val="22"/>
          <w:szCs w:val="22"/>
        </w:rPr>
        <w:t>miany terminu realizacji przedmiotu umowy, w następstwie:</w:t>
      </w:r>
    </w:p>
    <w:p w:rsidR="00DD4E4C" w:rsidRPr="00650DCE" w:rsidRDefault="004D6EF1" w:rsidP="00B171B8">
      <w:pPr>
        <w:pStyle w:val="Akapitzlist"/>
        <w:numPr>
          <w:ilvl w:val="2"/>
          <w:numId w:val="61"/>
        </w:numPr>
        <w:tabs>
          <w:tab w:val="clear" w:pos="363"/>
          <w:tab w:val="left" w:pos="1134"/>
        </w:tabs>
        <w:suppressAutoHyphens/>
        <w:ind w:left="1134" w:hanging="425"/>
        <w:jc w:val="both"/>
        <w:rPr>
          <w:rFonts w:ascii="Arial" w:hAnsi="Arial" w:cs="Arial"/>
          <w:sz w:val="22"/>
          <w:szCs w:val="22"/>
        </w:rPr>
      </w:pPr>
      <w:r w:rsidRPr="00650DCE">
        <w:rPr>
          <w:rFonts w:ascii="Arial" w:hAnsi="Arial" w:cs="Arial"/>
          <w:sz w:val="22"/>
          <w:szCs w:val="22"/>
        </w:rPr>
        <w:t xml:space="preserve">siły wyższej – </w:t>
      </w:r>
      <w:r w:rsidR="00DD4E4C" w:rsidRPr="00650DCE">
        <w:rPr>
          <w:rFonts w:ascii="Arial" w:hAnsi="Arial" w:cs="Arial"/>
          <w:sz w:val="22"/>
          <w:szCs w:val="22"/>
        </w:rPr>
        <w:t>rozumianej jako wystąpienie zdarzenia nadzwyczajnego, zewnętrznego, niemożliwego do przewidzenia i zapobieżenia, którego nie dało się uniknąć nawet przy zachowaniu najwyższej staranności a które uniemożliwia Wykonawcy wykonanie przedmiotu umowy. W razie wystąpienia siły wyższej Strony umowy zobowiązane są dołożyć wszelkich starań w celu ograniczenia do minimum opóźnienia w wykonywaniu swoich zobowiązań umownych, powstałego na s</w:t>
      </w:r>
      <w:r w:rsidRPr="00650DCE">
        <w:rPr>
          <w:rFonts w:ascii="Arial" w:hAnsi="Arial" w:cs="Arial"/>
          <w:sz w:val="22"/>
          <w:szCs w:val="22"/>
        </w:rPr>
        <w:t>kutek działania siły wyższej (p</w:t>
      </w:r>
      <w:r w:rsidR="00DD4E4C" w:rsidRPr="00650DCE">
        <w:rPr>
          <w:rFonts w:ascii="Arial" w:hAnsi="Arial" w:cs="Arial"/>
          <w:sz w:val="22"/>
          <w:szCs w:val="22"/>
        </w:rPr>
        <w:t>od pojęciem siły wyższej rozumie się w szczególności zdarzenia i okoliczności takie jak: klęska żywiołowa, działania wojenne, rebelie, terroryzm, rewolucja, powstanie, inwazja, bunt, zamieszki, straj</w:t>
      </w:r>
      <w:r w:rsidRPr="00650DCE">
        <w:rPr>
          <w:rFonts w:ascii="Arial" w:hAnsi="Arial" w:cs="Arial"/>
          <w:sz w:val="22"/>
          <w:szCs w:val="22"/>
        </w:rPr>
        <w:t xml:space="preserve">k spowodowany przez inne osoby – nie </w:t>
      </w:r>
      <w:r w:rsidR="00DD4E4C" w:rsidRPr="00650DCE">
        <w:rPr>
          <w:rFonts w:ascii="Arial" w:hAnsi="Arial" w:cs="Arial"/>
          <w:sz w:val="22"/>
          <w:szCs w:val="22"/>
        </w:rPr>
        <w:t>związane z realizacją inwestycji itp.);</w:t>
      </w:r>
    </w:p>
    <w:p w:rsidR="00DD4E4C" w:rsidRPr="00650DCE" w:rsidRDefault="00DD4E4C" w:rsidP="00B171B8">
      <w:pPr>
        <w:pStyle w:val="Akapitzlist"/>
        <w:numPr>
          <w:ilvl w:val="2"/>
          <w:numId w:val="61"/>
        </w:numPr>
        <w:tabs>
          <w:tab w:val="clear" w:pos="363"/>
          <w:tab w:val="left" w:pos="1134"/>
        </w:tabs>
        <w:suppressAutoHyphens/>
        <w:ind w:left="1134" w:hanging="425"/>
        <w:jc w:val="both"/>
        <w:rPr>
          <w:rFonts w:ascii="Arial" w:hAnsi="Arial" w:cs="Arial"/>
          <w:sz w:val="22"/>
          <w:szCs w:val="22"/>
        </w:rPr>
      </w:pPr>
      <w:r w:rsidRPr="00650DCE">
        <w:rPr>
          <w:rFonts w:ascii="Arial" w:hAnsi="Arial" w:cs="Arial"/>
          <w:sz w:val="22"/>
          <w:szCs w:val="22"/>
        </w:rPr>
        <w:t>niekorzystnych warunków atmosferycznych uniemożliwiających w</w:t>
      </w:r>
      <w:r w:rsidR="004D6EF1" w:rsidRPr="00650DCE">
        <w:rPr>
          <w:rFonts w:ascii="Arial" w:hAnsi="Arial" w:cs="Arial"/>
          <w:sz w:val="22"/>
          <w:szCs w:val="22"/>
        </w:rPr>
        <w:t>ykonanie robót, co wymaga potwierdzenia przez I</w:t>
      </w:r>
      <w:r w:rsidRPr="00650DCE">
        <w:rPr>
          <w:rFonts w:ascii="Arial" w:hAnsi="Arial" w:cs="Arial"/>
          <w:sz w:val="22"/>
          <w:szCs w:val="22"/>
        </w:rPr>
        <w:t>nspektora nadzoru stosownym wpisem do Dziennika Budowy (nie dotyczy warunków atmosferycznych typowych dla pory roku);</w:t>
      </w:r>
    </w:p>
    <w:p w:rsidR="00DD4E4C" w:rsidRPr="00650DCE" w:rsidRDefault="00DD4E4C" w:rsidP="00B171B8">
      <w:pPr>
        <w:pStyle w:val="Akapitzlist"/>
        <w:numPr>
          <w:ilvl w:val="2"/>
          <w:numId w:val="61"/>
        </w:numPr>
        <w:tabs>
          <w:tab w:val="clear" w:pos="363"/>
          <w:tab w:val="left" w:pos="1134"/>
        </w:tabs>
        <w:suppressAutoHyphens/>
        <w:ind w:left="1134" w:hanging="425"/>
        <w:jc w:val="both"/>
        <w:rPr>
          <w:rFonts w:ascii="Arial" w:hAnsi="Arial" w:cs="Arial"/>
          <w:sz w:val="22"/>
          <w:szCs w:val="22"/>
        </w:rPr>
      </w:pPr>
      <w:r w:rsidRPr="00650DCE">
        <w:rPr>
          <w:rFonts w:ascii="Arial" w:hAnsi="Arial" w:cs="Arial"/>
          <w:sz w:val="22"/>
          <w:szCs w:val="22"/>
        </w:rPr>
        <w:t>wystąpienie niewypałów, niewybuchów, innych przedmiotów stanowiących zagrożenie</w:t>
      </w:r>
      <w:r w:rsidR="004D6EF1" w:rsidRPr="00650DCE">
        <w:rPr>
          <w:rFonts w:ascii="Arial" w:hAnsi="Arial" w:cs="Arial"/>
          <w:sz w:val="22"/>
          <w:szCs w:val="22"/>
        </w:rPr>
        <w:t>;</w:t>
      </w:r>
    </w:p>
    <w:p w:rsidR="00DD4E4C" w:rsidRPr="00650DCE" w:rsidRDefault="00DD4E4C" w:rsidP="00B171B8">
      <w:pPr>
        <w:pStyle w:val="Akapitzlist"/>
        <w:numPr>
          <w:ilvl w:val="2"/>
          <w:numId w:val="61"/>
        </w:numPr>
        <w:tabs>
          <w:tab w:val="clear" w:pos="363"/>
          <w:tab w:val="left" w:pos="1134"/>
        </w:tabs>
        <w:suppressAutoHyphens/>
        <w:ind w:left="1134" w:hanging="425"/>
        <w:jc w:val="both"/>
        <w:rPr>
          <w:rFonts w:ascii="Arial" w:hAnsi="Arial" w:cs="Arial"/>
          <w:sz w:val="22"/>
          <w:szCs w:val="22"/>
        </w:rPr>
      </w:pPr>
      <w:r w:rsidRPr="00650DCE">
        <w:rPr>
          <w:rFonts w:ascii="Arial" w:hAnsi="Arial" w:cs="Arial"/>
          <w:sz w:val="22"/>
          <w:szCs w:val="22"/>
        </w:rPr>
        <w:t>wystąpienie wykopalisk archeologicznych, itp.;</w:t>
      </w:r>
    </w:p>
    <w:p w:rsidR="00DD4E4C" w:rsidRPr="00650DCE" w:rsidRDefault="00DD4E4C" w:rsidP="00B171B8">
      <w:pPr>
        <w:pStyle w:val="Akapitzlist"/>
        <w:numPr>
          <w:ilvl w:val="2"/>
          <w:numId w:val="61"/>
        </w:numPr>
        <w:tabs>
          <w:tab w:val="clear" w:pos="363"/>
          <w:tab w:val="left" w:pos="1134"/>
        </w:tabs>
        <w:suppressAutoHyphens/>
        <w:ind w:left="1134" w:hanging="425"/>
        <w:jc w:val="both"/>
        <w:rPr>
          <w:rFonts w:ascii="Arial" w:hAnsi="Arial" w:cs="Arial"/>
          <w:sz w:val="22"/>
          <w:szCs w:val="22"/>
        </w:rPr>
      </w:pPr>
      <w:r w:rsidRPr="00650DCE">
        <w:rPr>
          <w:rFonts w:ascii="Arial" w:hAnsi="Arial" w:cs="Arial"/>
          <w:sz w:val="22"/>
          <w:szCs w:val="22"/>
        </w:rPr>
        <w:t>okoliczności leżących po stronie Zamawiającego i nie wynikających z przyczyn leżących po stronie Wykonawcy (np. wstrzymanie, zawieszenie, przerwa w realizacji Inwestycji).</w:t>
      </w:r>
      <w:r w:rsidR="0059126F" w:rsidRPr="00650DCE">
        <w:rPr>
          <w:rFonts w:ascii="Arial" w:hAnsi="Arial" w:cs="Arial"/>
          <w:sz w:val="22"/>
          <w:szCs w:val="22"/>
        </w:rPr>
        <w:br/>
      </w:r>
      <w:r w:rsidRPr="00650DCE">
        <w:rPr>
          <w:rFonts w:ascii="Arial" w:hAnsi="Arial" w:cs="Arial"/>
          <w:sz w:val="22"/>
          <w:szCs w:val="22"/>
        </w:rPr>
        <w:t>Termin wykonania umowy ulega odpowiednio zmianie o okres trwania okoliczności celem ukończenia przedmiotu umowy w sposób należyty. Zmiana te</w:t>
      </w:r>
      <w:r w:rsidR="0059126F" w:rsidRPr="00650DCE">
        <w:rPr>
          <w:rFonts w:ascii="Arial" w:hAnsi="Arial" w:cs="Arial"/>
          <w:sz w:val="22"/>
          <w:szCs w:val="22"/>
        </w:rPr>
        <w:t>rminu realizacji Inwestycji nie </w:t>
      </w:r>
      <w:r w:rsidRPr="00650DCE">
        <w:rPr>
          <w:rFonts w:ascii="Arial" w:hAnsi="Arial" w:cs="Arial"/>
          <w:sz w:val="22"/>
          <w:szCs w:val="22"/>
        </w:rPr>
        <w:t>wpływa na zmianę wynagrodzenia.</w:t>
      </w:r>
    </w:p>
    <w:p w:rsidR="00DD4E4C" w:rsidRPr="00650DCE" w:rsidRDefault="0059126F" w:rsidP="00B171B8">
      <w:pPr>
        <w:pStyle w:val="Akapitzlist"/>
        <w:numPr>
          <w:ilvl w:val="1"/>
          <w:numId w:val="61"/>
        </w:numPr>
        <w:tabs>
          <w:tab w:val="left" w:pos="709"/>
        </w:tabs>
        <w:suppressAutoHyphens/>
        <w:ind w:left="709" w:hanging="283"/>
        <w:jc w:val="both"/>
        <w:rPr>
          <w:rFonts w:ascii="Arial" w:hAnsi="Arial" w:cs="Arial"/>
          <w:sz w:val="22"/>
          <w:szCs w:val="22"/>
        </w:rPr>
      </w:pPr>
      <w:r w:rsidRPr="00650DCE">
        <w:rPr>
          <w:rFonts w:ascii="Arial" w:hAnsi="Arial" w:cs="Arial"/>
          <w:sz w:val="22"/>
          <w:szCs w:val="22"/>
        </w:rPr>
        <w:t>z</w:t>
      </w:r>
      <w:r w:rsidR="00DD4E4C" w:rsidRPr="00650DCE">
        <w:rPr>
          <w:rFonts w:ascii="Arial" w:hAnsi="Arial" w:cs="Arial"/>
          <w:sz w:val="22"/>
          <w:szCs w:val="22"/>
        </w:rPr>
        <w:t>miany wynagrodzenia, w następstwie zmiany będącej skutkiem działań organów państwowych (ustawowa zmiana obowiązującej stawki podatku VAT lub wprowadzenie nowego podatku);</w:t>
      </w:r>
    </w:p>
    <w:p w:rsidR="00DD4E4C" w:rsidRPr="00650DCE" w:rsidRDefault="0059126F" w:rsidP="00B171B8">
      <w:pPr>
        <w:pStyle w:val="Akapitzlist"/>
        <w:numPr>
          <w:ilvl w:val="1"/>
          <w:numId w:val="61"/>
        </w:numPr>
        <w:tabs>
          <w:tab w:val="left" w:pos="709"/>
        </w:tabs>
        <w:suppressAutoHyphens/>
        <w:ind w:left="709" w:hanging="283"/>
        <w:jc w:val="both"/>
        <w:rPr>
          <w:rFonts w:ascii="Arial" w:hAnsi="Arial" w:cs="Arial"/>
          <w:sz w:val="22"/>
          <w:szCs w:val="22"/>
        </w:rPr>
      </w:pPr>
      <w:r w:rsidRPr="00650DCE">
        <w:rPr>
          <w:rFonts w:ascii="Arial" w:hAnsi="Arial" w:cs="Arial"/>
          <w:sz w:val="22"/>
          <w:szCs w:val="22"/>
        </w:rPr>
        <w:t>zmiany</w:t>
      </w:r>
      <w:r w:rsidR="00DD4E4C" w:rsidRPr="00650DCE">
        <w:rPr>
          <w:rFonts w:ascii="Arial" w:hAnsi="Arial" w:cs="Arial"/>
          <w:sz w:val="22"/>
          <w:szCs w:val="22"/>
        </w:rPr>
        <w:t xml:space="preserve"> osób</w:t>
      </w:r>
      <w:r w:rsidRPr="00650DCE">
        <w:rPr>
          <w:rFonts w:ascii="Arial" w:hAnsi="Arial" w:cs="Arial"/>
          <w:sz w:val="22"/>
          <w:szCs w:val="22"/>
        </w:rPr>
        <w:t>,</w:t>
      </w:r>
      <w:r w:rsidR="00DD4E4C" w:rsidRPr="00650DCE">
        <w:rPr>
          <w:rFonts w:ascii="Arial" w:hAnsi="Arial" w:cs="Arial"/>
          <w:sz w:val="22"/>
          <w:szCs w:val="22"/>
        </w:rPr>
        <w:t xml:space="preserve"> przy pomocy których Wykonawca realizuje </w:t>
      </w:r>
      <w:proofErr w:type="spellStart"/>
      <w:r w:rsidR="00DD4E4C" w:rsidRPr="00650DCE">
        <w:rPr>
          <w:rFonts w:ascii="Arial" w:hAnsi="Arial" w:cs="Arial"/>
          <w:sz w:val="22"/>
          <w:szCs w:val="22"/>
        </w:rPr>
        <w:t>przedmiot</w:t>
      </w:r>
      <w:proofErr w:type="spellEnd"/>
      <w:r w:rsidR="00DD4E4C" w:rsidRPr="00650DCE">
        <w:rPr>
          <w:rFonts w:ascii="Arial" w:hAnsi="Arial" w:cs="Arial"/>
          <w:sz w:val="22"/>
          <w:szCs w:val="22"/>
        </w:rPr>
        <w:t xml:space="preserve"> umowy. W przypadku braku możliwości wykonywania przedmiotu umowy przez wskazane osoby, wówczas Wykonawca może powierzyć te czynnośc</w:t>
      </w:r>
      <w:r w:rsidRPr="00650DCE">
        <w:rPr>
          <w:rFonts w:ascii="Arial" w:hAnsi="Arial" w:cs="Arial"/>
          <w:sz w:val="22"/>
          <w:szCs w:val="22"/>
        </w:rPr>
        <w:t>i innym osobom o kwalifikacjach i</w:t>
      </w:r>
      <w:r w:rsidR="00DD4E4C" w:rsidRPr="00650DCE">
        <w:rPr>
          <w:rFonts w:ascii="Arial" w:hAnsi="Arial" w:cs="Arial"/>
          <w:sz w:val="22"/>
          <w:szCs w:val="22"/>
        </w:rPr>
        <w:t xml:space="preserve"> uprawnieniach spełniających co najmniej takie warunki jakie podano w specyfikacji istotnych warunków </w:t>
      </w:r>
      <w:r w:rsidR="00DD4E4C" w:rsidRPr="00650DCE">
        <w:rPr>
          <w:rFonts w:ascii="Arial" w:hAnsi="Arial" w:cs="Arial"/>
          <w:sz w:val="22"/>
          <w:szCs w:val="22"/>
        </w:rPr>
        <w:lastRenderedPageBreak/>
        <w:t>zamówienia dla przeprowadzonego postępowania, po wyrażeniu pisemnej zgody przez Zmawiającego;</w:t>
      </w:r>
    </w:p>
    <w:p w:rsidR="00DD4E4C" w:rsidRPr="00650DCE" w:rsidRDefault="0059126F" w:rsidP="00B171B8">
      <w:pPr>
        <w:pStyle w:val="Akapitzlist"/>
        <w:numPr>
          <w:ilvl w:val="1"/>
          <w:numId w:val="61"/>
        </w:numPr>
        <w:tabs>
          <w:tab w:val="left" w:pos="709"/>
        </w:tabs>
        <w:suppressAutoHyphens/>
        <w:ind w:left="709" w:hanging="283"/>
        <w:jc w:val="both"/>
        <w:rPr>
          <w:rFonts w:ascii="Arial" w:hAnsi="Arial" w:cs="Arial"/>
          <w:sz w:val="22"/>
          <w:szCs w:val="22"/>
        </w:rPr>
      </w:pPr>
      <w:r w:rsidRPr="00650DCE">
        <w:rPr>
          <w:rFonts w:ascii="Arial" w:hAnsi="Arial" w:cs="Arial"/>
          <w:sz w:val="22"/>
          <w:szCs w:val="22"/>
        </w:rPr>
        <w:t>z</w:t>
      </w:r>
      <w:r w:rsidR="00DD4E4C" w:rsidRPr="00650DCE">
        <w:rPr>
          <w:rFonts w:ascii="Arial" w:hAnsi="Arial" w:cs="Arial"/>
          <w:sz w:val="22"/>
          <w:szCs w:val="22"/>
        </w:rPr>
        <w:t>miany podwykonawcy lub wprowadzenie podwykonawcy</w:t>
      </w:r>
      <w:r w:rsidR="00080CF7" w:rsidRPr="00650DCE">
        <w:rPr>
          <w:rFonts w:ascii="Arial" w:hAnsi="Arial" w:cs="Arial"/>
          <w:sz w:val="22"/>
          <w:szCs w:val="22"/>
        </w:rPr>
        <w:t xml:space="preserve"> w zakresie nie przewidzianym w </w:t>
      </w:r>
      <w:r w:rsidR="00DD4E4C" w:rsidRPr="00650DCE">
        <w:rPr>
          <w:rFonts w:ascii="Arial" w:hAnsi="Arial" w:cs="Arial"/>
          <w:sz w:val="22"/>
          <w:szCs w:val="22"/>
        </w:rPr>
        <w:t>treści oferty złożonej przez Wykonawcę, w przypadku, gdy Wykonawca polegał na zasobach podwykonawcy (wiedzy i doświadczeniu, potencjale technicznym, osobach zdolnych do wykonywania zamówienia, zdolnościach finansowych). W  celu wykazania spełniania warunków udziału w postępowaniu o udzielenia przedmiotowego zamówienia, zmiana podwykonawcy jest dopuszczalna pod warunkiem, że nowy podwykonawca spełnia co najmniej takie warunki jak podano w specyfikacji istotnych warunków zamówienia dla</w:t>
      </w:r>
      <w:r w:rsidR="00080CF7" w:rsidRPr="00650DCE">
        <w:rPr>
          <w:rFonts w:ascii="Arial" w:hAnsi="Arial" w:cs="Arial"/>
          <w:sz w:val="22"/>
          <w:szCs w:val="22"/>
        </w:rPr>
        <w:t xml:space="preserve"> przeprowadzonego postępowania;</w:t>
      </w:r>
    </w:p>
    <w:p w:rsidR="00DD4E4C" w:rsidRPr="00650DCE" w:rsidRDefault="00080CF7" w:rsidP="00B171B8">
      <w:pPr>
        <w:pStyle w:val="Akapitzlist"/>
        <w:numPr>
          <w:ilvl w:val="1"/>
          <w:numId w:val="61"/>
        </w:numPr>
        <w:tabs>
          <w:tab w:val="left" w:pos="709"/>
        </w:tabs>
        <w:suppressAutoHyphens/>
        <w:ind w:left="709" w:hanging="283"/>
        <w:jc w:val="both"/>
        <w:rPr>
          <w:rFonts w:ascii="Arial" w:hAnsi="Arial" w:cs="Arial"/>
          <w:sz w:val="22"/>
          <w:szCs w:val="22"/>
        </w:rPr>
      </w:pPr>
      <w:r w:rsidRPr="00650DCE">
        <w:rPr>
          <w:rFonts w:ascii="Arial" w:hAnsi="Arial" w:cs="Arial"/>
          <w:sz w:val="22"/>
          <w:szCs w:val="22"/>
        </w:rPr>
        <w:t>zmiany</w:t>
      </w:r>
      <w:r w:rsidR="00DD4E4C" w:rsidRPr="00650DCE">
        <w:rPr>
          <w:rFonts w:ascii="Arial" w:hAnsi="Arial" w:cs="Arial"/>
          <w:sz w:val="22"/>
          <w:szCs w:val="22"/>
        </w:rPr>
        <w:t xml:space="preserve"> osób wyznaczonych do realizacji umowy, ze strony Zmawiającego w przypadku braku możliwości nadzoru przez te osoby, zmiana t</w:t>
      </w:r>
      <w:r w:rsidRPr="00650DCE">
        <w:rPr>
          <w:rFonts w:ascii="Arial" w:hAnsi="Arial" w:cs="Arial"/>
          <w:sz w:val="22"/>
          <w:szCs w:val="22"/>
        </w:rPr>
        <w:t>a nie wymaga zawarcia aneksu do </w:t>
      </w:r>
      <w:r w:rsidR="00DD4E4C" w:rsidRPr="00650DCE">
        <w:rPr>
          <w:rFonts w:ascii="Arial" w:hAnsi="Arial" w:cs="Arial"/>
          <w:sz w:val="22"/>
          <w:szCs w:val="22"/>
        </w:rPr>
        <w:t>umowy;</w:t>
      </w:r>
    </w:p>
    <w:p w:rsidR="00DD4E4C" w:rsidRPr="00650DCE" w:rsidRDefault="00080CF7" w:rsidP="00B171B8">
      <w:pPr>
        <w:pStyle w:val="Akapitzlist"/>
        <w:numPr>
          <w:ilvl w:val="1"/>
          <w:numId w:val="61"/>
        </w:numPr>
        <w:tabs>
          <w:tab w:val="left" w:pos="709"/>
        </w:tabs>
        <w:suppressAutoHyphens/>
        <w:ind w:left="709" w:hanging="283"/>
        <w:jc w:val="both"/>
        <w:rPr>
          <w:rFonts w:ascii="Arial" w:hAnsi="Arial" w:cs="Arial"/>
          <w:sz w:val="22"/>
          <w:szCs w:val="22"/>
        </w:rPr>
      </w:pPr>
      <w:r w:rsidRPr="00650DCE">
        <w:rPr>
          <w:rFonts w:ascii="Arial" w:hAnsi="Arial" w:cs="Arial"/>
          <w:sz w:val="22"/>
          <w:szCs w:val="22"/>
        </w:rPr>
        <w:t>zmiany danych związanych</w:t>
      </w:r>
      <w:r w:rsidR="00DD4E4C" w:rsidRPr="00650DCE">
        <w:rPr>
          <w:rFonts w:ascii="Arial" w:hAnsi="Arial" w:cs="Arial"/>
          <w:sz w:val="22"/>
          <w:szCs w:val="22"/>
        </w:rPr>
        <w:t xml:space="preserve"> z obsługą administracyjno-organizacyjną umowy, (</w:t>
      </w:r>
      <w:r w:rsidR="00260945" w:rsidRPr="00650DCE">
        <w:rPr>
          <w:rFonts w:ascii="Arial" w:hAnsi="Arial" w:cs="Arial"/>
          <w:sz w:val="22"/>
          <w:szCs w:val="22"/>
        </w:rPr>
        <w:t>danych teleadresowych Wykonawcy i</w:t>
      </w:r>
      <w:r w:rsidR="00DD4E4C" w:rsidRPr="00650DCE">
        <w:rPr>
          <w:rFonts w:ascii="Arial" w:hAnsi="Arial" w:cs="Arial"/>
          <w:sz w:val="22"/>
          <w:szCs w:val="22"/>
        </w:rPr>
        <w:t xml:space="preserve"> Zamawiającego), zmiana ta następuje poprzez pisemne zgłoszenie tego faktu drugiej stronie i nie wymaga zawarcia aneksu do umowy.</w:t>
      </w:r>
    </w:p>
    <w:p w:rsidR="00DD4E4C" w:rsidRPr="00650DCE" w:rsidRDefault="00DD4E4C" w:rsidP="00B171B8">
      <w:pPr>
        <w:pStyle w:val="Akapitzlist"/>
        <w:numPr>
          <w:ilvl w:val="0"/>
          <w:numId w:val="61"/>
        </w:numPr>
        <w:tabs>
          <w:tab w:val="clear" w:pos="363"/>
          <w:tab w:val="num" w:pos="426"/>
        </w:tabs>
        <w:suppressAutoHyphens/>
        <w:ind w:left="426" w:hanging="426"/>
        <w:jc w:val="both"/>
        <w:rPr>
          <w:rFonts w:ascii="Arial" w:hAnsi="Arial" w:cs="Arial"/>
          <w:sz w:val="22"/>
          <w:szCs w:val="22"/>
        </w:rPr>
      </w:pPr>
      <w:r w:rsidRPr="00650DCE">
        <w:rPr>
          <w:rFonts w:ascii="Arial" w:hAnsi="Arial" w:cs="Arial"/>
          <w:sz w:val="22"/>
          <w:szCs w:val="22"/>
        </w:rPr>
        <w:t>Zmiana podmiotowa po stronie  Wykonawcy w związku z sukcesją uniwersalną, przekształceniami spółek handlowych zgodnie z KSH, a także sukcesją z mocy prawa, zgodnie z obowiązującymi przepisami (następstwa prawne) winna nastąpić w formie aneksu do umowy.</w:t>
      </w:r>
    </w:p>
    <w:p w:rsidR="00857A15" w:rsidRPr="00650DCE" w:rsidRDefault="00DD4E4C" w:rsidP="00B171B8">
      <w:pPr>
        <w:pStyle w:val="Akapitzlist"/>
        <w:numPr>
          <w:ilvl w:val="0"/>
          <w:numId w:val="61"/>
        </w:numPr>
        <w:tabs>
          <w:tab w:val="clear" w:pos="363"/>
          <w:tab w:val="num" w:pos="426"/>
        </w:tabs>
        <w:suppressAutoHyphens/>
        <w:ind w:left="426" w:hanging="426"/>
        <w:jc w:val="both"/>
        <w:rPr>
          <w:rFonts w:ascii="Arial" w:hAnsi="Arial" w:cs="Arial"/>
          <w:sz w:val="22"/>
          <w:szCs w:val="22"/>
        </w:rPr>
      </w:pPr>
      <w:r w:rsidRPr="00650DCE">
        <w:rPr>
          <w:rFonts w:ascii="Arial" w:hAnsi="Arial" w:cs="Arial"/>
          <w:sz w:val="22"/>
          <w:szCs w:val="22"/>
        </w:rPr>
        <w:t>Wszelkie zmiany i uzupełnienia niniejszej umowy dokonane w sposób zgodny z ustawą Prawo zamówień publicznych wymagają formy pi</w:t>
      </w:r>
      <w:r w:rsidR="00857A15" w:rsidRPr="00650DCE">
        <w:rPr>
          <w:rFonts w:ascii="Arial" w:hAnsi="Arial" w:cs="Arial"/>
          <w:sz w:val="22"/>
          <w:szCs w:val="22"/>
        </w:rPr>
        <w:t xml:space="preserve">semnej pod rygorem nieważności </w:t>
      </w:r>
      <w:r w:rsidRPr="00650DCE">
        <w:rPr>
          <w:rFonts w:ascii="Arial" w:hAnsi="Arial" w:cs="Arial"/>
          <w:sz w:val="22"/>
          <w:szCs w:val="22"/>
        </w:rPr>
        <w:t xml:space="preserve"> aneks do umowy, z zastrzeżeniem przypadków określonych w niniejszym paragrafie, w których wskazano, że nie jest wymagane zawarcie aneksu do umowy.</w:t>
      </w:r>
    </w:p>
    <w:p w:rsidR="00DD4E4C" w:rsidRPr="00650DCE" w:rsidRDefault="00DD4E4C" w:rsidP="00B171B8">
      <w:pPr>
        <w:pStyle w:val="Akapitzlist"/>
        <w:numPr>
          <w:ilvl w:val="0"/>
          <w:numId w:val="61"/>
        </w:numPr>
        <w:tabs>
          <w:tab w:val="clear" w:pos="363"/>
          <w:tab w:val="num" w:pos="426"/>
        </w:tabs>
        <w:suppressAutoHyphens/>
        <w:ind w:left="426" w:hanging="426"/>
        <w:jc w:val="both"/>
        <w:rPr>
          <w:rFonts w:ascii="Arial" w:hAnsi="Arial" w:cs="Arial"/>
          <w:sz w:val="22"/>
          <w:szCs w:val="22"/>
        </w:rPr>
      </w:pPr>
      <w:r w:rsidRPr="00650DCE">
        <w:rPr>
          <w:rFonts w:ascii="Arial" w:hAnsi="Arial" w:cs="Arial"/>
          <w:sz w:val="22"/>
          <w:szCs w:val="22"/>
        </w:rPr>
        <w:t xml:space="preserve"> Zmiana umowy dokonana z naruszeniem przepisów ustawy Prawo zamówień publicznych jest nieważna.</w:t>
      </w:r>
    </w:p>
    <w:p w:rsidR="00DD4E4C" w:rsidRPr="00650DCE" w:rsidRDefault="00DD4E4C" w:rsidP="00650DCE">
      <w:pPr>
        <w:pStyle w:val="Tekstpodstawowy22"/>
        <w:spacing w:before="119" w:line="360" w:lineRule="auto"/>
        <w:jc w:val="center"/>
        <w:rPr>
          <w:rFonts w:ascii="Arial" w:hAnsi="Arial" w:cs="Arial"/>
          <w:sz w:val="22"/>
          <w:szCs w:val="22"/>
        </w:rPr>
      </w:pPr>
      <w:r w:rsidRPr="00650DCE">
        <w:rPr>
          <w:rFonts w:ascii="Arial" w:hAnsi="Arial" w:cs="Arial"/>
          <w:sz w:val="22"/>
          <w:szCs w:val="22"/>
        </w:rPr>
        <w:t>§ 13</w:t>
      </w:r>
    </w:p>
    <w:p w:rsidR="00DD4E4C" w:rsidRPr="00650DCE" w:rsidRDefault="00DD4E4C" w:rsidP="00DD4E4C">
      <w:pPr>
        <w:pStyle w:val="Tekstpodstawowy22"/>
        <w:spacing w:after="119"/>
        <w:jc w:val="center"/>
        <w:rPr>
          <w:rFonts w:ascii="Arial" w:hAnsi="Arial" w:cs="Arial"/>
          <w:sz w:val="22"/>
          <w:szCs w:val="22"/>
        </w:rPr>
      </w:pPr>
      <w:r w:rsidRPr="00650DCE">
        <w:rPr>
          <w:rFonts w:ascii="Arial" w:hAnsi="Arial" w:cs="Arial"/>
          <w:sz w:val="22"/>
          <w:szCs w:val="22"/>
        </w:rPr>
        <w:t>Postanowienia końcowe</w:t>
      </w:r>
    </w:p>
    <w:p w:rsidR="00DD4E4C" w:rsidRPr="00650DCE" w:rsidRDefault="00DD4E4C" w:rsidP="00B171B8">
      <w:pPr>
        <w:numPr>
          <w:ilvl w:val="0"/>
          <w:numId w:val="49"/>
        </w:numPr>
        <w:suppressAutoHyphens/>
        <w:ind w:left="351" w:hanging="360"/>
        <w:jc w:val="both"/>
        <w:rPr>
          <w:rFonts w:ascii="Arial" w:hAnsi="Arial" w:cs="Arial"/>
          <w:sz w:val="22"/>
          <w:szCs w:val="22"/>
        </w:rPr>
      </w:pPr>
      <w:r w:rsidRPr="00650DCE">
        <w:rPr>
          <w:rFonts w:ascii="Arial" w:hAnsi="Arial" w:cs="Arial"/>
          <w:sz w:val="22"/>
          <w:szCs w:val="22"/>
        </w:rPr>
        <w:t>Wszelkie spory, mogące wyniknąć z tytułu niniejszej umowy, będą rozstrzygane przez sąd właściwy miejscowo i rzeczowo dla siedziby Zamawiającego.</w:t>
      </w:r>
    </w:p>
    <w:p w:rsidR="00DD4E4C" w:rsidRPr="00650DCE" w:rsidRDefault="00DD4E4C" w:rsidP="00B171B8">
      <w:pPr>
        <w:numPr>
          <w:ilvl w:val="0"/>
          <w:numId w:val="49"/>
        </w:numPr>
        <w:suppressAutoHyphens/>
        <w:ind w:left="351" w:hanging="360"/>
        <w:jc w:val="both"/>
        <w:rPr>
          <w:rFonts w:ascii="Arial" w:hAnsi="Arial" w:cs="Arial"/>
          <w:sz w:val="22"/>
          <w:szCs w:val="22"/>
        </w:rPr>
      </w:pPr>
      <w:r w:rsidRPr="00650DCE">
        <w:rPr>
          <w:rFonts w:ascii="Arial" w:hAnsi="Arial" w:cs="Arial"/>
          <w:sz w:val="22"/>
          <w:szCs w:val="22"/>
        </w:rPr>
        <w:t>W sprawach nieuregulowanych niniejszą umową stosuje się prz</w:t>
      </w:r>
      <w:r w:rsidR="002D6EA4" w:rsidRPr="00650DCE">
        <w:rPr>
          <w:rFonts w:ascii="Arial" w:hAnsi="Arial" w:cs="Arial"/>
          <w:sz w:val="22"/>
          <w:szCs w:val="22"/>
        </w:rPr>
        <w:t xml:space="preserve">episy ustaw: ustawy z dnia 29 stycznia </w:t>
      </w:r>
      <w:r w:rsidRPr="00650DCE">
        <w:rPr>
          <w:rFonts w:ascii="Arial" w:hAnsi="Arial" w:cs="Arial"/>
          <w:sz w:val="22"/>
          <w:szCs w:val="22"/>
        </w:rPr>
        <w:t>2004</w:t>
      </w:r>
      <w:r w:rsidR="002D6EA4" w:rsidRPr="00650DCE">
        <w:rPr>
          <w:rFonts w:ascii="Arial" w:hAnsi="Arial" w:cs="Arial"/>
          <w:sz w:val="22"/>
          <w:szCs w:val="22"/>
        </w:rPr>
        <w:t xml:space="preserve"> </w:t>
      </w:r>
      <w:r w:rsidRPr="00650DCE">
        <w:rPr>
          <w:rFonts w:ascii="Arial" w:hAnsi="Arial" w:cs="Arial"/>
          <w:sz w:val="22"/>
          <w:szCs w:val="22"/>
        </w:rPr>
        <w:t>r. P</w:t>
      </w:r>
      <w:r w:rsidR="00857A15" w:rsidRPr="00650DCE">
        <w:rPr>
          <w:rFonts w:ascii="Arial" w:hAnsi="Arial" w:cs="Arial"/>
          <w:sz w:val="22"/>
          <w:szCs w:val="22"/>
        </w:rPr>
        <w:t xml:space="preserve">rawo zamówień publicznych (Dz. U. </w:t>
      </w:r>
      <w:r w:rsidRPr="00650DCE">
        <w:rPr>
          <w:rFonts w:ascii="Arial" w:hAnsi="Arial" w:cs="Arial"/>
          <w:sz w:val="22"/>
          <w:szCs w:val="22"/>
        </w:rPr>
        <w:t>2013 r. poz. 907</w:t>
      </w:r>
      <w:r w:rsidR="00857A15" w:rsidRPr="00650DCE">
        <w:rPr>
          <w:rFonts w:ascii="Arial" w:hAnsi="Arial" w:cs="Arial"/>
          <w:sz w:val="22"/>
          <w:szCs w:val="22"/>
        </w:rPr>
        <w:t xml:space="preserve"> ze zm.</w:t>
      </w:r>
      <w:r w:rsidR="002D6EA4" w:rsidRPr="00650DCE">
        <w:rPr>
          <w:rFonts w:ascii="Arial" w:hAnsi="Arial" w:cs="Arial"/>
          <w:sz w:val="22"/>
          <w:szCs w:val="22"/>
        </w:rPr>
        <w:t>),</w:t>
      </w:r>
      <w:r w:rsidRPr="00650DCE">
        <w:rPr>
          <w:rFonts w:ascii="Arial" w:hAnsi="Arial" w:cs="Arial"/>
          <w:sz w:val="22"/>
          <w:szCs w:val="22"/>
        </w:rPr>
        <w:t xml:space="preserve"> </w:t>
      </w:r>
      <w:r w:rsidR="002D6EA4" w:rsidRPr="00650DCE">
        <w:rPr>
          <w:rFonts w:ascii="Arial" w:hAnsi="Arial" w:cs="Arial"/>
          <w:sz w:val="22"/>
          <w:szCs w:val="22"/>
        </w:rPr>
        <w:t>ustawy z </w:t>
      </w:r>
      <w:r w:rsidR="00857A15" w:rsidRPr="00650DCE">
        <w:rPr>
          <w:rFonts w:ascii="Arial" w:hAnsi="Arial" w:cs="Arial"/>
          <w:sz w:val="22"/>
          <w:szCs w:val="22"/>
        </w:rPr>
        <w:t>dnia 7 lipca 1994 r. Prawo budowlane (Dz. U. 2013 r. poz. 1409 ze zm.)</w:t>
      </w:r>
      <w:r w:rsidRPr="00650DCE">
        <w:rPr>
          <w:rFonts w:ascii="Arial" w:hAnsi="Arial" w:cs="Arial"/>
          <w:sz w:val="22"/>
          <w:szCs w:val="22"/>
        </w:rPr>
        <w:t xml:space="preserve"> oraz Kodeksu c</w:t>
      </w:r>
      <w:r w:rsidR="002D6EA4" w:rsidRPr="00650DCE">
        <w:rPr>
          <w:rFonts w:ascii="Arial" w:hAnsi="Arial" w:cs="Arial"/>
          <w:sz w:val="22"/>
          <w:szCs w:val="22"/>
        </w:rPr>
        <w:t>ywilnego o </w:t>
      </w:r>
      <w:r w:rsidR="00857A15" w:rsidRPr="00650DCE">
        <w:rPr>
          <w:rFonts w:ascii="Arial" w:hAnsi="Arial" w:cs="Arial"/>
          <w:sz w:val="22"/>
          <w:szCs w:val="22"/>
        </w:rPr>
        <w:t>ile przepisy ustawy P</w:t>
      </w:r>
      <w:r w:rsidRPr="00650DCE">
        <w:rPr>
          <w:rFonts w:ascii="Arial" w:hAnsi="Arial" w:cs="Arial"/>
          <w:sz w:val="22"/>
          <w:szCs w:val="22"/>
        </w:rPr>
        <w:t>rawa zamówień publicznych nie stanowią inaczej.</w:t>
      </w:r>
    </w:p>
    <w:p w:rsidR="00DD4E4C" w:rsidRPr="00650DCE" w:rsidRDefault="00DD4E4C" w:rsidP="00B171B8">
      <w:pPr>
        <w:numPr>
          <w:ilvl w:val="0"/>
          <w:numId w:val="49"/>
        </w:numPr>
        <w:suppressAutoHyphens/>
        <w:ind w:left="351" w:hanging="360"/>
        <w:jc w:val="both"/>
        <w:rPr>
          <w:rFonts w:ascii="Arial" w:hAnsi="Arial" w:cs="Arial"/>
          <w:sz w:val="22"/>
          <w:szCs w:val="22"/>
        </w:rPr>
      </w:pPr>
      <w:r w:rsidRPr="00650DCE">
        <w:rPr>
          <w:rFonts w:ascii="Arial" w:hAnsi="Arial" w:cs="Arial"/>
          <w:sz w:val="22"/>
          <w:szCs w:val="22"/>
        </w:rPr>
        <w:t>Umowę sporządzono w czterech jednobrzmiących egzemplarzach po dwa egzemplarze dla każdej ze stron.</w:t>
      </w:r>
    </w:p>
    <w:p w:rsidR="00DD4E4C" w:rsidRPr="00650DCE" w:rsidRDefault="00DD4E4C" w:rsidP="00B171B8">
      <w:pPr>
        <w:numPr>
          <w:ilvl w:val="0"/>
          <w:numId w:val="49"/>
        </w:numPr>
        <w:suppressAutoHyphens/>
        <w:ind w:left="351" w:hanging="360"/>
        <w:jc w:val="both"/>
        <w:rPr>
          <w:rFonts w:ascii="Arial" w:hAnsi="Arial" w:cs="Arial"/>
          <w:sz w:val="22"/>
          <w:szCs w:val="22"/>
        </w:rPr>
      </w:pPr>
      <w:r w:rsidRPr="00650DCE">
        <w:rPr>
          <w:rFonts w:ascii="Arial" w:hAnsi="Arial" w:cs="Arial"/>
          <w:sz w:val="22"/>
          <w:szCs w:val="22"/>
        </w:rPr>
        <w:t>Integralną część umowy stanowią załączniki:</w:t>
      </w:r>
    </w:p>
    <w:p w:rsidR="00DD4E4C" w:rsidRPr="00650DCE" w:rsidRDefault="00DD4E4C" w:rsidP="00B171B8">
      <w:pPr>
        <w:numPr>
          <w:ilvl w:val="0"/>
          <w:numId w:val="62"/>
        </w:numPr>
        <w:tabs>
          <w:tab w:val="clear" w:pos="660"/>
          <w:tab w:val="num" w:pos="851"/>
          <w:tab w:val="left" w:pos="8640"/>
        </w:tabs>
        <w:suppressAutoHyphens/>
        <w:ind w:left="851" w:hanging="425"/>
        <w:jc w:val="both"/>
        <w:rPr>
          <w:rFonts w:ascii="Arial" w:hAnsi="Arial" w:cs="Arial"/>
          <w:sz w:val="22"/>
          <w:szCs w:val="22"/>
        </w:rPr>
      </w:pPr>
      <w:r w:rsidRPr="00650DCE">
        <w:rPr>
          <w:rFonts w:ascii="Arial" w:hAnsi="Arial" w:cs="Arial"/>
          <w:sz w:val="22"/>
          <w:szCs w:val="22"/>
        </w:rPr>
        <w:t>Oferta Wykonawcy</w:t>
      </w:r>
      <w:r w:rsidR="002D6EA4" w:rsidRPr="00650DCE">
        <w:rPr>
          <w:rFonts w:ascii="Arial" w:hAnsi="Arial" w:cs="Arial"/>
          <w:sz w:val="22"/>
          <w:szCs w:val="22"/>
        </w:rPr>
        <w:t>,</w:t>
      </w:r>
    </w:p>
    <w:p w:rsidR="00DD4E4C" w:rsidRPr="00650DCE" w:rsidRDefault="00DD4E4C" w:rsidP="00B171B8">
      <w:pPr>
        <w:numPr>
          <w:ilvl w:val="0"/>
          <w:numId w:val="62"/>
        </w:numPr>
        <w:tabs>
          <w:tab w:val="clear" w:pos="660"/>
          <w:tab w:val="num" w:pos="851"/>
          <w:tab w:val="left" w:pos="8640"/>
        </w:tabs>
        <w:suppressAutoHyphens/>
        <w:ind w:left="851" w:hanging="425"/>
        <w:jc w:val="both"/>
        <w:rPr>
          <w:rFonts w:ascii="Arial" w:hAnsi="Arial" w:cs="Arial"/>
          <w:sz w:val="22"/>
          <w:szCs w:val="22"/>
        </w:rPr>
      </w:pPr>
      <w:r w:rsidRPr="00650DCE">
        <w:rPr>
          <w:rFonts w:ascii="Arial" w:hAnsi="Arial" w:cs="Arial"/>
          <w:sz w:val="22"/>
          <w:szCs w:val="22"/>
        </w:rPr>
        <w:t>Dokumentacja projektowa, specyfikacje techniczne w</w:t>
      </w:r>
      <w:r w:rsidR="002D6EA4" w:rsidRPr="00650DCE">
        <w:rPr>
          <w:rFonts w:ascii="Arial" w:hAnsi="Arial" w:cs="Arial"/>
          <w:sz w:val="22"/>
          <w:szCs w:val="22"/>
        </w:rPr>
        <w:t>ykonania i odbioru robót wraz z </w:t>
      </w:r>
      <w:r w:rsidR="008A42E2">
        <w:rPr>
          <w:rFonts w:ascii="Arial" w:hAnsi="Arial" w:cs="Arial"/>
          <w:sz w:val="22"/>
          <w:szCs w:val="22"/>
        </w:rPr>
        <w:t>kosztorysem ofertowym</w:t>
      </w:r>
      <w:r w:rsidRPr="00650DCE">
        <w:rPr>
          <w:rFonts w:ascii="Arial" w:hAnsi="Arial" w:cs="Arial"/>
          <w:sz w:val="22"/>
          <w:szCs w:val="22"/>
        </w:rPr>
        <w:t>,</w:t>
      </w:r>
    </w:p>
    <w:p w:rsidR="00DD4E4C" w:rsidRPr="00650DCE" w:rsidRDefault="00DD4E4C" w:rsidP="00B171B8">
      <w:pPr>
        <w:numPr>
          <w:ilvl w:val="0"/>
          <w:numId w:val="62"/>
        </w:numPr>
        <w:tabs>
          <w:tab w:val="clear" w:pos="660"/>
          <w:tab w:val="num" w:pos="851"/>
          <w:tab w:val="left" w:pos="8640"/>
        </w:tabs>
        <w:suppressAutoHyphens/>
        <w:ind w:left="851" w:hanging="425"/>
        <w:jc w:val="both"/>
        <w:rPr>
          <w:rFonts w:ascii="Arial" w:hAnsi="Arial" w:cs="Arial"/>
          <w:sz w:val="22"/>
          <w:szCs w:val="22"/>
        </w:rPr>
      </w:pPr>
      <w:r w:rsidRPr="00650DCE">
        <w:rPr>
          <w:rFonts w:ascii="Arial" w:hAnsi="Arial" w:cs="Arial"/>
          <w:sz w:val="22"/>
          <w:szCs w:val="22"/>
        </w:rPr>
        <w:t>SIWZ.</w:t>
      </w:r>
    </w:p>
    <w:p w:rsidR="00DD4E4C" w:rsidRPr="00650DCE" w:rsidRDefault="00DD4E4C" w:rsidP="00DD4E4C">
      <w:pPr>
        <w:pStyle w:val="WW-Zwykytekst"/>
        <w:rPr>
          <w:rFonts w:ascii="Arial" w:hAnsi="Arial" w:cs="Arial"/>
          <w:b/>
          <w:sz w:val="22"/>
          <w:szCs w:val="22"/>
        </w:rPr>
      </w:pPr>
    </w:p>
    <w:p w:rsidR="002D6EA4" w:rsidRPr="00650DCE" w:rsidRDefault="002D6EA4" w:rsidP="002D6EA4">
      <w:pPr>
        <w:pStyle w:val="WW-Zwykytekst"/>
        <w:rPr>
          <w:rFonts w:ascii="Arial" w:hAnsi="Arial" w:cs="Arial"/>
          <w:b/>
          <w:sz w:val="22"/>
          <w:szCs w:val="22"/>
        </w:rPr>
      </w:pPr>
    </w:p>
    <w:p w:rsidR="00DD4E4C" w:rsidRPr="00650DCE" w:rsidRDefault="00DD4E4C" w:rsidP="002D6EA4">
      <w:pPr>
        <w:pStyle w:val="WW-Zwykytekst"/>
        <w:jc w:val="center"/>
        <w:rPr>
          <w:rFonts w:ascii="Arial" w:hAnsi="Arial" w:cs="Arial"/>
          <w:b/>
          <w:sz w:val="22"/>
          <w:szCs w:val="22"/>
        </w:rPr>
      </w:pPr>
      <w:r w:rsidRPr="00650DCE">
        <w:rPr>
          <w:rFonts w:ascii="Arial" w:hAnsi="Arial" w:cs="Arial"/>
          <w:b/>
          <w:sz w:val="22"/>
          <w:szCs w:val="22"/>
        </w:rPr>
        <w:t>ZAMAWIAJĄCY:                                                                               WYKONAWCA:</w:t>
      </w:r>
    </w:p>
    <w:p w:rsidR="00D81D73" w:rsidRDefault="00D81D73" w:rsidP="00D81D73">
      <w:pPr>
        <w:tabs>
          <w:tab w:val="left" w:pos="1080"/>
        </w:tabs>
        <w:rPr>
          <w:rFonts w:ascii="Arial" w:hAnsi="Arial" w:cs="Arial"/>
        </w:rPr>
      </w:pPr>
    </w:p>
    <w:p w:rsidR="006629EE" w:rsidRDefault="006629EE" w:rsidP="00D81D73">
      <w:pPr>
        <w:tabs>
          <w:tab w:val="left" w:pos="1080"/>
        </w:tabs>
        <w:rPr>
          <w:rFonts w:ascii="Arial" w:hAnsi="Arial" w:cs="Arial"/>
        </w:rPr>
      </w:pPr>
    </w:p>
    <w:p w:rsidR="006629EE" w:rsidRDefault="006629EE" w:rsidP="00D81D73">
      <w:pPr>
        <w:tabs>
          <w:tab w:val="left" w:pos="1080"/>
        </w:tabs>
        <w:rPr>
          <w:rFonts w:ascii="Arial" w:hAnsi="Arial" w:cs="Arial"/>
        </w:rPr>
      </w:pPr>
    </w:p>
    <w:p w:rsidR="006629EE" w:rsidRDefault="006629EE" w:rsidP="00D81D73">
      <w:pPr>
        <w:tabs>
          <w:tab w:val="left" w:pos="1080"/>
        </w:tabs>
        <w:rPr>
          <w:rFonts w:ascii="Arial" w:hAnsi="Arial" w:cs="Arial"/>
        </w:rPr>
      </w:pPr>
    </w:p>
    <w:p w:rsidR="006629EE" w:rsidRDefault="006629EE" w:rsidP="00D81D73">
      <w:pPr>
        <w:tabs>
          <w:tab w:val="left" w:pos="1080"/>
        </w:tabs>
        <w:rPr>
          <w:rFonts w:ascii="Arial" w:hAnsi="Arial" w:cs="Arial"/>
        </w:rPr>
      </w:pPr>
    </w:p>
    <w:p w:rsidR="006629EE" w:rsidRDefault="006629EE" w:rsidP="00D81D73">
      <w:pPr>
        <w:tabs>
          <w:tab w:val="left" w:pos="1080"/>
        </w:tabs>
        <w:rPr>
          <w:rFonts w:ascii="Arial" w:hAnsi="Arial" w:cs="Arial"/>
        </w:rPr>
      </w:pPr>
    </w:p>
    <w:p w:rsidR="006629EE" w:rsidRDefault="006629EE" w:rsidP="00D81D73">
      <w:pPr>
        <w:tabs>
          <w:tab w:val="left" w:pos="1080"/>
        </w:tabs>
        <w:rPr>
          <w:rFonts w:ascii="Arial" w:hAnsi="Arial" w:cs="Arial"/>
        </w:rPr>
      </w:pPr>
    </w:p>
    <w:p w:rsidR="006629EE" w:rsidRDefault="006629EE" w:rsidP="00D81D73">
      <w:pPr>
        <w:tabs>
          <w:tab w:val="left" w:pos="1080"/>
        </w:tabs>
        <w:rPr>
          <w:rFonts w:ascii="Arial" w:hAnsi="Arial" w:cs="Arial"/>
        </w:rPr>
      </w:pPr>
    </w:p>
    <w:p w:rsidR="006629EE" w:rsidRDefault="006629EE" w:rsidP="00D81D73">
      <w:pPr>
        <w:tabs>
          <w:tab w:val="left" w:pos="1080"/>
        </w:tabs>
        <w:rPr>
          <w:rFonts w:ascii="Arial" w:hAnsi="Arial" w:cs="Arial"/>
        </w:rPr>
      </w:pPr>
    </w:p>
    <w:p w:rsidR="006629EE" w:rsidRDefault="006629EE" w:rsidP="00D81D73">
      <w:pPr>
        <w:tabs>
          <w:tab w:val="left" w:pos="1080"/>
        </w:tabs>
        <w:rPr>
          <w:rFonts w:ascii="Arial" w:hAnsi="Arial" w:cs="Arial"/>
        </w:rPr>
      </w:pPr>
    </w:p>
    <w:p w:rsidR="006629EE" w:rsidRPr="00650DCE" w:rsidRDefault="006629EE" w:rsidP="006629EE">
      <w:pPr>
        <w:pStyle w:val="Default"/>
        <w:jc w:val="right"/>
        <w:rPr>
          <w:rFonts w:ascii="Arial" w:hAnsi="Arial" w:cs="Arial"/>
          <w:b/>
          <w:color w:val="auto"/>
          <w:sz w:val="20"/>
          <w:szCs w:val="20"/>
        </w:rPr>
      </w:pPr>
      <w:r>
        <w:rPr>
          <w:rFonts w:ascii="Arial" w:hAnsi="Arial" w:cs="Arial"/>
          <w:b/>
          <w:color w:val="auto"/>
          <w:sz w:val="20"/>
          <w:szCs w:val="20"/>
        </w:rPr>
        <w:lastRenderedPageBreak/>
        <w:t>Załącznik nr 9</w:t>
      </w:r>
      <w:r w:rsidRPr="00650DCE">
        <w:rPr>
          <w:rFonts w:ascii="Arial" w:hAnsi="Arial" w:cs="Arial"/>
          <w:b/>
          <w:color w:val="auto"/>
          <w:sz w:val="20"/>
          <w:szCs w:val="20"/>
        </w:rPr>
        <w:t xml:space="preserve"> </w:t>
      </w:r>
    </w:p>
    <w:p w:rsidR="006629EE" w:rsidRDefault="006629EE" w:rsidP="00D81D73">
      <w:pPr>
        <w:tabs>
          <w:tab w:val="left" w:pos="1080"/>
        </w:tabs>
        <w:rPr>
          <w:rFonts w:ascii="Arial" w:hAnsi="Arial" w:cs="Arial"/>
        </w:rPr>
      </w:pPr>
    </w:p>
    <w:p w:rsidR="006629EE" w:rsidRDefault="006629EE" w:rsidP="00D81D73">
      <w:pPr>
        <w:tabs>
          <w:tab w:val="left" w:pos="1080"/>
        </w:tabs>
        <w:rPr>
          <w:rFonts w:ascii="Arial" w:hAnsi="Arial" w:cs="Arial"/>
        </w:rPr>
      </w:pPr>
    </w:p>
    <w:p w:rsidR="006629EE" w:rsidRDefault="006629EE" w:rsidP="00D81D73">
      <w:pPr>
        <w:tabs>
          <w:tab w:val="left" w:pos="1080"/>
        </w:tabs>
        <w:rPr>
          <w:rFonts w:ascii="Arial" w:hAnsi="Arial" w:cs="Arial"/>
        </w:rPr>
      </w:pPr>
    </w:p>
    <w:p w:rsidR="006629EE" w:rsidRDefault="006629EE" w:rsidP="00D81D73">
      <w:pPr>
        <w:tabs>
          <w:tab w:val="left" w:pos="1080"/>
        </w:tabs>
        <w:rPr>
          <w:rFonts w:ascii="Arial" w:hAnsi="Arial" w:cs="Arial"/>
        </w:rPr>
      </w:pPr>
    </w:p>
    <w:p w:rsidR="006629EE" w:rsidRPr="00FB6841" w:rsidRDefault="006629EE" w:rsidP="006629EE">
      <w:pPr>
        <w:tabs>
          <w:tab w:val="left" w:pos="2505"/>
        </w:tabs>
        <w:rPr>
          <w:rFonts w:ascii="Arial" w:hAnsi="Arial" w:cs="Arial"/>
          <w:sz w:val="22"/>
          <w:szCs w:val="22"/>
        </w:rPr>
      </w:pPr>
      <w:r w:rsidRPr="00FB6841">
        <w:rPr>
          <w:rFonts w:ascii="Arial" w:hAnsi="Arial" w:cs="Arial"/>
          <w:sz w:val="22"/>
          <w:szCs w:val="22"/>
        </w:rPr>
        <w:t>........................................................</w:t>
      </w:r>
    </w:p>
    <w:p w:rsidR="006629EE" w:rsidRPr="009142AA" w:rsidRDefault="006629EE" w:rsidP="006629EE">
      <w:pPr>
        <w:tabs>
          <w:tab w:val="left" w:pos="567"/>
          <w:tab w:val="left" w:pos="993"/>
          <w:tab w:val="left" w:pos="2268"/>
        </w:tabs>
        <w:rPr>
          <w:rFonts w:ascii="Arial" w:hAnsi="Arial" w:cs="Arial"/>
          <w:sz w:val="16"/>
          <w:szCs w:val="22"/>
        </w:rPr>
      </w:pPr>
      <w:r w:rsidRPr="009142AA">
        <w:rPr>
          <w:rFonts w:ascii="Arial" w:hAnsi="Arial" w:cs="Arial"/>
          <w:sz w:val="16"/>
          <w:szCs w:val="22"/>
        </w:rPr>
        <w:t xml:space="preserve"> </w:t>
      </w:r>
      <w:r>
        <w:rPr>
          <w:rFonts w:ascii="Arial" w:hAnsi="Arial" w:cs="Arial"/>
          <w:sz w:val="16"/>
          <w:szCs w:val="22"/>
        </w:rPr>
        <w:t xml:space="preserve">     </w:t>
      </w:r>
      <w:r w:rsidRPr="009142AA">
        <w:rPr>
          <w:rFonts w:ascii="Arial" w:hAnsi="Arial" w:cs="Arial"/>
          <w:sz w:val="16"/>
          <w:szCs w:val="22"/>
        </w:rPr>
        <w:t xml:space="preserve">  (</w:t>
      </w:r>
      <w:proofErr w:type="spellStart"/>
      <w:r w:rsidRPr="009142AA">
        <w:rPr>
          <w:rFonts w:ascii="Arial" w:hAnsi="Arial" w:cs="Arial"/>
          <w:sz w:val="16"/>
          <w:szCs w:val="22"/>
        </w:rPr>
        <w:t>pieczęć</w:t>
      </w:r>
      <w:proofErr w:type="spellEnd"/>
      <w:r w:rsidRPr="009142AA">
        <w:rPr>
          <w:rFonts w:ascii="Arial" w:hAnsi="Arial" w:cs="Arial"/>
          <w:sz w:val="16"/>
          <w:szCs w:val="22"/>
        </w:rPr>
        <w:t xml:space="preserve"> adresowa Wykonawcy)</w:t>
      </w:r>
    </w:p>
    <w:p w:rsidR="006629EE" w:rsidRPr="00FB6841" w:rsidRDefault="006629EE" w:rsidP="006629EE">
      <w:pPr>
        <w:tabs>
          <w:tab w:val="left" w:pos="567"/>
          <w:tab w:val="left" w:pos="993"/>
          <w:tab w:val="left" w:pos="2268"/>
        </w:tabs>
        <w:rPr>
          <w:rFonts w:ascii="Arial" w:hAnsi="Arial" w:cs="Arial"/>
          <w:sz w:val="22"/>
          <w:szCs w:val="22"/>
        </w:rPr>
      </w:pPr>
    </w:p>
    <w:p w:rsidR="006629EE" w:rsidRPr="009142AA" w:rsidRDefault="006629EE" w:rsidP="006629EE">
      <w:pPr>
        <w:pStyle w:val="Tytu"/>
        <w:spacing w:line="276" w:lineRule="auto"/>
        <w:rPr>
          <w:rFonts w:ascii="Arial" w:hAnsi="Arial" w:cs="Arial"/>
          <w:sz w:val="24"/>
          <w:szCs w:val="22"/>
        </w:rPr>
      </w:pPr>
      <w:r w:rsidRPr="009142AA">
        <w:rPr>
          <w:rFonts w:ascii="Arial" w:hAnsi="Arial" w:cs="Arial"/>
          <w:sz w:val="24"/>
          <w:szCs w:val="22"/>
        </w:rPr>
        <w:t>Zobowiązanie podmiotu do udostępnienia Wykonawcy</w:t>
      </w:r>
    </w:p>
    <w:p w:rsidR="006629EE" w:rsidRPr="009142AA" w:rsidRDefault="006629EE" w:rsidP="006629EE">
      <w:pPr>
        <w:pStyle w:val="Tytu"/>
        <w:spacing w:line="276" w:lineRule="auto"/>
        <w:rPr>
          <w:rFonts w:ascii="Arial" w:hAnsi="Arial" w:cs="Arial"/>
          <w:sz w:val="24"/>
          <w:szCs w:val="22"/>
        </w:rPr>
      </w:pPr>
      <w:r w:rsidRPr="009142AA">
        <w:rPr>
          <w:rFonts w:ascii="Arial" w:hAnsi="Arial" w:cs="Arial"/>
          <w:sz w:val="24"/>
          <w:szCs w:val="22"/>
        </w:rPr>
        <w:t>zasobów niezbędnych do wykonania zamówienia</w:t>
      </w:r>
    </w:p>
    <w:p w:rsidR="006629EE" w:rsidRPr="00FB6841" w:rsidRDefault="006629EE" w:rsidP="006629EE">
      <w:pPr>
        <w:spacing w:line="276" w:lineRule="auto"/>
        <w:ind w:firstLine="708"/>
        <w:jc w:val="both"/>
        <w:rPr>
          <w:rFonts w:ascii="Arial" w:hAnsi="Arial" w:cs="Arial"/>
          <w:sz w:val="22"/>
          <w:szCs w:val="22"/>
        </w:rPr>
      </w:pPr>
    </w:p>
    <w:p w:rsidR="006629EE" w:rsidRPr="00FB6841" w:rsidRDefault="006629EE" w:rsidP="006629EE">
      <w:pPr>
        <w:spacing w:line="276" w:lineRule="auto"/>
        <w:ind w:firstLine="708"/>
        <w:jc w:val="both"/>
        <w:rPr>
          <w:rFonts w:ascii="Arial" w:hAnsi="Arial" w:cs="Arial"/>
          <w:sz w:val="22"/>
          <w:szCs w:val="22"/>
        </w:rPr>
      </w:pPr>
      <w:r w:rsidRPr="00FB6841">
        <w:rPr>
          <w:rFonts w:ascii="Arial" w:hAnsi="Arial" w:cs="Arial"/>
          <w:sz w:val="22"/>
          <w:szCs w:val="22"/>
        </w:rPr>
        <w:t xml:space="preserve">Stosownie do treści art. 26 ust. 2b ustawy z dnia 29 stycznia 2004 r. prawo zamówień publicznych </w:t>
      </w:r>
      <w:r>
        <w:rPr>
          <w:rFonts w:ascii="Arial" w:hAnsi="Arial" w:cs="Arial"/>
          <w:sz w:val="22"/>
          <w:szCs w:val="22"/>
        </w:rPr>
        <w:t>(tekst jedn. Dz.</w:t>
      </w:r>
      <w:r w:rsidRPr="00FB6841">
        <w:rPr>
          <w:rFonts w:ascii="Arial" w:hAnsi="Arial" w:cs="Arial"/>
          <w:sz w:val="22"/>
          <w:szCs w:val="22"/>
        </w:rPr>
        <w:t>U.2013</w:t>
      </w:r>
      <w:r>
        <w:rPr>
          <w:rFonts w:ascii="Arial" w:hAnsi="Arial" w:cs="Arial"/>
          <w:sz w:val="22"/>
          <w:szCs w:val="22"/>
        </w:rPr>
        <w:t>.</w:t>
      </w:r>
      <w:r w:rsidRPr="00FB6841">
        <w:rPr>
          <w:rFonts w:ascii="Arial" w:hAnsi="Arial" w:cs="Arial"/>
          <w:sz w:val="22"/>
          <w:szCs w:val="22"/>
        </w:rPr>
        <w:t>907 ze zm.), oświadczam, że zobowiązuję(my) się udostępnić swoje zasoby Wykonawcy:</w:t>
      </w:r>
    </w:p>
    <w:p w:rsidR="006629EE" w:rsidRPr="00FB6841" w:rsidRDefault="006629EE" w:rsidP="006629EE">
      <w:pPr>
        <w:pStyle w:val="Bezodstpw"/>
        <w:rPr>
          <w:rFonts w:ascii="Arial" w:hAnsi="Arial" w:cs="Arial"/>
          <w:b/>
          <w:color w:val="000000"/>
        </w:rPr>
      </w:pPr>
    </w:p>
    <w:p w:rsidR="006629EE" w:rsidRPr="006629EE" w:rsidRDefault="006629EE" w:rsidP="006629EE">
      <w:pPr>
        <w:pStyle w:val="Tekstpodstawowy"/>
        <w:jc w:val="left"/>
        <w:rPr>
          <w:rFonts w:ascii="Arial" w:hAnsi="Arial" w:cs="Arial"/>
          <w:sz w:val="22"/>
          <w:szCs w:val="22"/>
        </w:rPr>
      </w:pPr>
      <w:r>
        <w:rPr>
          <w:rFonts w:ascii="Arial" w:hAnsi="Arial" w:cs="Arial"/>
          <w:b/>
          <w:sz w:val="22"/>
          <w:szCs w:val="22"/>
        </w:rPr>
        <w:t xml:space="preserve">Nazwa Wykonawcy: </w:t>
      </w:r>
      <w:r w:rsidRPr="006629EE">
        <w:rPr>
          <w:rFonts w:ascii="Arial" w:hAnsi="Arial" w:cs="Arial"/>
          <w:sz w:val="22"/>
          <w:szCs w:val="22"/>
        </w:rPr>
        <w:t>…………...........................................................................................................</w:t>
      </w:r>
    </w:p>
    <w:p w:rsidR="006629EE" w:rsidRPr="006629EE" w:rsidRDefault="006629EE" w:rsidP="006629EE">
      <w:pPr>
        <w:pStyle w:val="Tekstpodstawowy"/>
        <w:ind w:left="2124" w:firstLine="708"/>
        <w:jc w:val="left"/>
        <w:rPr>
          <w:rFonts w:ascii="Arial" w:hAnsi="Arial" w:cs="Arial"/>
          <w:sz w:val="22"/>
          <w:szCs w:val="22"/>
        </w:rPr>
      </w:pPr>
      <w:r w:rsidRPr="006629EE">
        <w:rPr>
          <w:rFonts w:ascii="Arial" w:hAnsi="Arial" w:cs="Arial"/>
          <w:sz w:val="22"/>
          <w:szCs w:val="22"/>
        </w:rPr>
        <w:tab/>
      </w:r>
    </w:p>
    <w:p w:rsidR="006629EE" w:rsidRPr="006629EE" w:rsidRDefault="006629EE" w:rsidP="006629EE">
      <w:pPr>
        <w:pStyle w:val="Tekstpodstawowy"/>
        <w:ind w:left="1416" w:firstLine="708"/>
        <w:jc w:val="left"/>
        <w:rPr>
          <w:rFonts w:ascii="Arial" w:hAnsi="Arial" w:cs="Arial"/>
          <w:sz w:val="22"/>
          <w:szCs w:val="22"/>
        </w:rPr>
      </w:pPr>
      <w:r w:rsidRPr="006629EE">
        <w:rPr>
          <w:rFonts w:ascii="Arial" w:hAnsi="Arial" w:cs="Arial"/>
          <w:sz w:val="22"/>
          <w:szCs w:val="22"/>
        </w:rPr>
        <w:t>.........................................................................................................................</w:t>
      </w:r>
    </w:p>
    <w:p w:rsidR="006629EE" w:rsidRPr="006629EE" w:rsidRDefault="006629EE" w:rsidP="006629EE">
      <w:pPr>
        <w:pStyle w:val="Tekstpodstawowy"/>
        <w:jc w:val="left"/>
        <w:rPr>
          <w:rFonts w:ascii="Arial" w:hAnsi="Arial" w:cs="Arial"/>
          <w:sz w:val="22"/>
          <w:szCs w:val="22"/>
        </w:rPr>
      </w:pPr>
    </w:p>
    <w:p w:rsidR="006629EE" w:rsidRPr="006629EE" w:rsidRDefault="006629EE" w:rsidP="006629EE">
      <w:pPr>
        <w:pStyle w:val="Tekstpodstawowy"/>
        <w:jc w:val="left"/>
        <w:rPr>
          <w:rFonts w:ascii="Arial" w:hAnsi="Arial" w:cs="Arial"/>
          <w:sz w:val="22"/>
          <w:szCs w:val="22"/>
        </w:rPr>
      </w:pPr>
      <w:r w:rsidRPr="006629EE">
        <w:rPr>
          <w:rFonts w:ascii="Arial" w:hAnsi="Arial" w:cs="Arial"/>
          <w:b/>
          <w:sz w:val="22"/>
          <w:szCs w:val="22"/>
        </w:rPr>
        <w:t>Adres:</w:t>
      </w:r>
      <w:r w:rsidRPr="006629EE">
        <w:rPr>
          <w:rFonts w:ascii="Arial" w:hAnsi="Arial" w:cs="Arial"/>
          <w:sz w:val="22"/>
          <w:szCs w:val="22"/>
        </w:rPr>
        <w:t xml:space="preserve"> </w:t>
      </w:r>
      <w:r w:rsidRPr="006629EE">
        <w:rPr>
          <w:rFonts w:ascii="Arial" w:hAnsi="Arial" w:cs="Arial"/>
          <w:sz w:val="22"/>
          <w:szCs w:val="22"/>
        </w:rPr>
        <w:tab/>
      </w:r>
      <w:r w:rsidRPr="006629EE">
        <w:rPr>
          <w:rFonts w:ascii="Arial" w:hAnsi="Arial" w:cs="Arial"/>
          <w:sz w:val="22"/>
          <w:szCs w:val="22"/>
        </w:rPr>
        <w:tab/>
        <w:t>…………...........................................................................................................</w:t>
      </w:r>
    </w:p>
    <w:p w:rsidR="006629EE" w:rsidRPr="006629EE" w:rsidRDefault="006629EE" w:rsidP="006629EE">
      <w:pPr>
        <w:pStyle w:val="Tekstpodstawowy"/>
        <w:ind w:left="2124" w:firstLine="708"/>
        <w:jc w:val="left"/>
        <w:rPr>
          <w:rFonts w:ascii="Arial" w:hAnsi="Arial" w:cs="Arial"/>
          <w:sz w:val="22"/>
          <w:szCs w:val="22"/>
        </w:rPr>
      </w:pPr>
      <w:r w:rsidRPr="006629EE">
        <w:rPr>
          <w:rFonts w:ascii="Arial" w:hAnsi="Arial" w:cs="Arial"/>
          <w:sz w:val="22"/>
          <w:szCs w:val="22"/>
        </w:rPr>
        <w:tab/>
      </w:r>
    </w:p>
    <w:p w:rsidR="006629EE" w:rsidRPr="006629EE" w:rsidRDefault="006629EE" w:rsidP="006629EE">
      <w:pPr>
        <w:pStyle w:val="Tekstpodstawowy"/>
        <w:ind w:left="1416" w:firstLine="708"/>
        <w:jc w:val="left"/>
        <w:rPr>
          <w:rFonts w:ascii="Arial" w:hAnsi="Arial" w:cs="Arial"/>
          <w:sz w:val="22"/>
          <w:szCs w:val="22"/>
        </w:rPr>
      </w:pPr>
      <w:r w:rsidRPr="006629EE">
        <w:rPr>
          <w:rFonts w:ascii="Arial" w:hAnsi="Arial" w:cs="Arial"/>
          <w:sz w:val="22"/>
          <w:szCs w:val="22"/>
        </w:rPr>
        <w:t>.........................................................................................................................</w:t>
      </w:r>
    </w:p>
    <w:p w:rsidR="006629EE" w:rsidRPr="00FB6841" w:rsidRDefault="006629EE" w:rsidP="006629EE">
      <w:pPr>
        <w:pStyle w:val="Tekstpodstawowy"/>
        <w:jc w:val="left"/>
        <w:rPr>
          <w:rFonts w:ascii="Arial" w:hAnsi="Arial" w:cs="Arial"/>
          <w:sz w:val="22"/>
          <w:szCs w:val="22"/>
        </w:rPr>
      </w:pPr>
    </w:p>
    <w:p w:rsidR="006629EE" w:rsidRPr="00166BA2" w:rsidRDefault="006629EE" w:rsidP="006629EE">
      <w:pPr>
        <w:pStyle w:val="Bezodstpw"/>
        <w:jc w:val="both"/>
        <w:rPr>
          <w:rFonts w:ascii="Arial" w:hAnsi="Arial" w:cs="Arial"/>
        </w:rPr>
      </w:pPr>
      <w:r w:rsidRPr="00FB6841">
        <w:rPr>
          <w:rFonts w:ascii="Arial" w:hAnsi="Arial" w:cs="Arial"/>
        </w:rPr>
        <w:t>W  celu  oceny,  czy  ww.  Wykonawca  będzie  dysponował  moimi  zasobami  w  stopniu  niezbędnym  dla  należytego wykonania  zamówienia  oraz,  czy  stosunek nas łączący  gwarantuje  rzeczywisty  dostęp  do  moich  zasobów</w:t>
      </w:r>
      <w:r w:rsidRPr="008A42E2">
        <w:rPr>
          <w:rFonts w:ascii="Arial" w:hAnsi="Arial" w:cs="Arial"/>
        </w:rPr>
        <w:t>,</w:t>
      </w:r>
      <w:r w:rsidRPr="008A42E2">
        <w:rPr>
          <w:rFonts w:ascii="Arial" w:hAnsi="Arial" w:cs="Arial"/>
          <w:b/>
        </w:rPr>
        <w:t xml:space="preserve"> </w:t>
      </w:r>
      <w:r w:rsidRPr="008A42E2">
        <w:rPr>
          <w:rFonts w:ascii="Arial" w:hAnsi="Arial" w:cs="Arial"/>
        </w:rPr>
        <w:t>podaję:</w:t>
      </w:r>
    </w:p>
    <w:p w:rsidR="006629EE" w:rsidRPr="009142AA" w:rsidRDefault="006629EE" w:rsidP="006629EE">
      <w:pPr>
        <w:pStyle w:val="Bezodstpw"/>
        <w:jc w:val="both"/>
        <w:rPr>
          <w:rFonts w:ascii="Arial" w:hAnsi="Arial" w:cs="Arial"/>
          <w:b/>
          <w:color w:val="FF0000"/>
        </w:rPr>
      </w:pPr>
    </w:p>
    <w:p w:rsidR="006629EE" w:rsidRDefault="006629EE" w:rsidP="006629EE">
      <w:pPr>
        <w:pStyle w:val="Bezodstpw"/>
        <w:numPr>
          <w:ilvl w:val="0"/>
          <w:numId w:val="73"/>
        </w:numPr>
        <w:suppressAutoHyphens/>
        <w:spacing w:line="360" w:lineRule="auto"/>
        <w:ind w:left="357"/>
        <w:jc w:val="both"/>
        <w:rPr>
          <w:rFonts w:ascii="Arial" w:hAnsi="Arial" w:cs="Arial"/>
        </w:rPr>
      </w:pPr>
      <w:r w:rsidRPr="00FB6841">
        <w:rPr>
          <w:rFonts w:ascii="Arial" w:hAnsi="Arial" w:cs="Arial"/>
        </w:rPr>
        <w:t>zakres  moich  zasobów  udostępnianych  Wykonawcy:</w:t>
      </w:r>
      <w:r>
        <w:rPr>
          <w:rFonts w:ascii="Arial" w:hAnsi="Arial" w:cs="Arial"/>
        </w:rPr>
        <w:t xml:space="preserve"> …………..……………………</w:t>
      </w:r>
    </w:p>
    <w:p w:rsidR="006629EE" w:rsidRPr="009142AA" w:rsidRDefault="006629EE" w:rsidP="006629EE">
      <w:pPr>
        <w:pStyle w:val="Bezodstpw"/>
        <w:suppressAutoHyphens/>
        <w:spacing w:line="360" w:lineRule="auto"/>
        <w:ind w:left="357"/>
        <w:jc w:val="both"/>
        <w:rPr>
          <w:rFonts w:ascii="Arial" w:hAnsi="Arial" w:cs="Arial"/>
        </w:rPr>
      </w:pPr>
      <w:r w:rsidRPr="009142AA">
        <w:rPr>
          <w:rFonts w:ascii="Arial" w:hAnsi="Arial" w:cs="Arial"/>
        </w:rPr>
        <w:t>................................................................................................................</w:t>
      </w:r>
      <w:r>
        <w:rPr>
          <w:rFonts w:ascii="Arial" w:hAnsi="Arial" w:cs="Arial"/>
        </w:rPr>
        <w:t>.</w:t>
      </w:r>
      <w:r w:rsidRPr="009142AA">
        <w:rPr>
          <w:rFonts w:ascii="Arial" w:hAnsi="Arial" w:cs="Arial"/>
        </w:rPr>
        <w:t>.............................................................................................................................................................</w:t>
      </w:r>
      <w:r>
        <w:rPr>
          <w:rFonts w:ascii="Arial" w:hAnsi="Arial" w:cs="Arial"/>
        </w:rPr>
        <w:t>..............</w:t>
      </w:r>
    </w:p>
    <w:p w:rsidR="006629EE" w:rsidRPr="00FB6841" w:rsidRDefault="006629EE" w:rsidP="006629EE">
      <w:pPr>
        <w:pStyle w:val="Bezodstpw"/>
        <w:numPr>
          <w:ilvl w:val="0"/>
          <w:numId w:val="73"/>
        </w:numPr>
        <w:suppressAutoHyphens/>
        <w:spacing w:line="360" w:lineRule="auto"/>
        <w:ind w:left="357"/>
        <w:jc w:val="both"/>
        <w:rPr>
          <w:rFonts w:ascii="Arial" w:hAnsi="Arial" w:cs="Arial"/>
        </w:rPr>
      </w:pPr>
      <w:r w:rsidRPr="00FB6841">
        <w:rPr>
          <w:rFonts w:ascii="Arial" w:hAnsi="Arial" w:cs="Arial"/>
        </w:rPr>
        <w:t>sposób  wykorzystania  moich  zasobów  przez  Wykonawcę  przy  wykonywaniu  zamówienia:....................................................................................................</w:t>
      </w:r>
      <w:r>
        <w:rPr>
          <w:rFonts w:ascii="Arial" w:hAnsi="Arial" w:cs="Arial"/>
        </w:rPr>
        <w:t>.....................................</w:t>
      </w:r>
      <w:r w:rsidRPr="00FB6841">
        <w:rPr>
          <w:rFonts w:ascii="Arial" w:hAnsi="Arial" w:cs="Arial"/>
        </w:rPr>
        <w:t xml:space="preserve">.................................................................................................................................. </w:t>
      </w:r>
    </w:p>
    <w:p w:rsidR="006629EE" w:rsidRPr="00FB6841" w:rsidRDefault="006629EE" w:rsidP="006629EE">
      <w:pPr>
        <w:pStyle w:val="Bezodstpw"/>
        <w:numPr>
          <w:ilvl w:val="0"/>
          <w:numId w:val="73"/>
        </w:numPr>
        <w:suppressAutoHyphens/>
        <w:spacing w:line="360" w:lineRule="auto"/>
        <w:ind w:left="357"/>
        <w:jc w:val="both"/>
        <w:rPr>
          <w:rFonts w:ascii="Arial" w:hAnsi="Arial" w:cs="Arial"/>
        </w:rPr>
      </w:pPr>
      <w:r w:rsidRPr="00FB6841">
        <w:rPr>
          <w:rFonts w:ascii="Arial" w:hAnsi="Arial" w:cs="Arial"/>
        </w:rPr>
        <w:t>charakter  stosunku,  jaki  będzie  mnie  łączył  z  Wykonawcą:</w:t>
      </w:r>
    </w:p>
    <w:p w:rsidR="006629EE" w:rsidRPr="00FB6841" w:rsidRDefault="006629EE" w:rsidP="006629EE">
      <w:pPr>
        <w:pStyle w:val="Bezodstpw"/>
        <w:spacing w:line="360" w:lineRule="auto"/>
        <w:ind w:left="357"/>
        <w:jc w:val="both"/>
        <w:rPr>
          <w:rFonts w:ascii="Arial" w:hAnsi="Arial" w:cs="Arial"/>
        </w:rPr>
      </w:pPr>
      <w:r w:rsidRPr="00FB6841">
        <w:rPr>
          <w:rFonts w:ascii="Arial" w:hAnsi="Arial" w:cs="Arial"/>
        </w:rPr>
        <w:t>............................................................................................................</w:t>
      </w:r>
      <w:r>
        <w:rPr>
          <w:rFonts w:ascii="Arial" w:hAnsi="Arial" w:cs="Arial"/>
        </w:rPr>
        <w:t>....................................</w:t>
      </w:r>
      <w:r w:rsidRPr="00FB6841">
        <w:rPr>
          <w:rFonts w:ascii="Arial" w:hAnsi="Arial" w:cs="Arial"/>
        </w:rPr>
        <w:t xml:space="preserve">............................................................................................................................................ </w:t>
      </w:r>
    </w:p>
    <w:p w:rsidR="006629EE" w:rsidRPr="00FB6841" w:rsidRDefault="006629EE" w:rsidP="006629EE">
      <w:pPr>
        <w:pStyle w:val="Bezodstpw"/>
        <w:numPr>
          <w:ilvl w:val="0"/>
          <w:numId w:val="73"/>
        </w:numPr>
        <w:suppressAutoHyphens/>
        <w:spacing w:line="360" w:lineRule="auto"/>
        <w:ind w:left="357"/>
        <w:jc w:val="both"/>
        <w:rPr>
          <w:rFonts w:ascii="Arial" w:hAnsi="Arial" w:cs="Arial"/>
        </w:rPr>
      </w:pPr>
      <w:r w:rsidRPr="00FB6841">
        <w:rPr>
          <w:rFonts w:ascii="Arial" w:hAnsi="Arial" w:cs="Arial"/>
        </w:rPr>
        <w:t>zakres  i  okres  mojego  udziału  przy  wykonywaniu  zamówienia:</w:t>
      </w:r>
    </w:p>
    <w:p w:rsidR="006629EE" w:rsidRPr="00FB6841" w:rsidRDefault="006629EE" w:rsidP="006629EE">
      <w:pPr>
        <w:pStyle w:val="Bezodstpw"/>
        <w:spacing w:line="360" w:lineRule="auto"/>
        <w:ind w:left="357"/>
        <w:jc w:val="both"/>
        <w:rPr>
          <w:rFonts w:ascii="Arial" w:hAnsi="Arial" w:cs="Arial"/>
        </w:rPr>
      </w:pPr>
      <w:r w:rsidRPr="00FB6841">
        <w:rPr>
          <w:rFonts w:ascii="Arial" w:hAnsi="Arial" w:cs="Arial"/>
        </w:rPr>
        <w:t>..................................................................................................................................................................................................................................................</w:t>
      </w:r>
      <w:r>
        <w:rPr>
          <w:rFonts w:ascii="Arial" w:hAnsi="Arial" w:cs="Arial"/>
        </w:rPr>
        <w:t>...................................</w:t>
      </w:r>
      <w:r w:rsidRPr="00FB6841">
        <w:rPr>
          <w:rFonts w:ascii="Arial" w:hAnsi="Arial" w:cs="Arial"/>
        </w:rPr>
        <w:t xml:space="preserve">....... </w:t>
      </w:r>
    </w:p>
    <w:p w:rsidR="006629EE" w:rsidRPr="00FB6841" w:rsidRDefault="006629EE" w:rsidP="006629EE">
      <w:pPr>
        <w:autoSpaceDE w:val="0"/>
        <w:autoSpaceDN w:val="0"/>
        <w:adjustRightInd w:val="0"/>
        <w:rPr>
          <w:rFonts w:ascii="Arial" w:hAnsi="Arial" w:cs="Arial"/>
          <w:sz w:val="22"/>
          <w:szCs w:val="22"/>
        </w:rPr>
      </w:pPr>
    </w:p>
    <w:p w:rsidR="006629EE" w:rsidRPr="00FB6841" w:rsidRDefault="006629EE" w:rsidP="006629EE">
      <w:pPr>
        <w:ind w:right="-993"/>
        <w:jc w:val="both"/>
        <w:rPr>
          <w:rFonts w:ascii="Arial" w:hAnsi="Arial" w:cs="Arial"/>
          <w:sz w:val="22"/>
          <w:szCs w:val="22"/>
        </w:rPr>
      </w:pPr>
      <w:r w:rsidRPr="00FB6841">
        <w:rPr>
          <w:rFonts w:ascii="Arial" w:hAnsi="Arial" w:cs="Arial"/>
          <w:sz w:val="22"/>
          <w:szCs w:val="22"/>
        </w:rPr>
        <w:t>............................, dn. _ _ . _ _ . 2015r.</w:t>
      </w:r>
      <w:r w:rsidRPr="00FB6841">
        <w:rPr>
          <w:rFonts w:ascii="Arial" w:hAnsi="Arial" w:cs="Arial"/>
          <w:sz w:val="22"/>
          <w:szCs w:val="22"/>
        </w:rPr>
        <w:tab/>
        <w:t xml:space="preserve">    </w:t>
      </w:r>
      <w:r w:rsidRPr="00FB6841">
        <w:rPr>
          <w:rFonts w:ascii="Arial" w:hAnsi="Arial" w:cs="Arial"/>
          <w:sz w:val="22"/>
          <w:szCs w:val="22"/>
        </w:rPr>
        <w:tab/>
      </w:r>
      <w:r w:rsidRPr="00FB6841">
        <w:rPr>
          <w:rFonts w:ascii="Arial" w:hAnsi="Arial" w:cs="Arial"/>
          <w:sz w:val="22"/>
          <w:szCs w:val="22"/>
        </w:rPr>
        <w:tab/>
        <w:t>...............................................................</w:t>
      </w:r>
    </w:p>
    <w:p w:rsidR="006629EE" w:rsidRDefault="006629EE" w:rsidP="006629EE">
      <w:pPr>
        <w:pStyle w:val="Tekstblokowy"/>
        <w:ind w:left="5664" w:hanging="5229"/>
        <w:jc w:val="left"/>
        <w:rPr>
          <w:rFonts w:ascii="Arial" w:hAnsi="Arial" w:cs="Arial"/>
          <w:sz w:val="16"/>
          <w:szCs w:val="22"/>
        </w:rPr>
      </w:pPr>
      <w:r>
        <w:rPr>
          <w:rFonts w:ascii="Arial" w:hAnsi="Arial" w:cs="Arial"/>
          <w:sz w:val="16"/>
          <w:szCs w:val="22"/>
        </w:rPr>
        <w:t>m</w:t>
      </w:r>
      <w:r w:rsidRPr="009142AA">
        <w:rPr>
          <w:rFonts w:ascii="Arial" w:hAnsi="Arial" w:cs="Arial"/>
          <w:sz w:val="16"/>
          <w:szCs w:val="22"/>
        </w:rPr>
        <w:t>iejscowość</w:t>
      </w:r>
      <w:r w:rsidRPr="009142AA">
        <w:rPr>
          <w:rFonts w:ascii="Arial" w:hAnsi="Arial" w:cs="Arial"/>
          <w:sz w:val="16"/>
          <w:szCs w:val="22"/>
        </w:rPr>
        <w:tab/>
      </w:r>
      <w:r>
        <w:rPr>
          <w:rFonts w:ascii="Arial" w:hAnsi="Arial" w:cs="Arial"/>
          <w:sz w:val="16"/>
          <w:szCs w:val="22"/>
        </w:rPr>
        <w:t xml:space="preserve">           </w:t>
      </w:r>
      <w:r w:rsidRPr="009142AA">
        <w:rPr>
          <w:rFonts w:ascii="Arial" w:hAnsi="Arial" w:cs="Arial"/>
          <w:sz w:val="16"/>
          <w:szCs w:val="22"/>
        </w:rPr>
        <w:t xml:space="preserve">Podpis osób uprawnionych do składania </w:t>
      </w:r>
    </w:p>
    <w:p w:rsidR="006629EE" w:rsidRPr="009142AA" w:rsidRDefault="006629EE" w:rsidP="006629EE">
      <w:pPr>
        <w:pStyle w:val="Tekstblokowy"/>
        <w:ind w:left="5664"/>
        <w:rPr>
          <w:rFonts w:ascii="Arial" w:hAnsi="Arial" w:cs="Arial"/>
          <w:sz w:val="16"/>
          <w:szCs w:val="22"/>
        </w:rPr>
      </w:pPr>
      <w:r w:rsidRPr="009142AA">
        <w:rPr>
          <w:rFonts w:ascii="Arial" w:hAnsi="Arial" w:cs="Arial"/>
          <w:sz w:val="16"/>
          <w:szCs w:val="22"/>
        </w:rPr>
        <w:t xml:space="preserve">oświadczeń woli w imieniu Wykonawcy </w:t>
      </w:r>
    </w:p>
    <w:p w:rsidR="006629EE" w:rsidRPr="009142AA" w:rsidRDefault="006629EE" w:rsidP="006629EE">
      <w:pPr>
        <w:pStyle w:val="Tekstblokowy"/>
        <w:ind w:left="5664" w:hanging="708"/>
        <w:rPr>
          <w:rFonts w:ascii="Arial" w:hAnsi="Arial" w:cs="Arial"/>
          <w:sz w:val="16"/>
          <w:szCs w:val="22"/>
        </w:rPr>
      </w:pPr>
      <w:r>
        <w:rPr>
          <w:rFonts w:ascii="Arial" w:hAnsi="Arial" w:cs="Arial"/>
          <w:sz w:val="16"/>
          <w:szCs w:val="22"/>
        </w:rPr>
        <w:t xml:space="preserve">          oraz pieczątka / </w:t>
      </w:r>
      <w:r w:rsidRPr="009142AA">
        <w:rPr>
          <w:rFonts w:ascii="Arial" w:hAnsi="Arial" w:cs="Arial"/>
          <w:sz w:val="16"/>
          <w:szCs w:val="22"/>
        </w:rPr>
        <w:t>pieczątki</w:t>
      </w:r>
    </w:p>
    <w:p w:rsidR="006629EE" w:rsidRDefault="006629EE" w:rsidP="006629EE">
      <w:pPr>
        <w:pStyle w:val="Bezodstpw"/>
        <w:rPr>
          <w:rFonts w:ascii="Arial" w:hAnsi="Arial" w:cs="Arial"/>
        </w:rPr>
      </w:pPr>
    </w:p>
    <w:p w:rsidR="006629EE" w:rsidRDefault="006629EE" w:rsidP="006629EE">
      <w:pPr>
        <w:pStyle w:val="Bezodstpw"/>
        <w:rPr>
          <w:rFonts w:ascii="Arial" w:hAnsi="Arial" w:cs="Arial"/>
        </w:rPr>
      </w:pPr>
    </w:p>
    <w:p w:rsidR="006629EE" w:rsidRPr="00FB6841" w:rsidRDefault="006629EE" w:rsidP="006629EE">
      <w:pPr>
        <w:pStyle w:val="Bezodstpw"/>
        <w:rPr>
          <w:rFonts w:ascii="Arial" w:hAnsi="Arial" w:cs="Arial"/>
        </w:rPr>
      </w:pPr>
    </w:p>
    <w:p w:rsidR="006629EE" w:rsidRPr="00AB4803" w:rsidRDefault="006629EE" w:rsidP="006629EE">
      <w:pPr>
        <w:pStyle w:val="Bezodstpw"/>
        <w:rPr>
          <w:rFonts w:ascii="Arial" w:hAnsi="Arial" w:cs="Arial"/>
          <w:b/>
          <w:sz w:val="18"/>
        </w:rPr>
      </w:pPr>
      <w:r w:rsidRPr="00AB4803">
        <w:rPr>
          <w:rFonts w:ascii="Arial" w:hAnsi="Arial" w:cs="Arial"/>
          <w:sz w:val="18"/>
        </w:rPr>
        <w:t>UWAGA: w przypadku udostępniania różnych zasobów przez różne podmioty, wymagane jest złożenie odrębnych załączników podpisanych odpowiednio przez podmiot(y) udostępniające właściwe zasoby.</w:t>
      </w:r>
    </w:p>
    <w:p w:rsidR="006629EE" w:rsidRPr="009142AA" w:rsidRDefault="006629EE" w:rsidP="006629EE">
      <w:pPr>
        <w:rPr>
          <w:rFonts w:ascii="Arial" w:hAnsi="Arial" w:cs="Arial"/>
          <w:b/>
          <w:szCs w:val="22"/>
        </w:rPr>
      </w:pPr>
    </w:p>
    <w:p w:rsidR="006629EE" w:rsidRPr="00650DCE" w:rsidRDefault="006629EE" w:rsidP="006629EE">
      <w:pPr>
        <w:pStyle w:val="Default"/>
        <w:jc w:val="right"/>
        <w:rPr>
          <w:rFonts w:ascii="Arial" w:hAnsi="Arial" w:cs="Arial"/>
          <w:b/>
          <w:color w:val="auto"/>
          <w:sz w:val="20"/>
          <w:szCs w:val="20"/>
        </w:rPr>
      </w:pPr>
      <w:r>
        <w:rPr>
          <w:rFonts w:ascii="Arial" w:hAnsi="Arial" w:cs="Arial"/>
          <w:b/>
          <w:color w:val="auto"/>
          <w:sz w:val="20"/>
          <w:szCs w:val="20"/>
        </w:rPr>
        <w:lastRenderedPageBreak/>
        <w:t>Załącznik nr 10</w:t>
      </w:r>
      <w:r w:rsidRPr="00650DCE">
        <w:rPr>
          <w:rFonts w:ascii="Arial" w:hAnsi="Arial" w:cs="Arial"/>
          <w:b/>
          <w:color w:val="auto"/>
          <w:sz w:val="20"/>
          <w:szCs w:val="20"/>
        </w:rPr>
        <w:t xml:space="preserve"> </w:t>
      </w:r>
    </w:p>
    <w:p w:rsidR="006629EE" w:rsidRDefault="006629EE" w:rsidP="00D81D73">
      <w:pPr>
        <w:tabs>
          <w:tab w:val="left" w:pos="1080"/>
        </w:tabs>
        <w:rPr>
          <w:rFonts w:ascii="Arial" w:hAnsi="Arial" w:cs="Arial"/>
        </w:rPr>
      </w:pPr>
    </w:p>
    <w:p w:rsidR="00701824" w:rsidRDefault="00701824" w:rsidP="00D81D73">
      <w:pPr>
        <w:tabs>
          <w:tab w:val="left" w:pos="1080"/>
        </w:tabs>
        <w:rPr>
          <w:rFonts w:ascii="Arial" w:hAnsi="Arial" w:cs="Arial"/>
        </w:rPr>
      </w:pPr>
    </w:p>
    <w:p w:rsidR="00701824" w:rsidRPr="00FB6841" w:rsidRDefault="00701824" w:rsidP="00701824">
      <w:pPr>
        <w:tabs>
          <w:tab w:val="left" w:pos="2505"/>
        </w:tabs>
        <w:rPr>
          <w:rFonts w:ascii="Arial" w:hAnsi="Arial" w:cs="Arial"/>
          <w:sz w:val="22"/>
          <w:szCs w:val="22"/>
        </w:rPr>
      </w:pPr>
      <w:r w:rsidRPr="00FB6841">
        <w:rPr>
          <w:rFonts w:ascii="Arial" w:hAnsi="Arial" w:cs="Arial"/>
          <w:sz w:val="22"/>
          <w:szCs w:val="22"/>
        </w:rPr>
        <w:t>........................................................</w:t>
      </w:r>
    </w:p>
    <w:p w:rsidR="00701824" w:rsidRPr="009142AA" w:rsidRDefault="00701824" w:rsidP="00701824">
      <w:pPr>
        <w:tabs>
          <w:tab w:val="left" w:pos="567"/>
          <w:tab w:val="left" w:pos="993"/>
          <w:tab w:val="left" w:pos="2268"/>
        </w:tabs>
        <w:rPr>
          <w:rFonts w:ascii="Arial" w:hAnsi="Arial" w:cs="Arial"/>
          <w:sz w:val="16"/>
          <w:szCs w:val="22"/>
        </w:rPr>
      </w:pPr>
      <w:r w:rsidRPr="009142AA">
        <w:rPr>
          <w:rFonts w:ascii="Arial" w:hAnsi="Arial" w:cs="Arial"/>
          <w:sz w:val="16"/>
          <w:szCs w:val="22"/>
        </w:rPr>
        <w:t xml:space="preserve"> </w:t>
      </w:r>
      <w:r>
        <w:rPr>
          <w:rFonts w:ascii="Arial" w:hAnsi="Arial" w:cs="Arial"/>
          <w:sz w:val="16"/>
          <w:szCs w:val="22"/>
        </w:rPr>
        <w:t xml:space="preserve">     </w:t>
      </w:r>
      <w:r w:rsidRPr="009142AA">
        <w:rPr>
          <w:rFonts w:ascii="Arial" w:hAnsi="Arial" w:cs="Arial"/>
          <w:sz w:val="16"/>
          <w:szCs w:val="22"/>
        </w:rPr>
        <w:t xml:space="preserve">  (</w:t>
      </w:r>
      <w:proofErr w:type="spellStart"/>
      <w:r w:rsidRPr="009142AA">
        <w:rPr>
          <w:rFonts w:ascii="Arial" w:hAnsi="Arial" w:cs="Arial"/>
          <w:sz w:val="16"/>
          <w:szCs w:val="22"/>
        </w:rPr>
        <w:t>pieczęć</w:t>
      </w:r>
      <w:proofErr w:type="spellEnd"/>
      <w:r w:rsidRPr="009142AA">
        <w:rPr>
          <w:rFonts w:ascii="Arial" w:hAnsi="Arial" w:cs="Arial"/>
          <w:sz w:val="16"/>
          <w:szCs w:val="22"/>
        </w:rPr>
        <w:t xml:space="preserve"> adresowa Wykonawcy)</w:t>
      </w:r>
    </w:p>
    <w:p w:rsidR="00701824" w:rsidRPr="00FB6841" w:rsidRDefault="00701824" w:rsidP="00701824">
      <w:pPr>
        <w:tabs>
          <w:tab w:val="left" w:pos="567"/>
          <w:tab w:val="left" w:pos="993"/>
          <w:tab w:val="left" w:pos="2268"/>
        </w:tabs>
        <w:rPr>
          <w:rFonts w:ascii="Arial" w:hAnsi="Arial" w:cs="Arial"/>
          <w:sz w:val="22"/>
          <w:szCs w:val="22"/>
        </w:rPr>
      </w:pPr>
    </w:p>
    <w:p w:rsidR="00701824" w:rsidRDefault="00701824" w:rsidP="00701824">
      <w:pPr>
        <w:rPr>
          <w:rFonts w:ascii="Arial" w:hAnsi="Arial" w:cs="Arial"/>
          <w:b/>
          <w:sz w:val="22"/>
          <w:szCs w:val="22"/>
        </w:rPr>
      </w:pPr>
    </w:p>
    <w:tbl>
      <w:tblPr>
        <w:tblW w:w="10078" w:type="dxa"/>
        <w:tblInd w:w="57" w:type="dxa"/>
        <w:tblLayout w:type="fixed"/>
        <w:tblCellMar>
          <w:left w:w="70" w:type="dxa"/>
          <w:right w:w="70" w:type="dxa"/>
        </w:tblCellMar>
        <w:tblLook w:val="04A0"/>
      </w:tblPr>
      <w:tblGrid>
        <w:gridCol w:w="10078"/>
      </w:tblGrid>
      <w:tr w:rsidR="00701824" w:rsidRPr="00592433" w:rsidTr="00701824">
        <w:trPr>
          <w:trHeight w:val="360"/>
        </w:trPr>
        <w:tc>
          <w:tcPr>
            <w:tcW w:w="10078" w:type="dxa"/>
            <w:tcBorders>
              <w:top w:val="nil"/>
              <w:left w:val="nil"/>
              <w:bottom w:val="nil"/>
              <w:right w:val="nil"/>
            </w:tcBorders>
            <w:shd w:val="clear" w:color="auto" w:fill="auto"/>
            <w:vAlign w:val="bottom"/>
            <w:hideMark/>
          </w:tcPr>
          <w:p w:rsidR="00701824" w:rsidRDefault="00701824" w:rsidP="00701824">
            <w:pPr>
              <w:jc w:val="center"/>
              <w:rPr>
                <w:rFonts w:ascii="Arial" w:hAnsi="Arial" w:cs="Arial"/>
                <w:b/>
                <w:bCs/>
                <w:sz w:val="28"/>
                <w:szCs w:val="28"/>
              </w:rPr>
            </w:pPr>
            <w:r w:rsidRPr="00592433">
              <w:rPr>
                <w:rFonts w:ascii="Arial" w:hAnsi="Arial" w:cs="Arial"/>
                <w:b/>
                <w:bCs/>
                <w:sz w:val="28"/>
                <w:szCs w:val="28"/>
              </w:rPr>
              <w:t>Kosztorys Ofertowy</w:t>
            </w:r>
          </w:p>
          <w:p w:rsidR="00701824" w:rsidRPr="00592433" w:rsidRDefault="00701824" w:rsidP="00701824">
            <w:pPr>
              <w:jc w:val="center"/>
              <w:rPr>
                <w:rFonts w:ascii="Arial" w:hAnsi="Arial" w:cs="Arial"/>
                <w:b/>
                <w:bCs/>
                <w:sz w:val="28"/>
                <w:szCs w:val="28"/>
              </w:rPr>
            </w:pPr>
          </w:p>
        </w:tc>
      </w:tr>
    </w:tbl>
    <w:p w:rsidR="00701824" w:rsidRPr="00650DCE" w:rsidRDefault="00701824" w:rsidP="00701824">
      <w:pPr>
        <w:jc w:val="center"/>
        <w:rPr>
          <w:rFonts w:ascii="Arial" w:hAnsi="Arial" w:cs="Arial"/>
          <w:b/>
        </w:rPr>
      </w:pPr>
      <w:r w:rsidRPr="00650DCE">
        <w:rPr>
          <w:rFonts w:ascii="Arial" w:hAnsi="Arial" w:cs="Arial"/>
          <w:b/>
        </w:rPr>
        <w:t xml:space="preserve">„Budowę ścieżki rowerowej w ciągu drogi powiatowej nr 1356P w m. Czarnków na odcinku od ul. Gimnazjalnej do ul. </w:t>
      </w:r>
      <w:proofErr w:type="spellStart"/>
      <w:r>
        <w:rPr>
          <w:rFonts w:ascii="Arial" w:hAnsi="Arial" w:cs="Arial"/>
          <w:b/>
        </w:rPr>
        <w:t>Staroszkolnej</w:t>
      </w:r>
      <w:proofErr w:type="spellEnd"/>
      <w:r w:rsidRPr="00650DCE">
        <w:rPr>
          <w:rFonts w:ascii="Arial" w:hAnsi="Arial" w:cs="Arial"/>
          <w:b/>
        </w:rPr>
        <w:t>”</w:t>
      </w:r>
    </w:p>
    <w:p w:rsidR="00701824" w:rsidRPr="00650DCE" w:rsidRDefault="00701824" w:rsidP="00701824">
      <w:pPr>
        <w:pStyle w:val="Tekstpodstawowy"/>
        <w:jc w:val="center"/>
        <w:rPr>
          <w:rFonts w:ascii="Arial" w:hAnsi="Arial" w:cs="Arial"/>
          <w:b/>
          <w:sz w:val="20"/>
        </w:rPr>
      </w:pPr>
    </w:p>
    <w:tbl>
      <w:tblPr>
        <w:tblW w:w="10297" w:type="dxa"/>
        <w:tblInd w:w="-356" w:type="dxa"/>
        <w:tblLayout w:type="fixed"/>
        <w:tblCellMar>
          <w:left w:w="70" w:type="dxa"/>
          <w:right w:w="70" w:type="dxa"/>
        </w:tblCellMar>
        <w:tblLook w:val="04A0"/>
      </w:tblPr>
      <w:tblGrid>
        <w:gridCol w:w="426"/>
        <w:gridCol w:w="939"/>
        <w:gridCol w:w="4634"/>
        <w:gridCol w:w="621"/>
        <w:gridCol w:w="1177"/>
        <w:gridCol w:w="993"/>
        <w:gridCol w:w="1507"/>
      </w:tblGrid>
      <w:tr w:rsidR="00701824" w:rsidRPr="00701824" w:rsidTr="00A016D5">
        <w:trPr>
          <w:trHeight w:val="240"/>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b/>
                <w:bCs/>
                <w:color w:val="000000"/>
                <w:sz w:val="15"/>
                <w:szCs w:val="15"/>
              </w:rPr>
            </w:pPr>
            <w:r w:rsidRPr="00701824">
              <w:rPr>
                <w:rFonts w:ascii="Arial" w:hAnsi="Arial" w:cs="Arial"/>
                <w:b/>
                <w:bCs/>
                <w:color w:val="000000"/>
                <w:sz w:val="15"/>
                <w:szCs w:val="15"/>
              </w:rPr>
              <w:t>Lp.</w:t>
            </w:r>
          </w:p>
        </w:tc>
        <w:tc>
          <w:tcPr>
            <w:tcW w:w="93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b/>
                <w:bCs/>
                <w:color w:val="000000"/>
                <w:sz w:val="16"/>
                <w:szCs w:val="16"/>
              </w:rPr>
            </w:pPr>
            <w:r w:rsidRPr="00701824">
              <w:rPr>
                <w:rFonts w:ascii="Arial" w:hAnsi="Arial" w:cs="Arial"/>
                <w:b/>
                <w:bCs/>
                <w:color w:val="000000"/>
                <w:sz w:val="16"/>
                <w:szCs w:val="16"/>
              </w:rPr>
              <w:t>Nr spec. techn.</w:t>
            </w:r>
          </w:p>
        </w:tc>
        <w:tc>
          <w:tcPr>
            <w:tcW w:w="46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b/>
                <w:bCs/>
                <w:color w:val="000000"/>
                <w:sz w:val="18"/>
                <w:szCs w:val="18"/>
              </w:rPr>
            </w:pPr>
            <w:r w:rsidRPr="00701824">
              <w:rPr>
                <w:rFonts w:ascii="Arial" w:hAnsi="Arial" w:cs="Arial"/>
                <w:b/>
                <w:bCs/>
                <w:color w:val="000000"/>
                <w:sz w:val="18"/>
                <w:szCs w:val="18"/>
              </w:rPr>
              <w:t>Opis</w:t>
            </w:r>
          </w:p>
        </w:tc>
        <w:tc>
          <w:tcPr>
            <w:tcW w:w="62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b/>
                <w:bCs/>
                <w:color w:val="000000"/>
                <w:sz w:val="18"/>
                <w:szCs w:val="18"/>
              </w:rPr>
            </w:pPr>
            <w:r w:rsidRPr="00701824">
              <w:rPr>
                <w:rFonts w:ascii="Arial" w:hAnsi="Arial" w:cs="Arial"/>
                <w:b/>
                <w:bCs/>
                <w:color w:val="000000"/>
                <w:sz w:val="18"/>
                <w:szCs w:val="18"/>
              </w:rPr>
              <w:t>Jedn. miary</w:t>
            </w:r>
          </w:p>
        </w:tc>
        <w:tc>
          <w:tcPr>
            <w:tcW w:w="11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b/>
                <w:bCs/>
                <w:color w:val="000000"/>
                <w:sz w:val="18"/>
                <w:szCs w:val="18"/>
              </w:rPr>
            </w:pPr>
            <w:r w:rsidRPr="00701824">
              <w:rPr>
                <w:rFonts w:ascii="Arial" w:hAnsi="Arial" w:cs="Arial"/>
                <w:b/>
                <w:bCs/>
                <w:color w:val="000000"/>
                <w:sz w:val="18"/>
                <w:szCs w:val="18"/>
              </w:rPr>
              <w:t>Ilość</w:t>
            </w:r>
          </w:p>
        </w:tc>
        <w:tc>
          <w:tcPr>
            <w:tcW w:w="993" w:type="dxa"/>
            <w:tcBorders>
              <w:top w:val="single" w:sz="4" w:space="0" w:color="000000"/>
              <w:left w:val="nil"/>
              <w:bottom w:val="nil"/>
              <w:right w:val="single" w:sz="4" w:space="0" w:color="000000"/>
            </w:tcBorders>
            <w:shd w:val="clear" w:color="auto" w:fill="auto"/>
            <w:vAlign w:val="center"/>
            <w:hideMark/>
          </w:tcPr>
          <w:p w:rsidR="00701824" w:rsidRPr="00701824" w:rsidRDefault="00701824" w:rsidP="00701824">
            <w:pPr>
              <w:jc w:val="center"/>
              <w:rPr>
                <w:rFonts w:ascii="Arial" w:hAnsi="Arial" w:cs="Arial"/>
                <w:b/>
                <w:bCs/>
                <w:color w:val="000000"/>
                <w:sz w:val="18"/>
                <w:szCs w:val="18"/>
              </w:rPr>
            </w:pPr>
            <w:r w:rsidRPr="00701824">
              <w:rPr>
                <w:rFonts w:ascii="Arial" w:hAnsi="Arial" w:cs="Arial"/>
                <w:b/>
                <w:bCs/>
                <w:color w:val="000000"/>
                <w:sz w:val="18"/>
                <w:szCs w:val="18"/>
              </w:rPr>
              <w:t>Cena</w:t>
            </w:r>
          </w:p>
        </w:tc>
        <w:tc>
          <w:tcPr>
            <w:tcW w:w="1507" w:type="dxa"/>
            <w:tcBorders>
              <w:top w:val="single" w:sz="4" w:space="0" w:color="000000"/>
              <w:left w:val="nil"/>
              <w:bottom w:val="nil"/>
              <w:right w:val="single" w:sz="4" w:space="0" w:color="000000"/>
            </w:tcBorders>
            <w:shd w:val="clear" w:color="auto" w:fill="auto"/>
            <w:vAlign w:val="center"/>
            <w:hideMark/>
          </w:tcPr>
          <w:p w:rsidR="00701824" w:rsidRPr="00701824" w:rsidRDefault="00701824" w:rsidP="00701824">
            <w:pPr>
              <w:jc w:val="center"/>
              <w:rPr>
                <w:rFonts w:ascii="Arial" w:hAnsi="Arial" w:cs="Arial"/>
                <w:b/>
                <w:bCs/>
                <w:color w:val="000000"/>
                <w:sz w:val="18"/>
                <w:szCs w:val="18"/>
              </w:rPr>
            </w:pPr>
            <w:r w:rsidRPr="00701824">
              <w:rPr>
                <w:rFonts w:ascii="Arial" w:hAnsi="Arial" w:cs="Arial"/>
                <w:b/>
                <w:bCs/>
                <w:color w:val="000000"/>
                <w:sz w:val="18"/>
                <w:szCs w:val="18"/>
              </w:rPr>
              <w:t>Wartość</w:t>
            </w:r>
          </w:p>
        </w:tc>
      </w:tr>
      <w:tr w:rsidR="00701824" w:rsidRPr="00701824" w:rsidTr="00A016D5">
        <w:trPr>
          <w:trHeight w:val="240"/>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rsidR="00701824" w:rsidRPr="00701824" w:rsidRDefault="00701824" w:rsidP="00701824">
            <w:pPr>
              <w:rPr>
                <w:rFonts w:ascii="Arial" w:hAnsi="Arial" w:cs="Arial"/>
                <w:b/>
                <w:bCs/>
                <w:color w:val="000000"/>
                <w:sz w:val="15"/>
                <w:szCs w:val="15"/>
              </w:rPr>
            </w:pPr>
          </w:p>
        </w:tc>
        <w:tc>
          <w:tcPr>
            <w:tcW w:w="939" w:type="dxa"/>
            <w:vMerge/>
            <w:tcBorders>
              <w:top w:val="single" w:sz="4" w:space="0" w:color="000000"/>
              <w:left w:val="single" w:sz="4" w:space="0" w:color="000000"/>
              <w:bottom w:val="single" w:sz="4" w:space="0" w:color="000000"/>
              <w:right w:val="single" w:sz="4" w:space="0" w:color="000000"/>
            </w:tcBorders>
            <w:vAlign w:val="center"/>
            <w:hideMark/>
          </w:tcPr>
          <w:p w:rsidR="00701824" w:rsidRPr="00701824" w:rsidRDefault="00701824" w:rsidP="00701824">
            <w:pPr>
              <w:rPr>
                <w:rFonts w:ascii="Arial" w:hAnsi="Arial" w:cs="Arial"/>
                <w:b/>
                <w:bCs/>
                <w:color w:val="000000"/>
                <w:sz w:val="16"/>
                <w:szCs w:val="16"/>
              </w:rPr>
            </w:pPr>
          </w:p>
        </w:tc>
        <w:tc>
          <w:tcPr>
            <w:tcW w:w="4634" w:type="dxa"/>
            <w:vMerge/>
            <w:tcBorders>
              <w:top w:val="single" w:sz="4" w:space="0" w:color="000000"/>
              <w:left w:val="single" w:sz="4" w:space="0" w:color="000000"/>
              <w:bottom w:val="single" w:sz="4" w:space="0" w:color="000000"/>
              <w:right w:val="single" w:sz="4" w:space="0" w:color="000000"/>
            </w:tcBorders>
            <w:vAlign w:val="center"/>
            <w:hideMark/>
          </w:tcPr>
          <w:p w:rsidR="00701824" w:rsidRPr="00701824" w:rsidRDefault="00701824" w:rsidP="00701824">
            <w:pPr>
              <w:rPr>
                <w:rFonts w:ascii="Arial" w:hAnsi="Arial" w:cs="Arial"/>
                <w:b/>
                <w:bCs/>
                <w:color w:val="000000"/>
                <w:sz w:val="18"/>
                <w:szCs w:val="18"/>
              </w:rPr>
            </w:pPr>
          </w:p>
        </w:tc>
        <w:tc>
          <w:tcPr>
            <w:tcW w:w="621" w:type="dxa"/>
            <w:vMerge/>
            <w:tcBorders>
              <w:top w:val="single" w:sz="4" w:space="0" w:color="000000"/>
              <w:left w:val="single" w:sz="4" w:space="0" w:color="000000"/>
              <w:bottom w:val="single" w:sz="4" w:space="0" w:color="000000"/>
              <w:right w:val="single" w:sz="4" w:space="0" w:color="000000"/>
            </w:tcBorders>
            <w:vAlign w:val="center"/>
            <w:hideMark/>
          </w:tcPr>
          <w:p w:rsidR="00701824" w:rsidRPr="00701824" w:rsidRDefault="00701824" w:rsidP="00701824">
            <w:pPr>
              <w:rPr>
                <w:rFonts w:ascii="Arial" w:hAnsi="Arial" w:cs="Arial"/>
                <w:b/>
                <w:bCs/>
                <w:color w:val="000000"/>
                <w:sz w:val="18"/>
                <w:szCs w:val="18"/>
              </w:rPr>
            </w:pPr>
          </w:p>
        </w:tc>
        <w:tc>
          <w:tcPr>
            <w:tcW w:w="1177" w:type="dxa"/>
            <w:vMerge/>
            <w:tcBorders>
              <w:top w:val="single" w:sz="4" w:space="0" w:color="000000"/>
              <w:left w:val="single" w:sz="4" w:space="0" w:color="000000"/>
              <w:bottom w:val="single" w:sz="4" w:space="0" w:color="000000"/>
              <w:right w:val="single" w:sz="4" w:space="0" w:color="000000"/>
            </w:tcBorders>
            <w:vAlign w:val="center"/>
            <w:hideMark/>
          </w:tcPr>
          <w:p w:rsidR="00701824" w:rsidRPr="00701824" w:rsidRDefault="00701824" w:rsidP="00701824">
            <w:pPr>
              <w:rPr>
                <w:rFonts w:ascii="Arial" w:hAnsi="Arial" w:cs="Arial"/>
                <w:b/>
                <w:bCs/>
                <w:color w:val="000000"/>
                <w:sz w:val="18"/>
                <w:szCs w:val="18"/>
              </w:rPr>
            </w:pPr>
          </w:p>
        </w:tc>
        <w:tc>
          <w:tcPr>
            <w:tcW w:w="993" w:type="dxa"/>
            <w:tcBorders>
              <w:top w:val="nil"/>
              <w:left w:val="nil"/>
              <w:bottom w:val="nil"/>
              <w:right w:val="single" w:sz="4" w:space="0" w:color="000000"/>
            </w:tcBorders>
            <w:shd w:val="clear" w:color="auto" w:fill="auto"/>
            <w:vAlign w:val="center"/>
            <w:hideMark/>
          </w:tcPr>
          <w:p w:rsidR="00701824" w:rsidRPr="00701824" w:rsidRDefault="00701824" w:rsidP="00701824">
            <w:pPr>
              <w:jc w:val="center"/>
              <w:rPr>
                <w:rFonts w:ascii="Arial" w:hAnsi="Arial" w:cs="Arial"/>
                <w:b/>
                <w:bCs/>
                <w:color w:val="000000"/>
                <w:sz w:val="18"/>
                <w:szCs w:val="18"/>
              </w:rPr>
            </w:pPr>
            <w:r w:rsidRPr="00701824">
              <w:rPr>
                <w:rFonts w:ascii="Arial" w:hAnsi="Arial" w:cs="Arial"/>
                <w:b/>
                <w:bCs/>
                <w:color w:val="000000"/>
                <w:sz w:val="18"/>
                <w:szCs w:val="18"/>
              </w:rPr>
              <w:t>zł</w:t>
            </w:r>
          </w:p>
        </w:tc>
        <w:tc>
          <w:tcPr>
            <w:tcW w:w="1507" w:type="dxa"/>
            <w:tcBorders>
              <w:top w:val="nil"/>
              <w:left w:val="nil"/>
              <w:bottom w:val="nil"/>
              <w:right w:val="single" w:sz="4" w:space="0" w:color="000000"/>
            </w:tcBorders>
            <w:shd w:val="clear" w:color="auto" w:fill="auto"/>
            <w:vAlign w:val="center"/>
            <w:hideMark/>
          </w:tcPr>
          <w:p w:rsidR="00701824" w:rsidRPr="00701824" w:rsidRDefault="00701824" w:rsidP="00701824">
            <w:pPr>
              <w:jc w:val="center"/>
              <w:rPr>
                <w:rFonts w:ascii="Arial" w:hAnsi="Arial" w:cs="Arial"/>
                <w:b/>
                <w:bCs/>
                <w:color w:val="000000"/>
                <w:sz w:val="18"/>
                <w:szCs w:val="18"/>
              </w:rPr>
            </w:pPr>
            <w:r w:rsidRPr="00701824">
              <w:rPr>
                <w:rFonts w:ascii="Arial" w:hAnsi="Arial" w:cs="Arial"/>
                <w:b/>
                <w:bCs/>
                <w:color w:val="000000"/>
                <w:sz w:val="18"/>
                <w:szCs w:val="18"/>
              </w:rPr>
              <w:t>zł</w:t>
            </w:r>
          </w:p>
        </w:tc>
      </w:tr>
      <w:tr w:rsidR="00701824" w:rsidRPr="00701824" w:rsidTr="00A016D5">
        <w:trPr>
          <w:trHeight w:val="240"/>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rsidR="00701824" w:rsidRPr="00701824" w:rsidRDefault="00701824" w:rsidP="00701824">
            <w:pPr>
              <w:rPr>
                <w:rFonts w:ascii="Arial" w:hAnsi="Arial" w:cs="Arial"/>
                <w:b/>
                <w:bCs/>
                <w:color w:val="000000"/>
                <w:sz w:val="15"/>
                <w:szCs w:val="15"/>
              </w:rPr>
            </w:pPr>
          </w:p>
        </w:tc>
        <w:tc>
          <w:tcPr>
            <w:tcW w:w="939" w:type="dxa"/>
            <w:vMerge/>
            <w:tcBorders>
              <w:top w:val="single" w:sz="4" w:space="0" w:color="000000"/>
              <w:left w:val="single" w:sz="4" w:space="0" w:color="000000"/>
              <w:bottom w:val="single" w:sz="4" w:space="0" w:color="000000"/>
              <w:right w:val="single" w:sz="4" w:space="0" w:color="000000"/>
            </w:tcBorders>
            <w:vAlign w:val="center"/>
            <w:hideMark/>
          </w:tcPr>
          <w:p w:rsidR="00701824" w:rsidRPr="00701824" w:rsidRDefault="00701824" w:rsidP="00701824">
            <w:pPr>
              <w:rPr>
                <w:rFonts w:ascii="Arial" w:hAnsi="Arial" w:cs="Arial"/>
                <w:b/>
                <w:bCs/>
                <w:color w:val="000000"/>
                <w:sz w:val="16"/>
                <w:szCs w:val="16"/>
              </w:rPr>
            </w:pPr>
          </w:p>
        </w:tc>
        <w:tc>
          <w:tcPr>
            <w:tcW w:w="4634" w:type="dxa"/>
            <w:vMerge/>
            <w:tcBorders>
              <w:top w:val="single" w:sz="4" w:space="0" w:color="000000"/>
              <w:left w:val="single" w:sz="4" w:space="0" w:color="000000"/>
              <w:bottom w:val="single" w:sz="4" w:space="0" w:color="000000"/>
              <w:right w:val="single" w:sz="4" w:space="0" w:color="000000"/>
            </w:tcBorders>
            <w:vAlign w:val="center"/>
            <w:hideMark/>
          </w:tcPr>
          <w:p w:rsidR="00701824" w:rsidRPr="00701824" w:rsidRDefault="00701824" w:rsidP="00701824">
            <w:pPr>
              <w:rPr>
                <w:rFonts w:ascii="Arial" w:hAnsi="Arial" w:cs="Arial"/>
                <w:b/>
                <w:bCs/>
                <w:color w:val="000000"/>
                <w:sz w:val="18"/>
                <w:szCs w:val="18"/>
              </w:rPr>
            </w:pPr>
          </w:p>
        </w:tc>
        <w:tc>
          <w:tcPr>
            <w:tcW w:w="621" w:type="dxa"/>
            <w:vMerge/>
            <w:tcBorders>
              <w:top w:val="single" w:sz="4" w:space="0" w:color="000000"/>
              <w:left w:val="single" w:sz="4" w:space="0" w:color="000000"/>
              <w:bottom w:val="single" w:sz="4" w:space="0" w:color="000000"/>
              <w:right w:val="single" w:sz="4" w:space="0" w:color="000000"/>
            </w:tcBorders>
            <w:vAlign w:val="center"/>
            <w:hideMark/>
          </w:tcPr>
          <w:p w:rsidR="00701824" w:rsidRPr="00701824" w:rsidRDefault="00701824" w:rsidP="00701824">
            <w:pPr>
              <w:rPr>
                <w:rFonts w:ascii="Arial" w:hAnsi="Arial" w:cs="Arial"/>
                <w:b/>
                <w:bCs/>
                <w:color w:val="000000"/>
                <w:sz w:val="18"/>
                <w:szCs w:val="18"/>
              </w:rPr>
            </w:pPr>
          </w:p>
        </w:tc>
        <w:tc>
          <w:tcPr>
            <w:tcW w:w="1177" w:type="dxa"/>
            <w:vMerge/>
            <w:tcBorders>
              <w:top w:val="single" w:sz="4" w:space="0" w:color="000000"/>
              <w:left w:val="single" w:sz="4" w:space="0" w:color="000000"/>
              <w:bottom w:val="single" w:sz="4" w:space="0" w:color="000000"/>
              <w:right w:val="single" w:sz="4" w:space="0" w:color="000000"/>
            </w:tcBorders>
            <w:vAlign w:val="center"/>
            <w:hideMark/>
          </w:tcPr>
          <w:p w:rsidR="00701824" w:rsidRPr="00701824" w:rsidRDefault="00701824" w:rsidP="00701824">
            <w:pPr>
              <w:rPr>
                <w:rFonts w:ascii="Arial" w:hAnsi="Arial" w:cs="Arial"/>
                <w:b/>
                <w:bCs/>
                <w:color w:val="000000"/>
                <w:sz w:val="18"/>
                <w:szCs w:val="18"/>
              </w:rPr>
            </w:pPr>
          </w:p>
        </w:tc>
        <w:tc>
          <w:tcPr>
            <w:tcW w:w="993"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color w:val="000000"/>
                <w:sz w:val="18"/>
                <w:szCs w:val="18"/>
              </w:rPr>
            </w:pPr>
            <w:r w:rsidRPr="00701824">
              <w:rPr>
                <w:rFonts w:ascii="Arial" w:hAnsi="Arial" w:cs="Arial"/>
                <w:color w:val="000000"/>
                <w:sz w:val="18"/>
                <w:szCs w:val="18"/>
              </w:rPr>
              <w:t> </w:t>
            </w:r>
          </w:p>
        </w:tc>
        <w:tc>
          <w:tcPr>
            <w:tcW w:w="1507"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b/>
                <w:bCs/>
                <w:color w:val="000000"/>
                <w:sz w:val="18"/>
                <w:szCs w:val="18"/>
              </w:rPr>
            </w:pPr>
            <w:r w:rsidRPr="00701824">
              <w:rPr>
                <w:rFonts w:ascii="Arial" w:hAnsi="Arial" w:cs="Arial"/>
                <w:b/>
                <w:bCs/>
                <w:color w:val="000000"/>
                <w:sz w:val="18"/>
                <w:szCs w:val="18"/>
              </w:rPr>
              <w:t>(5 x 6)</w:t>
            </w:r>
          </w:p>
        </w:tc>
      </w:tr>
      <w:tr w:rsidR="00701824" w:rsidRPr="00701824" w:rsidTr="00A016D5">
        <w:trPr>
          <w:trHeight w:val="240"/>
        </w:trPr>
        <w:tc>
          <w:tcPr>
            <w:tcW w:w="426" w:type="dxa"/>
            <w:tcBorders>
              <w:top w:val="nil"/>
              <w:left w:val="single" w:sz="4" w:space="0" w:color="000000"/>
              <w:bottom w:val="single" w:sz="4" w:space="0" w:color="000000"/>
              <w:right w:val="single" w:sz="4" w:space="0" w:color="000000"/>
            </w:tcBorders>
            <w:shd w:val="clear" w:color="auto" w:fill="auto"/>
            <w:hideMark/>
          </w:tcPr>
          <w:p w:rsidR="00701824" w:rsidRPr="00701824" w:rsidRDefault="00701824" w:rsidP="00701824">
            <w:pPr>
              <w:jc w:val="center"/>
              <w:rPr>
                <w:rFonts w:ascii="Arial" w:hAnsi="Arial" w:cs="Arial"/>
                <w:b/>
                <w:bCs/>
                <w:color w:val="000000"/>
                <w:sz w:val="15"/>
                <w:szCs w:val="15"/>
              </w:rPr>
            </w:pPr>
            <w:r w:rsidRPr="00701824">
              <w:rPr>
                <w:rFonts w:ascii="Arial" w:hAnsi="Arial" w:cs="Arial"/>
                <w:b/>
                <w:bCs/>
                <w:color w:val="000000"/>
                <w:sz w:val="15"/>
                <w:szCs w:val="15"/>
              </w:rPr>
              <w:t>1</w:t>
            </w:r>
          </w:p>
        </w:tc>
        <w:tc>
          <w:tcPr>
            <w:tcW w:w="939" w:type="dxa"/>
            <w:tcBorders>
              <w:top w:val="nil"/>
              <w:left w:val="nil"/>
              <w:bottom w:val="single" w:sz="4" w:space="0" w:color="000000"/>
              <w:right w:val="single" w:sz="4" w:space="0" w:color="000000"/>
            </w:tcBorders>
            <w:shd w:val="clear" w:color="auto" w:fill="auto"/>
            <w:hideMark/>
          </w:tcPr>
          <w:p w:rsidR="00701824" w:rsidRPr="00701824" w:rsidRDefault="00701824" w:rsidP="00701824">
            <w:pPr>
              <w:jc w:val="center"/>
              <w:rPr>
                <w:rFonts w:ascii="Arial" w:hAnsi="Arial" w:cs="Arial"/>
                <w:b/>
                <w:bCs/>
                <w:color w:val="000000"/>
                <w:sz w:val="16"/>
                <w:szCs w:val="16"/>
              </w:rPr>
            </w:pPr>
            <w:r w:rsidRPr="00701824">
              <w:rPr>
                <w:rFonts w:ascii="Arial" w:hAnsi="Arial" w:cs="Arial"/>
                <w:b/>
                <w:bCs/>
                <w:color w:val="000000"/>
                <w:sz w:val="16"/>
                <w:szCs w:val="16"/>
              </w:rPr>
              <w:t>2</w:t>
            </w:r>
          </w:p>
        </w:tc>
        <w:tc>
          <w:tcPr>
            <w:tcW w:w="4634" w:type="dxa"/>
            <w:tcBorders>
              <w:top w:val="nil"/>
              <w:left w:val="nil"/>
              <w:bottom w:val="single" w:sz="4" w:space="0" w:color="000000"/>
              <w:right w:val="single" w:sz="4" w:space="0" w:color="000000"/>
            </w:tcBorders>
            <w:shd w:val="clear" w:color="auto" w:fill="auto"/>
            <w:hideMark/>
          </w:tcPr>
          <w:p w:rsidR="00701824" w:rsidRPr="00701824" w:rsidRDefault="00701824" w:rsidP="00701824">
            <w:pPr>
              <w:jc w:val="center"/>
              <w:rPr>
                <w:rFonts w:ascii="Arial" w:hAnsi="Arial" w:cs="Arial"/>
                <w:b/>
                <w:bCs/>
                <w:color w:val="000000"/>
                <w:sz w:val="18"/>
                <w:szCs w:val="18"/>
              </w:rPr>
            </w:pPr>
            <w:r w:rsidRPr="00701824">
              <w:rPr>
                <w:rFonts w:ascii="Arial" w:hAnsi="Arial" w:cs="Arial"/>
                <w:b/>
                <w:bCs/>
                <w:color w:val="000000"/>
                <w:sz w:val="18"/>
                <w:szCs w:val="18"/>
              </w:rPr>
              <w:t>3</w:t>
            </w:r>
          </w:p>
        </w:tc>
        <w:tc>
          <w:tcPr>
            <w:tcW w:w="621" w:type="dxa"/>
            <w:tcBorders>
              <w:top w:val="nil"/>
              <w:left w:val="nil"/>
              <w:bottom w:val="single" w:sz="4" w:space="0" w:color="000000"/>
              <w:right w:val="single" w:sz="4" w:space="0" w:color="000000"/>
            </w:tcBorders>
            <w:shd w:val="clear" w:color="auto" w:fill="auto"/>
            <w:hideMark/>
          </w:tcPr>
          <w:p w:rsidR="00701824" w:rsidRPr="00701824" w:rsidRDefault="00701824" w:rsidP="00701824">
            <w:pPr>
              <w:jc w:val="center"/>
              <w:rPr>
                <w:rFonts w:ascii="Arial" w:hAnsi="Arial" w:cs="Arial"/>
                <w:b/>
                <w:bCs/>
                <w:color w:val="000000"/>
                <w:sz w:val="18"/>
                <w:szCs w:val="18"/>
              </w:rPr>
            </w:pPr>
            <w:r w:rsidRPr="00701824">
              <w:rPr>
                <w:rFonts w:ascii="Arial" w:hAnsi="Arial" w:cs="Arial"/>
                <w:b/>
                <w:bCs/>
                <w:color w:val="000000"/>
                <w:sz w:val="18"/>
                <w:szCs w:val="18"/>
              </w:rPr>
              <w:t>4</w:t>
            </w:r>
          </w:p>
        </w:tc>
        <w:tc>
          <w:tcPr>
            <w:tcW w:w="1177" w:type="dxa"/>
            <w:tcBorders>
              <w:top w:val="nil"/>
              <w:left w:val="nil"/>
              <w:bottom w:val="single" w:sz="4" w:space="0" w:color="000000"/>
              <w:right w:val="single" w:sz="4" w:space="0" w:color="000000"/>
            </w:tcBorders>
            <w:shd w:val="clear" w:color="auto" w:fill="auto"/>
            <w:hideMark/>
          </w:tcPr>
          <w:p w:rsidR="00701824" w:rsidRPr="00701824" w:rsidRDefault="00701824" w:rsidP="00701824">
            <w:pPr>
              <w:jc w:val="center"/>
              <w:rPr>
                <w:rFonts w:ascii="Arial" w:hAnsi="Arial" w:cs="Arial"/>
                <w:b/>
                <w:bCs/>
                <w:color w:val="000000"/>
                <w:sz w:val="18"/>
                <w:szCs w:val="18"/>
              </w:rPr>
            </w:pPr>
            <w:r w:rsidRPr="00701824">
              <w:rPr>
                <w:rFonts w:ascii="Arial" w:hAnsi="Arial" w:cs="Arial"/>
                <w:b/>
                <w:bCs/>
                <w:color w:val="000000"/>
                <w:sz w:val="18"/>
                <w:szCs w:val="18"/>
              </w:rPr>
              <w:t>5</w:t>
            </w:r>
          </w:p>
        </w:tc>
        <w:tc>
          <w:tcPr>
            <w:tcW w:w="993" w:type="dxa"/>
            <w:tcBorders>
              <w:top w:val="nil"/>
              <w:left w:val="nil"/>
              <w:bottom w:val="single" w:sz="4" w:space="0" w:color="000000"/>
              <w:right w:val="single" w:sz="4" w:space="0" w:color="000000"/>
            </w:tcBorders>
            <w:shd w:val="clear" w:color="auto" w:fill="auto"/>
            <w:hideMark/>
          </w:tcPr>
          <w:p w:rsidR="00701824" w:rsidRPr="00701824" w:rsidRDefault="00701824" w:rsidP="00701824">
            <w:pPr>
              <w:jc w:val="center"/>
              <w:rPr>
                <w:rFonts w:ascii="Arial" w:hAnsi="Arial" w:cs="Arial"/>
                <w:b/>
                <w:bCs/>
                <w:color w:val="000000"/>
                <w:sz w:val="18"/>
                <w:szCs w:val="18"/>
              </w:rPr>
            </w:pPr>
            <w:r w:rsidRPr="00701824">
              <w:rPr>
                <w:rFonts w:ascii="Arial" w:hAnsi="Arial" w:cs="Arial"/>
                <w:b/>
                <w:bCs/>
                <w:color w:val="000000"/>
                <w:sz w:val="18"/>
                <w:szCs w:val="18"/>
              </w:rPr>
              <w:t>6</w:t>
            </w:r>
          </w:p>
        </w:tc>
        <w:tc>
          <w:tcPr>
            <w:tcW w:w="1507" w:type="dxa"/>
            <w:tcBorders>
              <w:top w:val="nil"/>
              <w:left w:val="nil"/>
              <w:bottom w:val="single" w:sz="4" w:space="0" w:color="000000"/>
              <w:right w:val="single" w:sz="4" w:space="0" w:color="000000"/>
            </w:tcBorders>
            <w:shd w:val="clear" w:color="auto" w:fill="auto"/>
            <w:hideMark/>
          </w:tcPr>
          <w:p w:rsidR="00701824" w:rsidRPr="00701824" w:rsidRDefault="00701824" w:rsidP="00701824">
            <w:pPr>
              <w:jc w:val="center"/>
              <w:rPr>
                <w:rFonts w:ascii="Arial" w:hAnsi="Arial" w:cs="Arial"/>
                <w:b/>
                <w:bCs/>
                <w:color w:val="000000"/>
                <w:sz w:val="18"/>
                <w:szCs w:val="18"/>
              </w:rPr>
            </w:pPr>
            <w:r w:rsidRPr="00701824">
              <w:rPr>
                <w:rFonts w:ascii="Arial" w:hAnsi="Arial" w:cs="Arial"/>
                <w:b/>
                <w:bCs/>
                <w:color w:val="000000"/>
                <w:sz w:val="18"/>
                <w:szCs w:val="18"/>
              </w:rPr>
              <w:t>7</w:t>
            </w:r>
          </w:p>
        </w:tc>
      </w:tr>
      <w:tr w:rsidR="00701824" w:rsidRPr="00701824" w:rsidTr="00A016D5">
        <w:trPr>
          <w:trHeight w:val="240"/>
        </w:trPr>
        <w:tc>
          <w:tcPr>
            <w:tcW w:w="426" w:type="dxa"/>
            <w:tcBorders>
              <w:top w:val="nil"/>
              <w:left w:val="single" w:sz="4" w:space="0" w:color="000000"/>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b/>
                <w:bCs/>
                <w:color w:val="000000"/>
                <w:sz w:val="15"/>
                <w:szCs w:val="15"/>
              </w:rPr>
            </w:pPr>
            <w:r w:rsidRPr="00701824">
              <w:rPr>
                <w:rFonts w:ascii="Arial" w:hAnsi="Arial" w:cs="Arial"/>
                <w:b/>
                <w:bCs/>
                <w:color w:val="000000"/>
                <w:sz w:val="15"/>
                <w:szCs w:val="15"/>
              </w:rPr>
              <w:t>1</w:t>
            </w:r>
          </w:p>
        </w:tc>
        <w:tc>
          <w:tcPr>
            <w:tcW w:w="939" w:type="dxa"/>
            <w:tcBorders>
              <w:top w:val="nil"/>
              <w:left w:val="nil"/>
              <w:bottom w:val="single" w:sz="4" w:space="0" w:color="000000"/>
              <w:right w:val="single" w:sz="4" w:space="0" w:color="000000"/>
            </w:tcBorders>
            <w:shd w:val="clear" w:color="auto" w:fill="auto"/>
            <w:hideMark/>
          </w:tcPr>
          <w:p w:rsidR="00701824" w:rsidRPr="00701824" w:rsidRDefault="00701824" w:rsidP="00701824">
            <w:pPr>
              <w:rPr>
                <w:rFonts w:ascii="Arial" w:hAnsi="Arial" w:cs="Arial"/>
                <w:b/>
                <w:bCs/>
                <w:color w:val="000000"/>
                <w:sz w:val="16"/>
                <w:szCs w:val="16"/>
              </w:rPr>
            </w:pPr>
            <w:r w:rsidRPr="00701824">
              <w:rPr>
                <w:rFonts w:ascii="Arial" w:hAnsi="Arial" w:cs="Arial"/>
                <w:b/>
                <w:bCs/>
                <w:color w:val="000000"/>
                <w:sz w:val="16"/>
                <w:szCs w:val="16"/>
              </w:rPr>
              <w:t> </w:t>
            </w:r>
          </w:p>
        </w:tc>
        <w:tc>
          <w:tcPr>
            <w:tcW w:w="8932" w:type="dxa"/>
            <w:gridSpan w:val="5"/>
            <w:tcBorders>
              <w:top w:val="single" w:sz="4" w:space="0" w:color="000000"/>
              <w:left w:val="nil"/>
              <w:bottom w:val="single" w:sz="4" w:space="0" w:color="000000"/>
              <w:right w:val="single" w:sz="4" w:space="0" w:color="000000"/>
            </w:tcBorders>
            <w:shd w:val="clear" w:color="auto" w:fill="auto"/>
            <w:hideMark/>
          </w:tcPr>
          <w:p w:rsidR="00701824" w:rsidRPr="00701824" w:rsidRDefault="00701824" w:rsidP="00701824">
            <w:pPr>
              <w:rPr>
                <w:rFonts w:ascii="Arial" w:hAnsi="Arial" w:cs="Arial"/>
                <w:b/>
                <w:bCs/>
                <w:color w:val="000000"/>
                <w:sz w:val="18"/>
                <w:szCs w:val="18"/>
              </w:rPr>
            </w:pPr>
            <w:r w:rsidRPr="00701824">
              <w:rPr>
                <w:rFonts w:ascii="Arial" w:hAnsi="Arial" w:cs="Arial"/>
                <w:b/>
                <w:bCs/>
                <w:color w:val="000000"/>
                <w:sz w:val="18"/>
                <w:szCs w:val="18"/>
              </w:rPr>
              <w:t>ROBOTY PRZYGOTOWAWCZE</w:t>
            </w:r>
          </w:p>
        </w:tc>
      </w:tr>
      <w:tr w:rsidR="00701824" w:rsidRPr="00701824" w:rsidTr="00A016D5">
        <w:trPr>
          <w:trHeight w:val="240"/>
        </w:trPr>
        <w:tc>
          <w:tcPr>
            <w:tcW w:w="426" w:type="dxa"/>
            <w:tcBorders>
              <w:top w:val="nil"/>
              <w:left w:val="single" w:sz="4" w:space="0" w:color="000000"/>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b/>
                <w:bCs/>
                <w:color w:val="000000"/>
                <w:sz w:val="15"/>
                <w:szCs w:val="15"/>
              </w:rPr>
            </w:pPr>
            <w:r w:rsidRPr="00701824">
              <w:rPr>
                <w:rFonts w:ascii="Arial" w:hAnsi="Arial" w:cs="Arial"/>
                <w:b/>
                <w:bCs/>
                <w:color w:val="000000"/>
                <w:sz w:val="15"/>
                <w:szCs w:val="15"/>
              </w:rPr>
              <w:t>1.1</w:t>
            </w:r>
          </w:p>
        </w:tc>
        <w:tc>
          <w:tcPr>
            <w:tcW w:w="939" w:type="dxa"/>
            <w:tcBorders>
              <w:top w:val="nil"/>
              <w:left w:val="nil"/>
              <w:bottom w:val="single" w:sz="4" w:space="0" w:color="000000"/>
              <w:right w:val="single" w:sz="4" w:space="0" w:color="000000"/>
            </w:tcBorders>
            <w:shd w:val="clear" w:color="auto" w:fill="auto"/>
            <w:hideMark/>
          </w:tcPr>
          <w:p w:rsidR="00701824" w:rsidRPr="00701824" w:rsidRDefault="00701824" w:rsidP="00701824">
            <w:pPr>
              <w:rPr>
                <w:rFonts w:ascii="Arial" w:hAnsi="Arial" w:cs="Arial"/>
                <w:b/>
                <w:bCs/>
                <w:color w:val="000000"/>
                <w:sz w:val="16"/>
                <w:szCs w:val="16"/>
              </w:rPr>
            </w:pPr>
            <w:r w:rsidRPr="00701824">
              <w:rPr>
                <w:rFonts w:ascii="Arial" w:hAnsi="Arial" w:cs="Arial"/>
                <w:b/>
                <w:bCs/>
                <w:color w:val="000000"/>
                <w:sz w:val="16"/>
                <w:szCs w:val="16"/>
              </w:rPr>
              <w:t> </w:t>
            </w:r>
          </w:p>
        </w:tc>
        <w:tc>
          <w:tcPr>
            <w:tcW w:w="8932" w:type="dxa"/>
            <w:gridSpan w:val="5"/>
            <w:tcBorders>
              <w:top w:val="single" w:sz="4" w:space="0" w:color="000000"/>
              <w:left w:val="nil"/>
              <w:bottom w:val="single" w:sz="4" w:space="0" w:color="000000"/>
              <w:right w:val="single" w:sz="4" w:space="0" w:color="000000"/>
            </w:tcBorders>
            <w:shd w:val="clear" w:color="auto" w:fill="auto"/>
            <w:hideMark/>
          </w:tcPr>
          <w:p w:rsidR="00701824" w:rsidRPr="00701824" w:rsidRDefault="00701824" w:rsidP="00701824">
            <w:pPr>
              <w:rPr>
                <w:rFonts w:ascii="Arial" w:hAnsi="Arial" w:cs="Arial"/>
                <w:b/>
                <w:bCs/>
                <w:color w:val="000000"/>
                <w:sz w:val="18"/>
                <w:szCs w:val="18"/>
              </w:rPr>
            </w:pPr>
            <w:r w:rsidRPr="00701824">
              <w:rPr>
                <w:rFonts w:ascii="Arial" w:hAnsi="Arial" w:cs="Arial"/>
                <w:b/>
                <w:bCs/>
                <w:color w:val="000000"/>
                <w:sz w:val="18"/>
                <w:szCs w:val="18"/>
              </w:rPr>
              <w:t>GEODEZYJNE ROBOTY POMIAROWE</w:t>
            </w:r>
          </w:p>
        </w:tc>
      </w:tr>
      <w:tr w:rsidR="00701824" w:rsidRPr="00701824" w:rsidTr="00A016D5">
        <w:trPr>
          <w:trHeight w:val="645"/>
        </w:trPr>
        <w:tc>
          <w:tcPr>
            <w:tcW w:w="426" w:type="dxa"/>
            <w:tcBorders>
              <w:top w:val="nil"/>
              <w:left w:val="single" w:sz="4" w:space="0" w:color="000000"/>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color w:val="000000"/>
                <w:sz w:val="15"/>
                <w:szCs w:val="15"/>
              </w:rPr>
            </w:pPr>
            <w:r w:rsidRPr="00701824">
              <w:rPr>
                <w:rFonts w:ascii="Arial" w:hAnsi="Arial" w:cs="Arial"/>
                <w:color w:val="000000"/>
                <w:sz w:val="15"/>
                <w:szCs w:val="15"/>
              </w:rPr>
              <w:t>1 d.1.1</w:t>
            </w:r>
          </w:p>
        </w:tc>
        <w:tc>
          <w:tcPr>
            <w:tcW w:w="939"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color w:val="000000"/>
                <w:sz w:val="16"/>
                <w:szCs w:val="16"/>
              </w:rPr>
            </w:pPr>
            <w:r w:rsidRPr="00701824">
              <w:rPr>
                <w:rFonts w:ascii="Arial" w:hAnsi="Arial" w:cs="Arial"/>
                <w:color w:val="000000"/>
                <w:sz w:val="16"/>
                <w:szCs w:val="16"/>
              </w:rPr>
              <w:t>D-01.01.01</w:t>
            </w:r>
          </w:p>
        </w:tc>
        <w:tc>
          <w:tcPr>
            <w:tcW w:w="4634" w:type="dxa"/>
            <w:tcBorders>
              <w:top w:val="nil"/>
              <w:left w:val="nil"/>
              <w:bottom w:val="single" w:sz="4" w:space="0" w:color="000000"/>
              <w:right w:val="single" w:sz="4" w:space="0" w:color="000000"/>
            </w:tcBorders>
            <w:shd w:val="clear" w:color="auto" w:fill="auto"/>
            <w:hideMark/>
          </w:tcPr>
          <w:p w:rsidR="00701824" w:rsidRPr="00701824" w:rsidRDefault="00701824" w:rsidP="00701824">
            <w:pPr>
              <w:rPr>
                <w:rFonts w:ascii="Arial" w:hAnsi="Arial" w:cs="Arial"/>
                <w:color w:val="000000"/>
                <w:sz w:val="18"/>
                <w:szCs w:val="18"/>
              </w:rPr>
            </w:pPr>
            <w:r w:rsidRPr="00701824">
              <w:rPr>
                <w:rFonts w:ascii="Arial" w:hAnsi="Arial" w:cs="Arial"/>
                <w:color w:val="000000"/>
                <w:sz w:val="18"/>
                <w:szCs w:val="18"/>
              </w:rPr>
              <w:t>Roboty pomiarowe przy liniowych robotach ziemnych - trasa drogi w terenie równinnym</w:t>
            </w:r>
          </w:p>
        </w:tc>
        <w:tc>
          <w:tcPr>
            <w:tcW w:w="621"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color w:val="000000"/>
                <w:sz w:val="18"/>
                <w:szCs w:val="18"/>
              </w:rPr>
            </w:pPr>
            <w:r w:rsidRPr="00701824">
              <w:rPr>
                <w:rFonts w:ascii="Arial" w:hAnsi="Arial" w:cs="Arial"/>
                <w:color w:val="000000"/>
                <w:sz w:val="18"/>
                <w:szCs w:val="18"/>
              </w:rPr>
              <w:t>km</w:t>
            </w:r>
          </w:p>
        </w:tc>
        <w:tc>
          <w:tcPr>
            <w:tcW w:w="1177"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color w:val="000000"/>
                <w:sz w:val="18"/>
                <w:szCs w:val="18"/>
              </w:rPr>
            </w:pPr>
            <w:r w:rsidRPr="00701824">
              <w:rPr>
                <w:rFonts w:ascii="Arial" w:hAnsi="Arial" w:cs="Arial"/>
                <w:color w:val="000000"/>
                <w:sz w:val="18"/>
                <w:szCs w:val="18"/>
              </w:rPr>
              <w:t>0.60</w:t>
            </w:r>
          </w:p>
        </w:tc>
        <w:tc>
          <w:tcPr>
            <w:tcW w:w="993" w:type="dxa"/>
            <w:tcBorders>
              <w:top w:val="nil"/>
              <w:left w:val="nil"/>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color w:val="000000"/>
                <w:sz w:val="18"/>
                <w:szCs w:val="18"/>
              </w:rPr>
            </w:pPr>
            <w:r w:rsidRPr="00701824">
              <w:rPr>
                <w:rFonts w:ascii="Arial" w:hAnsi="Arial" w:cs="Arial"/>
                <w:color w:val="000000"/>
                <w:sz w:val="18"/>
                <w:szCs w:val="18"/>
              </w:rPr>
              <w:t> </w:t>
            </w:r>
          </w:p>
        </w:tc>
        <w:tc>
          <w:tcPr>
            <w:tcW w:w="1507" w:type="dxa"/>
            <w:tcBorders>
              <w:top w:val="nil"/>
              <w:left w:val="nil"/>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color w:val="000000"/>
                <w:sz w:val="18"/>
                <w:szCs w:val="18"/>
              </w:rPr>
            </w:pPr>
            <w:r w:rsidRPr="00701824">
              <w:rPr>
                <w:rFonts w:ascii="Arial" w:hAnsi="Arial" w:cs="Arial"/>
                <w:color w:val="000000"/>
                <w:sz w:val="18"/>
                <w:szCs w:val="18"/>
              </w:rPr>
              <w:t> </w:t>
            </w:r>
          </w:p>
        </w:tc>
      </w:tr>
      <w:tr w:rsidR="00701824" w:rsidRPr="00701824" w:rsidTr="00A016D5">
        <w:trPr>
          <w:trHeight w:val="240"/>
        </w:trPr>
        <w:tc>
          <w:tcPr>
            <w:tcW w:w="426" w:type="dxa"/>
            <w:tcBorders>
              <w:top w:val="nil"/>
              <w:left w:val="single" w:sz="4" w:space="0" w:color="000000"/>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b/>
                <w:bCs/>
                <w:color w:val="000000"/>
                <w:sz w:val="15"/>
                <w:szCs w:val="15"/>
              </w:rPr>
            </w:pPr>
            <w:r w:rsidRPr="00701824">
              <w:rPr>
                <w:rFonts w:ascii="Arial" w:hAnsi="Arial" w:cs="Arial"/>
                <w:b/>
                <w:bCs/>
                <w:color w:val="000000"/>
                <w:sz w:val="15"/>
                <w:szCs w:val="15"/>
              </w:rPr>
              <w:t>1.2</w:t>
            </w:r>
          </w:p>
        </w:tc>
        <w:tc>
          <w:tcPr>
            <w:tcW w:w="939"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b/>
                <w:bCs/>
                <w:color w:val="000000"/>
                <w:sz w:val="16"/>
                <w:szCs w:val="16"/>
              </w:rPr>
            </w:pPr>
            <w:r w:rsidRPr="00701824">
              <w:rPr>
                <w:rFonts w:ascii="Arial" w:hAnsi="Arial" w:cs="Arial"/>
                <w:b/>
                <w:bCs/>
                <w:color w:val="000000"/>
                <w:sz w:val="16"/>
                <w:szCs w:val="16"/>
              </w:rPr>
              <w:t> </w:t>
            </w:r>
          </w:p>
        </w:tc>
        <w:tc>
          <w:tcPr>
            <w:tcW w:w="8932" w:type="dxa"/>
            <w:gridSpan w:val="5"/>
            <w:tcBorders>
              <w:top w:val="single" w:sz="4" w:space="0" w:color="000000"/>
              <w:left w:val="nil"/>
              <w:bottom w:val="single" w:sz="4" w:space="0" w:color="000000"/>
              <w:right w:val="single" w:sz="4" w:space="0" w:color="000000"/>
            </w:tcBorders>
            <w:shd w:val="clear" w:color="auto" w:fill="auto"/>
            <w:hideMark/>
          </w:tcPr>
          <w:p w:rsidR="00701824" w:rsidRPr="00701824" w:rsidRDefault="00701824" w:rsidP="00701824">
            <w:pPr>
              <w:rPr>
                <w:rFonts w:ascii="Arial" w:hAnsi="Arial" w:cs="Arial"/>
                <w:b/>
                <w:bCs/>
                <w:color w:val="000000"/>
                <w:sz w:val="18"/>
                <w:szCs w:val="18"/>
              </w:rPr>
            </w:pPr>
            <w:r w:rsidRPr="00701824">
              <w:rPr>
                <w:rFonts w:ascii="Arial" w:hAnsi="Arial" w:cs="Arial"/>
                <w:b/>
                <w:bCs/>
                <w:color w:val="000000"/>
                <w:sz w:val="18"/>
                <w:szCs w:val="18"/>
              </w:rPr>
              <w:t>ZDJĘCIE WARSTWY HUMUSU I DARNINY</w:t>
            </w:r>
          </w:p>
        </w:tc>
      </w:tr>
      <w:tr w:rsidR="00701824" w:rsidRPr="00701824" w:rsidTr="00A016D5">
        <w:trPr>
          <w:trHeight w:val="630"/>
        </w:trPr>
        <w:tc>
          <w:tcPr>
            <w:tcW w:w="426" w:type="dxa"/>
            <w:tcBorders>
              <w:top w:val="nil"/>
              <w:left w:val="single" w:sz="4" w:space="0" w:color="000000"/>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color w:val="000000"/>
                <w:sz w:val="15"/>
                <w:szCs w:val="15"/>
              </w:rPr>
            </w:pPr>
            <w:r w:rsidRPr="00701824">
              <w:rPr>
                <w:rFonts w:ascii="Arial" w:hAnsi="Arial" w:cs="Arial"/>
                <w:color w:val="000000"/>
                <w:sz w:val="15"/>
                <w:szCs w:val="15"/>
              </w:rPr>
              <w:t>2 d.1.2</w:t>
            </w:r>
          </w:p>
        </w:tc>
        <w:tc>
          <w:tcPr>
            <w:tcW w:w="939"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color w:val="000000"/>
                <w:sz w:val="16"/>
                <w:szCs w:val="16"/>
              </w:rPr>
            </w:pPr>
            <w:r w:rsidRPr="00701824">
              <w:rPr>
                <w:rFonts w:ascii="Arial" w:hAnsi="Arial" w:cs="Arial"/>
                <w:color w:val="000000"/>
                <w:sz w:val="16"/>
                <w:szCs w:val="16"/>
              </w:rPr>
              <w:t>D-01.02.02</w:t>
            </w:r>
          </w:p>
        </w:tc>
        <w:tc>
          <w:tcPr>
            <w:tcW w:w="4634" w:type="dxa"/>
            <w:tcBorders>
              <w:top w:val="nil"/>
              <w:left w:val="nil"/>
              <w:bottom w:val="single" w:sz="4" w:space="0" w:color="000000"/>
              <w:right w:val="single" w:sz="4" w:space="0" w:color="000000"/>
            </w:tcBorders>
            <w:shd w:val="clear" w:color="auto" w:fill="auto"/>
            <w:hideMark/>
          </w:tcPr>
          <w:p w:rsidR="00701824" w:rsidRPr="00701824" w:rsidRDefault="00701824" w:rsidP="00701824">
            <w:pPr>
              <w:rPr>
                <w:rFonts w:ascii="Arial" w:hAnsi="Arial" w:cs="Arial"/>
                <w:color w:val="000000"/>
                <w:sz w:val="18"/>
                <w:szCs w:val="18"/>
              </w:rPr>
            </w:pPr>
            <w:r w:rsidRPr="00701824">
              <w:rPr>
                <w:rFonts w:ascii="Arial" w:hAnsi="Arial" w:cs="Arial"/>
                <w:color w:val="000000"/>
                <w:sz w:val="18"/>
                <w:szCs w:val="18"/>
              </w:rPr>
              <w:t>Usunięcie warstwy ziemi urodzajnej (humusu) o grubości do 15 cm za pomocą spycharek</w:t>
            </w:r>
          </w:p>
        </w:tc>
        <w:tc>
          <w:tcPr>
            <w:tcW w:w="621"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color w:val="000000"/>
                <w:sz w:val="18"/>
                <w:szCs w:val="18"/>
              </w:rPr>
            </w:pPr>
            <w:r w:rsidRPr="00701824">
              <w:rPr>
                <w:rFonts w:ascii="Arial" w:hAnsi="Arial" w:cs="Arial"/>
                <w:color w:val="000000"/>
                <w:sz w:val="18"/>
                <w:szCs w:val="18"/>
              </w:rPr>
              <w:t>m2</w:t>
            </w:r>
          </w:p>
        </w:tc>
        <w:tc>
          <w:tcPr>
            <w:tcW w:w="1177"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color w:val="000000"/>
                <w:sz w:val="18"/>
                <w:szCs w:val="18"/>
              </w:rPr>
            </w:pPr>
            <w:r w:rsidRPr="00701824">
              <w:rPr>
                <w:rFonts w:ascii="Arial" w:hAnsi="Arial" w:cs="Arial"/>
                <w:color w:val="000000"/>
                <w:sz w:val="18"/>
                <w:szCs w:val="18"/>
              </w:rPr>
              <w:t>230</w:t>
            </w:r>
          </w:p>
        </w:tc>
        <w:tc>
          <w:tcPr>
            <w:tcW w:w="993" w:type="dxa"/>
            <w:tcBorders>
              <w:top w:val="nil"/>
              <w:left w:val="nil"/>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color w:val="000000"/>
                <w:sz w:val="18"/>
                <w:szCs w:val="18"/>
              </w:rPr>
            </w:pPr>
            <w:r w:rsidRPr="00701824">
              <w:rPr>
                <w:rFonts w:ascii="Arial" w:hAnsi="Arial" w:cs="Arial"/>
                <w:color w:val="000000"/>
                <w:sz w:val="18"/>
                <w:szCs w:val="18"/>
              </w:rPr>
              <w:t> </w:t>
            </w:r>
          </w:p>
        </w:tc>
        <w:tc>
          <w:tcPr>
            <w:tcW w:w="1507" w:type="dxa"/>
            <w:tcBorders>
              <w:top w:val="nil"/>
              <w:left w:val="nil"/>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color w:val="000000"/>
                <w:sz w:val="18"/>
                <w:szCs w:val="18"/>
              </w:rPr>
            </w:pPr>
            <w:r w:rsidRPr="00701824">
              <w:rPr>
                <w:rFonts w:ascii="Arial" w:hAnsi="Arial" w:cs="Arial"/>
                <w:color w:val="000000"/>
                <w:sz w:val="18"/>
                <w:szCs w:val="18"/>
              </w:rPr>
              <w:t> </w:t>
            </w:r>
          </w:p>
        </w:tc>
      </w:tr>
      <w:tr w:rsidR="00701824" w:rsidRPr="00701824" w:rsidTr="00A016D5">
        <w:trPr>
          <w:trHeight w:val="750"/>
        </w:trPr>
        <w:tc>
          <w:tcPr>
            <w:tcW w:w="426" w:type="dxa"/>
            <w:tcBorders>
              <w:top w:val="nil"/>
              <w:left w:val="single" w:sz="4" w:space="0" w:color="000000"/>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color w:val="000000"/>
                <w:sz w:val="15"/>
                <w:szCs w:val="15"/>
              </w:rPr>
            </w:pPr>
            <w:r w:rsidRPr="00701824">
              <w:rPr>
                <w:rFonts w:ascii="Arial" w:hAnsi="Arial" w:cs="Arial"/>
                <w:color w:val="000000"/>
                <w:sz w:val="15"/>
                <w:szCs w:val="15"/>
              </w:rPr>
              <w:t>3 d.1.2</w:t>
            </w:r>
          </w:p>
        </w:tc>
        <w:tc>
          <w:tcPr>
            <w:tcW w:w="939"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color w:val="000000"/>
                <w:sz w:val="16"/>
                <w:szCs w:val="16"/>
              </w:rPr>
            </w:pPr>
            <w:r w:rsidRPr="00701824">
              <w:rPr>
                <w:rFonts w:ascii="Arial" w:hAnsi="Arial" w:cs="Arial"/>
                <w:color w:val="000000"/>
                <w:sz w:val="16"/>
                <w:szCs w:val="16"/>
              </w:rPr>
              <w:t>D-01.02.02</w:t>
            </w:r>
          </w:p>
        </w:tc>
        <w:tc>
          <w:tcPr>
            <w:tcW w:w="4634" w:type="dxa"/>
            <w:tcBorders>
              <w:top w:val="nil"/>
              <w:left w:val="nil"/>
              <w:bottom w:val="single" w:sz="4" w:space="0" w:color="000000"/>
              <w:right w:val="single" w:sz="4" w:space="0" w:color="000000"/>
            </w:tcBorders>
            <w:shd w:val="clear" w:color="auto" w:fill="auto"/>
            <w:hideMark/>
          </w:tcPr>
          <w:p w:rsidR="00701824" w:rsidRPr="00701824" w:rsidRDefault="00A016D5" w:rsidP="00A016D5">
            <w:pPr>
              <w:rPr>
                <w:rFonts w:ascii="Arial" w:hAnsi="Arial" w:cs="Arial"/>
                <w:color w:val="000000"/>
                <w:sz w:val="18"/>
                <w:szCs w:val="18"/>
              </w:rPr>
            </w:pPr>
            <w:r>
              <w:rPr>
                <w:rFonts w:ascii="Arial" w:hAnsi="Arial" w:cs="Arial"/>
                <w:color w:val="000000"/>
                <w:sz w:val="18"/>
                <w:szCs w:val="18"/>
              </w:rPr>
              <w:t xml:space="preserve">Roboty ziemne wyk. </w:t>
            </w:r>
            <w:r w:rsidR="00701824" w:rsidRPr="00701824">
              <w:rPr>
                <w:rFonts w:ascii="Arial" w:hAnsi="Arial" w:cs="Arial"/>
                <w:color w:val="000000"/>
                <w:sz w:val="18"/>
                <w:szCs w:val="18"/>
              </w:rPr>
              <w:t xml:space="preserve">koparkami przedsiębiernymi o </w:t>
            </w:r>
            <w:proofErr w:type="spellStart"/>
            <w:r w:rsidR="00701824" w:rsidRPr="00701824">
              <w:rPr>
                <w:rFonts w:ascii="Arial" w:hAnsi="Arial" w:cs="Arial"/>
                <w:color w:val="000000"/>
                <w:sz w:val="18"/>
                <w:szCs w:val="18"/>
              </w:rPr>
              <w:t>poj</w:t>
            </w:r>
            <w:proofErr w:type="spellEnd"/>
            <w:r w:rsidR="00701824" w:rsidRPr="00701824">
              <w:rPr>
                <w:rFonts w:ascii="Arial" w:hAnsi="Arial" w:cs="Arial"/>
                <w:color w:val="000000"/>
                <w:sz w:val="18"/>
                <w:szCs w:val="18"/>
              </w:rPr>
              <w:t>.</w:t>
            </w:r>
            <w:r>
              <w:rPr>
                <w:rFonts w:ascii="Arial" w:hAnsi="Arial" w:cs="Arial"/>
                <w:color w:val="000000"/>
                <w:sz w:val="18"/>
                <w:szCs w:val="18"/>
              </w:rPr>
              <w:t xml:space="preserve"> </w:t>
            </w:r>
            <w:r w:rsidR="00701824" w:rsidRPr="00701824">
              <w:rPr>
                <w:rFonts w:ascii="Arial" w:hAnsi="Arial" w:cs="Arial"/>
                <w:color w:val="000000"/>
                <w:sz w:val="18"/>
                <w:szCs w:val="18"/>
              </w:rPr>
              <w:t>łyżki 1.20 m3 w gr.</w:t>
            </w:r>
            <w:r>
              <w:rPr>
                <w:rFonts w:ascii="Arial" w:hAnsi="Arial" w:cs="Arial"/>
                <w:color w:val="000000"/>
                <w:sz w:val="18"/>
                <w:szCs w:val="18"/>
              </w:rPr>
              <w:t xml:space="preserve"> </w:t>
            </w:r>
            <w:r w:rsidR="00701824" w:rsidRPr="00701824">
              <w:rPr>
                <w:rFonts w:ascii="Arial" w:hAnsi="Arial" w:cs="Arial"/>
                <w:color w:val="000000"/>
                <w:sz w:val="18"/>
                <w:szCs w:val="18"/>
              </w:rPr>
              <w:t>kat.</w:t>
            </w:r>
            <w:r>
              <w:rPr>
                <w:rFonts w:ascii="Arial" w:hAnsi="Arial" w:cs="Arial"/>
                <w:color w:val="000000"/>
                <w:sz w:val="18"/>
                <w:szCs w:val="18"/>
              </w:rPr>
              <w:t xml:space="preserve"> </w:t>
            </w:r>
            <w:r w:rsidR="00701824" w:rsidRPr="00701824">
              <w:rPr>
                <w:rFonts w:ascii="Arial" w:hAnsi="Arial" w:cs="Arial"/>
                <w:color w:val="000000"/>
                <w:sz w:val="18"/>
                <w:szCs w:val="18"/>
              </w:rPr>
              <w:t xml:space="preserve">I-II z </w:t>
            </w:r>
            <w:proofErr w:type="spellStart"/>
            <w:r w:rsidR="00701824" w:rsidRPr="00701824">
              <w:rPr>
                <w:rFonts w:ascii="Arial" w:hAnsi="Arial" w:cs="Arial"/>
                <w:color w:val="000000"/>
                <w:sz w:val="18"/>
                <w:szCs w:val="18"/>
              </w:rPr>
              <w:t>transp</w:t>
            </w:r>
            <w:proofErr w:type="spellEnd"/>
            <w:r w:rsidR="00701824" w:rsidRPr="00701824">
              <w:rPr>
                <w:rFonts w:ascii="Arial" w:hAnsi="Arial" w:cs="Arial"/>
                <w:color w:val="000000"/>
                <w:sz w:val="18"/>
                <w:szCs w:val="18"/>
              </w:rPr>
              <w:t>.</w:t>
            </w:r>
            <w:r>
              <w:rPr>
                <w:rFonts w:ascii="Arial" w:hAnsi="Arial" w:cs="Arial"/>
                <w:color w:val="000000"/>
                <w:sz w:val="18"/>
                <w:szCs w:val="18"/>
              </w:rPr>
              <w:t xml:space="preserve"> </w:t>
            </w:r>
            <w:r w:rsidR="00701824" w:rsidRPr="00701824">
              <w:rPr>
                <w:rFonts w:ascii="Arial" w:hAnsi="Arial" w:cs="Arial"/>
                <w:color w:val="000000"/>
                <w:sz w:val="18"/>
                <w:szCs w:val="18"/>
              </w:rPr>
              <w:t xml:space="preserve">urobku </w:t>
            </w:r>
            <w:proofErr w:type="spellStart"/>
            <w:r w:rsidR="00701824" w:rsidRPr="00701824">
              <w:rPr>
                <w:rFonts w:ascii="Arial" w:hAnsi="Arial" w:cs="Arial"/>
                <w:color w:val="000000"/>
                <w:sz w:val="18"/>
                <w:szCs w:val="18"/>
              </w:rPr>
              <w:t>samochod</w:t>
            </w:r>
            <w:proofErr w:type="spellEnd"/>
            <w:r>
              <w:rPr>
                <w:rFonts w:ascii="Arial" w:hAnsi="Arial" w:cs="Arial"/>
                <w:color w:val="000000"/>
                <w:sz w:val="18"/>
                <w:szCs w:val="18"/>
              </w:rPr>
              <w:t xml:space="preserve"> </w:t>
            </w:r>
            <w:r w:rsidR="00701824" w:rsidRPr="00701824">
              <w:rPr>
                <w:rFonts w:ascii="Arial" w:hAnsi="Arial" w:cs="Arial"/>
                <w:color w:val="000000"/>
                <w:sz w:val="18"/>
                <w:szCs w:val="18"/>
              </w:rPr>
              <w:t>.samowyładowczymi na odległość 10 km (WYWÓZ HUMUSU Z DARNINĄ NA SKŁADOWISKO WYKONAWCY)</w:t>
            </w:r>
          </w:p>
        </w:tc>
        <w:tc>
          <w:tcPr>
            <w:tcW w:w="621"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color w:val="000000"/>
                <w:sz w:val="18"/>
                <w:szCs w:val="18"/>
              </w:rPr>
            </w:pPr>
            <w:r w:rsidRPr="00701824">
              <w:rPr>
                <w:rFonts w:ascii="Arial" w:hAnsi="Arial" w:cs="Arial"/>
                <w:color w:val="000000"/>
                <w:sz w:val="18"/>
                <w:szCs w:val="18"/>
              </w:rPr>
              <w:t>m3</w:t>
            </w:r>
          </w:p>
        </w:tc>
        <w:tc>
          <w:tcPr>
            <w:tcW w:w="1177"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color w:val="000000"/>
                <w:sz w:val="18"/>
                <w:szCs w:val="18"/>
              </w:rPr>
            </w:pPr>
            <w:r w:rsidRPr="00701824">
              <w:rPr>
                <w:rFonts w:ascii="Arial" w:hAnsi="Arial" w:cs="Arial"/>
                <w:color w:val="000000"/>
                <w:sz w:val="18"/>
                <w:szCs w:val="18"/>
              </w:rPr>
              <w:t>230*0.15 = 34.500</w:t>
            </w:r>
          </w:p>
        </w:tc>
        <w:tc>
          <w:tcPr>
            <w:tcW w:w="993" w:type="dxa"/>
            <w:tcBorders>
              <w:top w:val="nil"/>
              <w:left w:val="nil"/>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color w:val="000000"/>
                <w:sz w:val="18"/>
                <w:szCs w:val="18"/>
              </w:rPr>
            </w:pPr>
            <w:r w:rsidRPr="00701824">
              <w:rPr>
                <w:rFonts w:ascii="Arial" w:hAnsi="Arial" w:cs="Arial"/>
                <w:color w:val="000000"/>
                <w:sz w:val="18"/>
                <w:szCs w:val="18"/>
              </w:rPr>
              <w:t> </w:t>
            </w:r>
          </w:p>
        </w:tc>
        <w:tc>
          <w:tcPr>
            <w:tcW w:w="1507" w:type="dxa"/>
            <w:tcBorders>
              <w:top w:val="nil"/>
              <w:left w:val="nil"/>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color w:val="000000"/>
                <w:sz w:val="18"/>
                <w:szCs w:val="18"/>
              </w:rPr>
            </w:pPr>
            <w:r w:rsidRPr="00701824">
              <w:rPr>
                <w:rFonts w:ascii="Arial" w:hAnsi="Arial" w:cs="Arial"/>
                <w:color w:val="000000"/>
                <w:sz w:val="18"/>
                <w:szCs w:val="18"/>
              </w:rPr>
              <w:t> </w:t>
            </w:r>
          </w:p>
        </w:tc>
      </w:tr>
      <w:tr w:rsidR="00701824" w:rsidRPr="00701824" w:rsidTr="00A016D5">
        <w:trPr>
          <w:trHeight w:val="270"/>
        </w:trPr>
        <w:tc>
          <w:tcPr>
            <w:tcW w:w="426" w:type="dxa"/>
            <w:tcBorders>
              <w:top w:val="nil"/>
              <w:left w:val="single" w:sz="4" w:space="0" w:color="000000"/>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b/>
                <w:bCs/>
                <w:color w:val="000000"/>
                <w:sz w:val="15"/>
                <w:szCs w:val="15"/>
              </w:rPr>
            </w:pPr>
            <w:r w:rsidRPr="00701824">
              <w:rPr>
                <w:rFonts w:ascii="Arial" w:hAnsi="Arial" w:cs="Arial"/>
                <w:b/>
                <w:bCs/>
                <w:color w:val="000000"/>
                <w:sz w:val="15"/>
                <w:szCs w:val="15"/>
              </w:rPr>
              <w:t>1.3</w:t>
            </w:r>
          </w:p>
        </w:tc>
        <w:tc>
          <w:tcPr>
            <w:tcW w:w="939"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b/>
                <w:bCs/>
                <w:color w:val="000000"/>
                <w:sz w:val="16"/>
                <w:szCs w:val="16"/>
              </w:rPr>
            </w:pPr>
            <w:r w:rsidRPr="00701824">
              <w:rPr>
                <w:rFonts w:ascii="Arial" w:hAnsi="Arial" w:cs="Arial"/>
                <w:b/>
                <w:bCs/>
                <w:color w:val="000000"/>
                <w:sz w:val="16"/>
                <w:szCs w:val="16"/>
              </w:rPr>
              <w:t> </w:t>
            </w:r>
          </w:p>
        </w:tc>
        <w:tc>
          <w:tcPr>
            <w:tcW w:w="8932" w:type="dxa"/>
            <w:gridSpan w:val="5"/>
            <w:tcBorders>
              <w:top w:val="single" w:sz="4" w:space="0" w:color="000000"/>
              <w:left w:val="nil"/>
              <w:bottom w:val="single" w:sz="4" w:space="0" w:color="000000"/>
              <w:right w:val="single" w:sz="4" w:space="0" w:color="000000"/>
            </w:tcBorders>
            <w:shd w:val="clear" w:color="auto" w:fill="auto"/>
            <w:hideMark/>
          </w:tcPr>
          <w:p w:rsidR="00701824" w:rsidRPr="00701824" w:rsidRDefault="00701824" w:rsidP="00701824">
            <w:pPr>
              <w:rPr>
                <w:rFonts w:ascii="Arial" w:hAnsi="Arial" w:cs="Arial"/>
                <w:b/>
                <w:bCs/>
                <w:color w:val="000000"/>
                <w:sz w:val="18"/>
                <w:szCs w:val="18"/>
              </w:rPr>
            </w:pPr>
            <w:r w:rsidRPr="00701824">
              <w:rPr>
                <w:rFonts w:ascii="Arial" w:hAnsi="Arial" w:cs="Arial"/>
                <w:b/>
                <w:bCs/>
                <w:color w:val="000000"/>
                <w:sz w:val="18"/>
                <w:szCs w:val="18"/>
              </w:rPr>
              <w:t>ROBOTY ROZBIÓRKOWE</w:t>
            </w:r>
          </w:p>
        </w:tc>
      </w:tr>
      <w:tr w:rsidR="00701824" w:rsidRPr="00701824" w:rsidTr="00A016D5">
        <w:trPr>
          <w:trHeight w:val="615"/>
        </w:trPr>
        <w:tc>
          <w:tcPr>
            <w:tcW w:w="426" w:type="dxa"/>
            <w:tcBorders>
              <w:top w:val="nil"/>
              <w:left w:val="single" w:sz="4" w:space="0" w:color="000000"/>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color w:val="000000"/>
                <w:sz w:val="15"/>
                <w:szCs w:val="15"/>
              </w:rPr>
            </w:pPr>
            <w:r w:rsidRPr="00701824">
              <w:rPr>
                <w:rFonts w:ascii="Arial" w:hAnsi="Arial" w:cs="Arial"/>
                <w:color w:val="000000"/>
                <w:sz w:val="15"/>
                <w:szCs w:val="15"/>
              </w:rPr>
              <w:t>4 d.1.3</w:t>
            </w:r>
          </w:p>
        </w:tc>
        <w:tc>
          <w:tcPr>
            <w:tcW w:w="939"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color w:val="000000"/>
                <w:sz w:val="16"/>
                <w:szCs w:val="16"/>
              </w:rPr>
            </w:pPr>
            <w:r w:rsidRPr="00701824">
              <w:rPr>
                <w:rFonts w:ascii="Arial" w:hAnsi="Arial" w:cs="Arial"/>
                <w:color w:val="000000"/>
                <w:sz w:val="16"/>
                <w:szCs w:val="16"/>
              </w:rPr>
              <w:t>D-01.02.04</w:t>
            </w:r>
          </w:p>
        </w:tc>
        <w:tc>
          <w:tcPr>
            <w:tcW w:w="4634" w:type="dxa"/>
            <w:tcBorders>
              <w:top w:val="nil"/>
              <w:left w:val="nil"/>
              <w:bottom w:val="single" w:sz="4" w:space="0" w:color="000000"/>
              <w:right w:val="single" w:sz="4" w:space="0" w:color="000000"/>
            </w:tcBorders>
            <w:shd w:val="clear" w:color="auto" w:fill="auto"/>
            <w:hideMark/>
          </w:tcPr>
          <w:p w:rsidR="00701824" w:rsidRPr="00701824" w:rsidRDefault="00701824" w:rsidP="00701824">
            <w:pPr>
              <w:rPr>
                <w:rFonts w:ascii="Arial" w:hAnsi="Arial" w:cs="Arial"/>
                <w:color w:val="000000"/>
                <w:sz w:val="18"/>
                <w:szCs w:val="18"/>
              </w:rPr>
            </w:pPr>
            <w:r w:rsidRPr="00701824">
              <w:rPr>
                <w:rFonts w:ascii="Arial" w:hAnsi="Arial" w:cs="Arial"/>
                <w:color w:val="000000"/>
                <w:sz w:val="18"/>
                <w:szCs w:val="18"/>
              </w:rPr>
              <w:t>Cięcie nawierzchni z mas mineralno-asfaltowych na głębokość 5 cm - mechanicznie (OBCINANIE NAWIERZCHNI JEZDNI)</w:t>
            </w:r>
          </w:p>
        </w:tc>
        <w:tc>
          <w:tcPr>
            <w:tcW w:w="621"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color w:val="000000"/>
                <w:sz w:val="18"/>
                <w:szCs w:val="18"/>
              </w:rPr>
            </w:pPr>
            <w:r w:rsidRPr="00701824">
              <w:rPr>
                <w:rFonts w:ascii="Arial" w:hAnsi="Arial" w:cs="Arial"/>
                <w:color w:val="000000"/>
                <w:sz w:val="18"/>
                <w:szCs w:val="18"/>
              </w:rPr>
              <w:t>m</w:t>
            </w:r>
          </w:p>
        </w:tc>
        <w:tc>
          <w:tcPr>
            <w:tcW w:w="1177"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color w:val="000000"/>
                <w:sz w:val="18"/>
                <w:szCs w:val="18"/>
              </w:rPr>
            </w:pPr>
            <w:r w:rsidRPr="00701824">
              <w:rPr>
                <w:rFonts w:ascii="Arial" w:hAnsi="Arial" w:cs="Arial"/>
                <w:color w:val="000000"/>
                <w:sz w:val="18"/>
                <w:szCs w:val="18"/>
              </w:rPr>
              <w:t>1200</w:t>
            </w:r>
          </w:p>
        </w:tc>
        <w:tc>
          <w:tcPr>
            <w:tcW w:w="993" w:type="dxa"/>
            <w:tcBorders>
              <w:top w:val="nil"/>
              <w:left w:val="nil"/>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color w:val="000000"/>
                <w:sz w:val="18"/>
                <w:szCs w:val="18"/>
              </w:rPr>
            </w:pPr>
            <w:r w:rsidRPr="00701824">
              <w:rPr>
                <w:rFonts w:ascii="Arial" w:hAnsi="Arial" w:cs="Arial"/>
                <w:color w:val="000000"/>
                <w:sz w:val="18"/>
                <w:szCs w:val="18"/>
              </w:rPr>
              <w:t> </w:t>
            </w:r>
          </w:p>
        </w:tc>
        <w:tc>
          <w:tcPr>
            <w:tcW w:w="1507" w:type="dxa"/>
            <w:tcBorders>
              <w:top w:val="nil"/>
              <w:left w:val="nil"/>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color w:val="000000"/>
                <w:sz w:val="18"/>
                <w:szCs w:val="18"/>
              </w:rPr>
            </w:pPr>
            <w:r w:rsidRPr="00701824">
              <w:rPr>
                <w:rFonts w:ascii="Arial" w:hAnsi="Arial" w:cs="Arial"/>
                <w:color w:val="000000"/>
                <w:sz w:val="18"/>
                <w:szCs w:val="18"/>
              </w:rPr>
              <w:t> </w:t>
            </w:r>
          </w:p>
        </w:tc>
      </w:tr>
      <w:tr w:rsidR="00701824" w:rsidRPr="00701824" w:rsidTr="00A016D5">
        <w:trPr>
          <w:trHeight w:val="645"/>
        </w:trPr>
        <w:tc>
          <w:tcPr>
            <w:tcW w:w="426" w:type="dxa"/>
            <w:tcBorders>
              <w:top w:val="nil"/>
              <w:left w:val="single" w:sz="4" w:space="0" w:color="000000"/>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color w:val="000000"/>
                <w:sz w:val="15"/>
                <w:szCs w:val="15"/>
              </w:rPr>
            </w:pPr>
            <w:r w:rsidRPr="00701824">
              <w:rPr>
                <w:rFonts w:ascii="Arial" w:hAnsi="Arial" w:cs="Arial"/>
                <w:color w:val="000000"/>
                <w:sz w:val="15"/>
                <w:szCs w:val="15"/>
              </w:rPr>
              <w:t>5 d.1.3</w:t>
            </w:r>
          </w:p>
        </w:tc>
        <w:tc>
          <w:tcPr>
            <w:tcW w:w="939"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color w:val="000000"/>
                <w:sz w:val="16"/>
                <w:szCs w:val="16"/>
              </w:rPr>
            </w:pPr>
            <w:r w:rsidRPr="00701824">
              <w:rPr>
                <w:rFonts w:ascii="Arial" w:hAnsi="Arial" w:cs="Arial"/>
                <w:color w:val="000000"/>
                <w:sz w:val="16"/>
                <w:szCs w:val="16"/>
              </w:rPr>
              <w:t>D-01.02.04</w:t>
            </w:r>
          </w:p>
        </w:tc>
        <w:tc>
          <w:tcPr>
            <w:tcW w:w="4634" w:type="dxa"/>
            <w:tcBorders>
              <w:top w:val="nil"/>
              <w:left w:val="nil"/>
              <w:bottom w:val="single" w:sz="4" w:space="0" w:color="000000"/>
              <w:right w:val="single" w:sz="4" w:space="0" w:color="000000"/>
            </w:tcBorders>
            <w:shd w:val="clear" w:color="auto" w:fill="auto"/>
            <w:hideMark/>
          </w:tcPr>
          <w:p w:rsidR="00701824" w:rsidRPr="00701824" w:rsidRDefault="00701824" w:rsidP="00701824">
            <w:pPr>
              <w:rPr>
                <w:rFonts w:ascii="Arial" w:hAnsi="Arial" w:cs="Arial"/>
                <w:color w:val="000000"/>
                <w:sz w:val="18"/>
                <w:szCs w:val="18"/>
              </w:rPr>
            </w:pPr>
            <w:r w:rsidRPr="00701824">
              <w:rPr>
                <w:rFonts w:ascii="Arial" w:hAnsi="Arial" w:cs="Arial"/>
                <w:color w:val="000000"/>
                <w:sz w:val="18"/>
                <w:szCs w:val="18"/>
              </w:rPr>
              <w:t>Cięcie nawierzchni z mas mineralno-asfaltowych (następny 1 cm głębokości) - mechanicznie Krotność = 5</w:t>
            </w:r>
          </w:p>
        </w:tc>
        <w:tc>
          <w:tcPr>
            <w:tcW w:w="621"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color w:val="000000"/>
                <w:sz w:val="18"/>
                <w:szCs w:val="18"/>
              </w:rPr>
            </w:pPr>
            <w:r w:rsidRPr="00701824">
              <w:rPr>
                <w:rFonts w:ascii="Arial" w:hAnsi="Arial" w:cs="Arial"/>
                <w:color w:val="000000"/>
                <w:sz w:val="18"/>
                <w:szCs w:val="18"/>
              </w:rPr>
              <w:t>m</w:t>
            </w:r>
          </w:p>
        </w:tc>
        <w:tc>
          <w:tcPr>
            <w:tcW w:w="1177"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color w:val="000000"/>
                <w:sz w:val="18"/>
                <w:szCs w:val="18"/>
              </w:rPr>
            </w:pPr>
            <w:r w:rsidRPr="00701824">
              <w:rPr>
                <w:rFonts w:ascii="Arial" w:hAnsi="Arial" w:cs="Arial"/>
                <w:color w:val="000000"/>
                <w:sz w:val="18"/>
                <w:szCs w:val="18"/>
              </w:rPr>
              <w:t>1200</w:t>
            </w:r>
          </w:p>
        </w:tc>
        <w:tc>
          <w:tcPr>
            <w:tcW w:w="993" w:type="dxa"/>
            <w:tcBorders>
              <w:top w:val="nil"/>
              <w:left w:val="nil"/>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color w:val="000000"/>
                <w:sz w:val="18"/>
                <w:szCs w:val="18"/>
              </w:rPr>
            </w:pPr>
            <w:r w:rsidRPr="00701824">
              <w:rPr>
                <w:rFonts w:ascii="Arial" w:hAnsi="Arial" w:cs="Arial"/>
                <w:color w:val="000000"/>
                <w:sz w:val="18"/>
                <w:szCs w:val="18"/>
              </w:rPr>
              <w:t> </w:t>
            </w:r>
          </w:p>
        </w:tc>
        <w:tc>
          <w:tcPr>
            <w:tcW w:w="1507" w:type="dxa"/>
            <w:tcBorders>
              <w:top w:val="nil"/>
              <w:left w:val="nil"/>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color w:val="000000"/>
                <w:sz w:val="18"/>
                <w:szCs w:val="18"/>
              </w:rPr>
            </w:pPr>
            <w:r w:rsidRPr="00701824">
              <w:rPr>
                <w:rFonts w:ascii="Arial" w:hAnsi="Arial" w:cs="Arial"/>
                <w:color w:val="000000"/>
                <w:sz w:val="18"/>
                <w:szCs w:val="18"/>
              </w:rPr>
              <w:t> </w:t>
            </w:r>
          </w:p>
        </w:tc>
      </w:tr>
      <w:tr w:rsidR="00701824" w:rsidRPr="00701824" w:rsidTr="00A016D5">
        <w:trPr>
          <w:trHeight w:val="630"/>
        </w:trPr>
        <w:tc>
          <w:tcPr>
            <w:tcW w:w="426" w:type="dxa"/>
            <w:tcBorders>
              <w:top w:val="nil"/>
              <w:left w:val="single" w:sz="4" w:space="0" w:color="000000"/>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color w:val="000000"/>
                <w:sz w:val="15"/>
                <w:szCs w:val="15"/>
              </w:rPr>
            </w:pPr>
            <w:r w:rsidRPr="00701824">
              <w:rPr>
                <w:rFonts w:ascii="Arial" w:hAnsi="Arial" w:cs="Arial"/>
                <w:color w:val="000000"/>
                <w:sz w:val="15"/>
                <w:szCs w:val="15"/>
              </w:rPr>
              <w:t>6 d.1.3</w:t>
            </w:r>
          </w:p>
        </w:tc>
        <w:tc>
          <w:tcPr>
            <w:tcW w:w="939"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color w:val="000000"/>
                <w:sz w:val="16"/>
                <w:szCs w:val="16"/>
              </w:rPr>
            </w:pPr>
            <w:r w:rsidRPr="00701824">
              <w:rPr>
                <w:rFonts w:ascii="Arial" w:hAnsi="Arial" w:cs="Arial"/>
                <w:color w:val="000000"/>
                <w:sz w:val="16"/>
                <w:szCs w:val="16"/>
              </w:rPr>
              <w:t>D-01.02.04</w:t>
            </w:r>
          </w:p>
        </w:tc>
        <w:tc>
          <w:tcPr>
            <w:tcW w:w="4634" w:type="dxa"/>
            <w:tcBorders>
              <w:top w:val="nil"/>
              <w:left w:val="nil"/>
              <w:bottom w:val="single" w:sz="4" w:space="0" w:color="000000"/>
              <w:right w:val="single" w:sz="4" w:space="0" w:color="000000"/>
            </w:tcBorders>
            <w:shd w:val="clear" w:color="auto" w:fill="auto"/>
            <w:hideMark/>
          </w:tcPr>
          <w:p w:rsidR="00701824" w:rsidRPr="00701824" w:rsidRDefault="00701824" w:rsidP="00701824">
            <w:pPr>
              <w:rPr>
                <w:rFonts w:ascii="Arial" w:hAnsi="Arial" w:cs="Arial"/>
                <w:color w:val="000000"/>
                <w:sz w:val="18"/>
                <w:szCs w:val="18"/>
              </w:rPr>
            </w:pPr>
            <w:r w:rsidRPr="00701824">
              <w:rPr>
                <w:rFonts w:ascii="Arial" w:hAnsi="Arial" w:cs="Arial"/>
                <w:color w:val="000000"/>
                <w:sz w:val="18"/>
                <w:szCs w:val="18"/>
              </w:rPr>
              <w:t>Znaki drogowe płaskie - rozebranie</w:t>
            </w:r>
          </w:p>
        </w:tc>
        <w:tc>
          <w:tcPr>
            <w:tcW w:w="621"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color w:val="000000"/>
                <w:sz w:val="18"/>
                <w:szCs w:val="18"/>
              </w:rPr>
            </w:pPr>
            <w:r w:rsidRPr="00701824">
              <w:rPr>
                <w:rFonts w:ascii="Arial" w:hAnsi="Arial" w:cs="Arial"/>
                <w:color w:val="000000"/>
                <w:sz w:val="18"/>
                <w:szCs w:val="18"/>
              </w:rPr>
              <w:t>szt.</w:t>
            </w:r>
          </w:p>
        </w:tc>
        <w:tc>
          <w:tcPr>
            <w:tcW w:w="1177"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color w:val="000000"/>
                <w:sz w:val="18"/>
                <w:szCs w:val="18"/>
              </w:rPr>
            </w:pPr>
            <w:r w:rsidRPr="00701824">
              <w:rPr>
                <w:rFonts w:ascii="Arial" w:hAnsi="Arial" w:cs="Arial"/>
                <w:color w:val="000000"/>
                <w:sz w:val="18"/>
                <w:szCs w:val="18"/>
              </w:rPr>
              <w:t>4</w:t>
            </w:r>
          </w:p>
        </w:tc>
        <w:tc>
          <w:tcPr>
            <w:tcW w:w="993" w:type="dxa"/>
            <w:tcBorders>
              <w:top w:val="nil"/>
              <w:left w:val="nil"/>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color w:val="000000"/>
                <w:sz w:val="18"/>
                <w:szCs w:val="18"/>
              </w:rPr>
            </w:pPr>
            <w:r w:rsidRPr="00701824">
              <w:rPr>
                <w:rFonts w:ascii="Arial" w:hAnsi="Arial" w:cs="Arial"/>
                <w:color w:val="000000"/>
                <w:sz w:val="18"/>
                <w:szCs w:val="18"/>
              </w:rPr>
              <w:t> </w:t>
            </w:r>
          </w:p>
        </w:tc>
        <w:tc>
          <w:tcPr>
            <w:tcW w:w="1507" w:type="dxa"/>
            <w:tcBorders>
              <w:top w:val="nil"/>
              <w:left w:val="nil"/>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color w:val="000000"/>
                <w:sz w:val="18"/>
                <w:szCs w:val="18"/>
              </w:rPr>
            </w:pPr>
            <w:r w:rsidRPr="00701824">
              <w:rPr>
                <w:rFonts w:ascii="Arial" w:hAnsi="Arial" w:cs="Arial"/>
                <w:color w:val="000000"/>
                <w:sz w:val="18"/>
                <w:szCs w:val="18"/>
              </w:rPr>
              <w:t> </w:t>
            </w:r>
          </w:p>
        </w:tc>
      </w:tr>
      <w:tr w:rsidR="00701824" w:rsidRPr="00701824" w:rsidTr="00A016D5">
        <w:trPr>
          <w:trHeight w:val="630"/>
        </w:trPr>
        <w:tc>
          <w:tcPr>
            <w:tcW w:w="426" w:type="dxa"/>
            <w:tcBorders>
              <w:top w:val="nil"/>
              <w:left w:val="single" w:sz="4" w:space="0" w:color="000000"/>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color w:val="000000"/>
                <w:sz w:val="15"/>
                <w:szCs w:val="15"/>
              </w:rPr>
            </w:pPr>
            <w:r w:rsidRPr="00701824">
              <w:rPr>
                <w:rFonts w:ascii="Arial" w:hAnsi="Arial" w:cs="Arial"/>
                <w:color w:val="000000"/>
                <w:sz w:val="15"/>
                <w:szCs w:val="15"/>
              </w:rPr>
              <w:t>7 d.1.3</w:t>
            </w:r>
          </w:p>
        </w:tc>
        <w:tc>
          <w:tcPr>
            <w:tcW w:w="939"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color w:val="000000"/>
                <w:sz w:val="16"/>
                <w:szCs w:val="16"/>
              </w:rPr>
            </w:pPr>
            <w:r w:rsidRPr="00701824">
              <w:rPr>
                <w:rFonts w:ascii="Arial" w:hAnsi="Arial" w:cs="Arial"/>
                <w:color w:val="000000"/>
                <w:sz w:val="16"/>
                <w:szCs w:val="16"/>
              </w:rPr>
              <w:t>D-01.02.04</w:t>
            </w:r>
          </w:p>
        </w:tc>
        <w:tc>
          <w:tcPr>
            <w:tcW w:w="4634" w:type="dxa"/>
            <w:tcBorders>
              <w:top w:val="nil"/>
              <w:left w:val="nil"/>
              <w:bottom w:val="single" w:sz="4" w:space="0" w:color="000000"/>
              <w:right w:val="single" w:sz="4" w:space="0" w:color="000000"/>
            </w:tcBorders>
            <w:shd w:val="clear" w:color="auto" w:fill="auto"/>
            <w:hideMark/>
          </w:tcPr>
          <w:p w:rsidR="00701824" w:rsidRPr="00701824" w:rsidRDefault="00701824" w:rsidP="00701824">
            <w:pPr>
              <w:rPr>
                <w:rFonts w:ascii="Arial" w:hAnsi="Arial" w:cs="Arial"/>
                <w:color w:val="000000"/>
                <w:sz w:val="18"/>
                <w:szCs w:val="18"/>
              </w:rPr>
            </w:pPr>
            <w:r w:rsidRPr="00701824">
              <w:rPr>
                <w:rFonts w:ascii="Arial" w:hAnsi="Arial" w:cs="Arial"/>
                <w:color w:val="000000"/>
                <w:sz w:val="18"/>
                <w:szCs w:val="18"/>
              </w:rPr>
              <w:t>Znaki drogowe płaskie - rozebranie (DO PONOWNEGO MONTAŻU)</w:t>
            </w:r>
          </w:p>
        </w:tc>
        <w:tc>
          <w:tcPr>
            <w:tcW w:w="621"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color w:val="000000"/>
                <w:sz w:val="18"/>
                <w:szCs w:val="18"/>
              </w:rPr>
            </w:pPr>
            <w:r w:rsidRPr="00701824">
              <w:rPr>
                <w:rFonts w:ascii="Arial" w:hAnsi="Arial" w:cs="Arial"/>
                <w:color w:val="000000"/>
                <w:sz w:val="18"/>
                <w:szCs w:val="18"/>
              </w:rPr>
              <w:t>szt.</w:t>
            </w:r>
          </w:p>
        </w:tc>
        <w:tc>
          <w:tcPr>
            <w:tcW w:w="1177"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color w:val="000000"/>
                <w:sz w:val="18"/>
                <w:szCs w:val="18"/>
              </w:rPr>
            </w:pPr>
            <w:r w:rsidRPr="00701824">
              <w:rPr>
                <w:rFonts w:ascii="Arial" w:hAnsi="Arial" w:cs="Arial"/>
                <w:color w:val="000000"/>
                <w:sz w:val="18"/>
                <w:szCs w:val="18"/>
              </w:rPr>
              <w:t>4</w:t>
            </w:r>
          </w:p>
        </w:tc>
        <w:tc>
          <w:tcPr>
            <w:tcW w:w="993" w:type="dxa"/>
            <w:tcBorders>
              <w:top w:val="nil"/>
              <w:left w:val="nil"/>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color w:val="000000"/>
                <w:sz w:val="18"/>
                <w:szCs w:val="18"/>
              </w:rPr>
            </w:pPr>
            <w:r w:rsidRPr="00701824">
              <w:rPr>
                <w:rFonts w:ascii="Arial" w:hAnsi="Arial" w:cs="Arial"/>
                <w:color w:val="000000"/>
                <w:sz w:val="18"/>
                <w:szCs w:val="18"/>
              </w:rPr>
              <w:t> </w:t>
            </w:r>
          </w:p>
        </w:tc>
        <w:tc>
          <w:tcPr>
            <w:tcW w:w="1507" w:type="dxa"/>
            <w:tcBorders>
              <w:top w:val="nil"/>
              <w:left w:val="nil"/>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color w:val="000000"/>
                <w:sz w:val="18"/>
                <w:szCs w:val="18"/>
              </w:rPr>
            </w:pPr>
            <w:r w:rsidRPr="00701824">
              <w:rPr>
                <w:rFonts w:ascii="Arial" w:hAnsi="Arial" w:cs="Arial"/>
                <w:color w:val="000000"/>
                <w:sz w:val="18"/>
                <w:szCs w:val="18"/>
              </w:rPr>
              <w:t> </w:t>
            </w:r>
          </w:p>
        </w:tc>
      </w:tr>
      <w:tr w:rsidR="00701824" w:rsidRPr="00701824" w:rsidTr="00A016D5">
        <w:trPr>
          <w:trHeight w:val="645"/>
        </w:trPr>
        <w:tc>
          <w:tcPr>
            <w:tcW w:w="426" w:type="dxa"/>
            <w:tcBorders>
              <w:top w:val="nil"/>
              <w:left w:val="single" w:sz="4" w:space="0" w:color="000000"/>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color w:val="000000"/>
                <w:sz w:val="15"/>
                <w:szCs w:val="15"/>
              </w:rPr>
            </w:pPr>
            <w:r w:rsidRPr="00701824">
              <w:rPr>
                <w:rFonts w:ascii="Arial" w:hAnsi="Arial" w:cs="Arial"/>
                <w:color w:val="000000"/>
                <w:sz w:val="15"/>
                <w:szCs w:val="15"/>
              </w:rPr>
              <w:t>8 d.1.3</w:t>
            </w:r>
          </w:p>
        </w:tc>
        <w:tc>
          <w:tcPr>
            <w:tcW w:w="939"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color w:val="000000"/>
                <w:sz w:val="16"/>
                <w:szCs w:val="16"/>
              </w:rPr>
            </w:pPr>
            <w:r w:rsidRPr="00701824">
              <w:rPr>
                <w:rFonts w:ascii="Arial" w:hAnsi="Arial" w:cs="Arial"/>
                <w:color w:val="000000"/>
                <w:sz w:val="16"/>
                <w:szCs w:val="16"/>
              </w:rPr>
              <w:t>D-01.02.04</w:t>
            </w:r>
          </w:p>
        </w:tc>
        <w:tc>
          <w:tcPr>
            <w:tcW w:w="4634" w:type="dxa"/>
            <w:tcBorders>
              <w:top w:val="nil"/>
              <w:left w:val="nil"/>
              <w:bottom w:val="single" w:sz="4" w:space="0" w:color="000000"/>
              <w:right w:val="single" w:sz="4" w:space="0" w:color="000000"/>
            </w:tcBorders>
            <w:shd w:val="clear" w:color="auto" w:fill="auto"/>
            <w:hideMark/>
          </w:tcPr>
          <w:p w:rsidR="00701824" w:rsidRPr="00701824" w:rsidRDefault="00701824" w:rsidP="00701824">
            <w:pPr>
              <w:rPr>
                <w:rFonts w:ascii="Arial" w:hAnsi="Arial" w:cs="Arial"/>
                <w:color w:val="000000"/>
                <w:sz w:val="18"/>
                <w:szCs w:val="18"/>
              </w:rPr>
            </w:pPr>
            <w:r w:rsidRPr="00701824">
              <w:rPr>
                <w:rFonts w:ascii="Arial" w:hAnsi="Arial" w:cs="Arial"/>
                <w:color w:val="000000"/>
                <w:sz w:val="18"/>
                <w:szCs w:val="18"/>
              </w:rPr>
              <w:t>Rozebranie słupków do znaków</w:t>
            </w:r>
          </w:p>
        </w:tc>
        <w:tc>
          <w:tcPr>
            <w:tcW w:w="621"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color w:val="000000"/>
                <w:sz w:val="18"/>
                <w:szCs w:val="18"/>
              </w:rPr>
            </w:pPr>
            <w:r w:rsidRPr="00701824">
              <w:rPr>
                <w:rFonts w:ascii="Arial" w:hAnsi="Arial" w:cs="Arial"/>
                <w:color w:val="000000"/>
                <w:sz w:val="18"/>
                <w:szCs w:val="18"/>
              </w:rPr>
              <w:t>szt.</w:t>
            </w:r>
          </w:p>
        </w:tc>
        <w:tc>
          <w:tcPr>
            <w:tcW w:w="1177"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color w:val="000000"/>
                <w:sz w:val="18"/>
                <w:szCs w:val="18"/>
              </w:rPr>
            </w:pPr>
            <w:r w:rsidRPr="00701824">
              <w:rPr>
                <w:rFonts w:ascii="Arial" w:hAnsi="Arial" w:cs="Arial"/>
                <w:color w:val="000000"/>
                <w:sz w:val="18"/>
                <w:szCs w:val="18"/>
              </w:rPr>
              <w:t>3</w:t>
            </w:r>
          </w:p>
        </w:tc>
        <w:tc>
          <w:tcPr>
            <w:tcW w:w="993" w:type="dxa"/>
            <w:tcBorders>
              <w:top w:val="nil"/>
              <w:left w:val="nil"/>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color w:val="000000"/>
                <w:sz w:val="18"/>
                <w:szCs w:val="18"/>
              </w:rPr>
            </w:pPr>
            <w:r w:rsidRPr="00701824">
              <w:rPr>
                <w:rFonts w:ascii="Arial" w:hAnsi="Arial" w:cs="Arial"/>
                <w:color w:val="000000"/>
                <w:sz w:val="18"/>
                <w:szCs w:val="18"/>
              </w:rPr>
              <w:t> </w:t>
            </w:r>
          </w:p>
        </w:tc>
        <w:tc>
          <w:tcPr>
            <w:tcW w:w="1507" w:type="dxa"/>
            <w:tcBorders>
              <w:top w:val="nil"/>
              <w:left w:val="nil"/>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color w:val="000000"/>
                <w:sz w:val="18"/>
                <w:szCs w:val="18"/>
              </w:rPr>
            </w:pPr>
            <w:r w:rsidRPr="00701824">
              <w:rPr>
                <w:rFonts w:ascii="Arial" w:hAnsi="Arial" w:cs="Arial"/>
                <w:color w:val="000000"/>
                <w:sz w:val="18"/>
                <w:szCs w:val="18"/>
              </w:rPr>
              <w:t> </w:t>
            </w:r>
          </w:p>
        </w:tc>
      </w:tr>
      <w:tr w:rsidR="00701824" w:rsidRPr="00701824" w:rsidTr="00A016D5">
        <w:trPr>
          <w:trHeight w:val="645"/>
        </w:trPr>
        <w:tc>
          <w:tcPr>
            <w:tcW w:w="426" w:type="dxa"/>
            <w:tcBorders>
              <w:top w:val="nil"/>
              <w:left w:val="single" w:sz="4" w:space="0" w:color="000000"/>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color w:val="000000"/>
                <w:sz w:val="15"/>
                <w:szCs w:val="15"/>
              </w:rPr>
            </w:pPr>
            <w:r w:rsidRPr="00701824">
              <w:rPr>
                <w:rFonts w:ascii="Arial" w:hAnsi="Arial" w:cs="Arial"/>
                <w:color w:val="000000"/>
                <w:sz w:val="15"/>
                <w:szCs w:val="15"/>
              </w:rPr>
              <w:t>9 d.1.3</w:t>
            </w:r>
          </w:p>
        </w:tc>
        <w:tc>
          <w:tcPr>
            <w:tcW w:w="939"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color w:val="000000"/>
                <w:sz w:val="16"/>
                <w:szCs w:val="16"/>
              </w:rPr>
            </w:pPr>
            <w:r w:rsidRPr="00701824">
              <w:rPr>
                <w:rFonts w:ascii="Arial" w:hAnsi="Arial" w:cs="Arial"/>
                <w:color w:val="000000"/>
                <w:sz w:val="16"/>
                <w:szCs w:val="16"/>
              </w:rPr>
              <w:t>D-01.02.04</w:t>
            </w:r>
          </w:p>
        </w:tc>
        <w:tc>
          <w:tcPr>
            <w:tcW w:w="4634" w:type="dxa"/>
            <w:tcBorders>
              <w:top w:val="nil"/>
              <w:left w:val="nil"/>
              <w:bottom w:val="single" w:sz="4" w:space="0" w:color="000000"/>
              <w:right w:val="single" w:sz="4" w:space="0" w:color="000000"/>
            </w:tcBorders>
            <w:shd w:val="clear" w:color="auto" w:fill="auto"/>
            <w:hideMark/>
          </w:tcPr>
          <w:p w:rsidR="00701824" w:rsidRPr="00701824" w:rsidRDefault="00701824" w:rsidP="00701824">
            <w:pPr>
              <w:rPr>
                <w:rFonts w:ascii="Arial" w:hAnsi="Arial" w:cs="Arial"/>
                <w:color w:val="000000"/>
                <w:sz w:val="18"/>
                <w:szCs w:val="18"/>
              </w:rPr>
            </w:pPr>
            <w:r w:rsidRPr="00701824">
              <w:rPr>
                <w:rFonts w:ascii="Arial" w:hAnsi="Arial" w:cs="Arial"/>
                <w:color w:val="000000"/>
                <w:sz w:val="18"/>
                <w:szCs w:val="18"/>
              </w:rPr>
              <w:t>Rozebranie słupków do znaków (DO PONOWNEGO MONTAŻU)</w:t>
            </w:r>
          </w:p>
        </w:tc>
        <w:tc>
          <w:tcPr>
            <w:tcW w:w="621"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color w:val="000000"/>
                <w:sz w:val="18"/>
                <w:szCs w:val="18"/>
              </w:rPr>
            </w:pPr>
            <w:r w:rsidRPr="00701824">
              <w:rPr>
                <w:rFonts w:ascii="Arial" w:hAnsi="Arial" w:cs="Arial"/>
                <w:color w:val="000000"/>
                <w:sz w:val="18"/>
                <w:szCs w:val="18"/>
              </w:rPr>
              <w:t>szt.</w:t>
            </w:r>
          </w:p>
        </w:tc>
        <w:tc>
          <w:tcPr>
            <w:tcW w:w="1177"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color w:val="000000"/>
                <w:sz w:val="18"/>
                <w:szCs w:val="18"/>
              </w:rPr>
            </w:pPr>
            <w:r w:rsidRPr="00701824">
              <w:rPr>
                <w:rFonts w:ascii="Arial" w:hAnsi="Arial" w:cs="Arial"/>
                <w:color w:val="000000"/>
                <w:sz w:val="18"/>
                <w:szCs w:val="18"/>
              </w:rPr>
              <w:t>3</w:t>
            </w:r>
          </w:p>
        </w:tc>
        <w:tc>
          <w:tcPr>
            <w:tcW w:w="993" w:type="dxa"/>
            <w:tcBorders>
              <w:top w:val="nil"/>
              <w:left w:val="nil"/>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color w:val="000000"/>
                <w:sz w:val="18"/>
                <w:szCs w:val="18"/>
              </w:rPr>
            </w:pPr>
            <w:r w:rsidRPr="00701824">
              <w:rPr>
                <w:rFonts w:ascii="Arial" w:hAnsi="Arial" w:cs="Arial"/>
                <w:color w:val="000000"/>
                <w:sz w:val="18"/>
                <w:szCs w:val="18"/>
              </w:rPr>
              <w:t> </w:t>
            </w:r>
          </w:p>
        </w:tc>
        <w:tc>
          <w:tcPr>
            <w:tcW w:w="1507" w:type="dxa"/>
            <w:tcBorders>
              <w:top w:val="nil"/>
              <w:left w:val="nil"/>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color w:val="000000"/>
                <w:sz w:val="18"/>
                <w:szCs w:val="18"/>
              </w:rPr>
            </w:pPr>
            <w:r w:rsidRPr="00701824">
              <w:rPr>
                <w:rFonts w:ascii="Arial" w:hAnsi="Arial" w:cs="Arial"/>
                <w:color w:val="000000"/>
                <w:sz w:val="18"/>
                <w:szCs w:val="18"/>
              </w:rPr>
              <w:t> </w:t>
            </w:r>
          </w:p>
        </w:tc>
      </w:tr>
      <w:tr w:rsidR="00701824" w:rsidRPr="00701824" w:rsidTr="00A016D5">
        <w:trPr>
          <w:trHeight w:val="450"/>
        </w:trPr>
        <w:tc>
          <w:tcPr>
            <w:tcW w:w="426" w:type="dxa"/>
            <w:tcBorders>
              <w:top w:val="nil"/>
              <w:left w:val="single" w:sz="4" w:space="0" w:color="000000"/>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color w:val="000000"/>
                <w:sz w:val="15"/>
                <w:szCs w:val="15"/>
              </w:rPr>
            </w:pPr>
            <w:r w:rsidRPr="00701824">
              <w:rPr>
                <w:rFonts w:ascii="Arial" w:hAnsi="Arial" w:cs="Arial"/>
                <w:color w:val="000000"/>
                <w:sz w:val="15"/>
                <w:szCs w:val="15"/>
              </w:rPr>
              <w:t>10 d.1.3</w:t>
            </w:r>
          </w:p>
        </w:tc>
        <w:tc>
          <w:tcPr>
            <w:tcW w:w="939"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color w:val="000000"/>
                <w:sz w:val="16"/>
                <w:szCs w:val="16"/>
              </w:rPr>
            </w:pPr>
            <w:r w:rsidRPr="00701824">
              <w:rPr>
                <w:rFonts w:ascii="Arial" w:hAnsi="Arial" w:cs="Arial"/>
                <w:color w:val="000000"/>
                <w:sz w:val="16"/>
                <w:szCs w:val="16"/>
              </w:rPr>
              <w:t>D-01.02.04</w:t>
            </w:r>
          </w:p>
        </w:tc>
        <w:tc>
          <w:tcPr>
            <w:tcW w:w="4634" w:type="dxa"/>
            <w:tcBorders>
              <w:top w:val="nil"/>
              <w:left w:val="nil"/>
              <w:bottom w:val="single" w:sz="4" w:space="0" w:color="000000"/>
              <w:right w:val="single" w:sz="4" w:space="0" w:color="000000"/>
            </w:tcBorders>
            <w:shd w:val="clear" w:color="auto" w:fill="auto"/>
            <w:hideMark/>
          </w:tcPr>
          <w:p w:rsidR="00701824" w:rsidRPr="00701824" w:rsidRDefault="00701824" w:rsidP="00701824">
            <w:pPr>
              <w:rPr>
                <w:rFonts w:ascii="Arial" w:hAnsi="Arial" w:cs="Arial"/>
                <w:color w:val="000000"/>
                <w:sz w:val="18"/>
                <w:szCs w:val="18"/>
              </w:rPr>
            </w:pPr>
            <w:r w:rsidRPr="00701824">
              <w:rPr>
                <w:rFonts w:ascii="Arial" w:hAnsi="Arial" w:cs="Arial"/>
                <w:color w:val="000000"/>
                <w:sz w:val="18"/>
                <w:szCs w:val="18"/>
              </w:rPr>
              <w:t>Ławki parkowe z prefabrykatów żelbetowych - demontaż (DO PONOWNEGO MONTAŻU)</w:t>
            </w:r>
          </w:p>
        </w:tc>
        <w:tc>
          <w:tcPr>
            <w:tcW w:w="621"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color w:val="000000"/>
                <w:sz w:val="18"/>
                <w:szCs w:val="18"/>
              </w:rPr>
            </w:pPr>
            <w:proofErr w:type="spellStart"/>
            <w:r w:rsidRPr="00701824">
              <w:rPr>
                <w:rFonts w:ascii="Arial" w:hAnsi="Arial" w:cs="Arial"/>
                <w:color w:val="000000"/>
                <w:sz w:val="18"/>
                <w:szCs w:val="18"/>
              </w:rPr>
              <w:t>szt</w:t>
            </w:r>
            <w:proofErr w:type="spellEnd"/>
          </w:p>
        </w:tc>
        <w:tc>
          <w:tcPr>
            <w:tcW w:w="1177"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color w:val="000000"/>
                <w:sz w:val="18"/>
                <w:szCs w:val="18"/>
              </w:rPr>
            </w:pPr>
            <w:r w:rsidRPr="00701824">
              <w:rPr>
                <w:rFonts w:ascii="Arial" w:hAnsi="Arial" w:cs="Arial"/>
                <w:color w:val="000000"/>
                <w:sz w:val="18"/>
                <w:szCs w:val="18"/>
              </w:rPr>
              <w:t>1</w:t>
            </w:r>
          </w:p>
        </w:tc>
        <w:tc>
          <w:tcPr>
            <w:tcW w:w="993" w:type="dxa"/>
            <w:tcBorders>
              <w:top w:val="nil"/>
              <w:left w:val="nil"/>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color w:val="000000"/>
                <w:sz w:val="18"/>
                <w:szCs w:val="18"/>
              </w:rPr>
            </w:pPr>
            <w:r w:rsidRPr="00701824">
              <w:rPr>
                <w:rFonts w:ascii="Arial" w:hAnsi="Arial" w:cs="Arial"/>
                <w:color w:val="000000"/>
                <w:sz w:val="18"/>
                <w:szCs w:val="18"/>
              </w:rPr>
              <w:t> </w:t>
            </w:r>
          </w:p>
        </w:tc>
        <w:tc>
          <w:tcPr>
            <w:tcW w:w="1507" w:type="dxa"/>
            <w:tcBorders>
              <w:top w:val="nil"/>
              <w:left w:val="nil"/>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color w:val="000000"/>
                <w:sz w:val="18"/>
                <w:szCs w:val="18"/>
              </w:rPr>
            </w:pPr>
            <w:r w:rsidRPr="00701824">
              <w:rPr>
                <w:rFonts w:ascii="Arial" w:hAnsi="Arial" w:cs="Arial"/>
                <w:color w:val="000000"/>
                <w:sz w:val="18"/>
                <w:szCs w:val="18"/>
              </w:rPr>
              <w:t> </w:t>
            </w:r>
          </w:p>
        </w:tc>
      </w:tr>
      <w:tr w:rsidR="00701824" w:rsidRPr="00701824" w:rsidTr="00A016D5">
        <w:trPr>
          <w:trHeight w:val="630"/>
        </w:trPr>
        <w:tc>
          <w:tcPr>
            <w:tcW w:w="426" w:type="dxa"/>
            <w:tcBorders>
              <w:top w:val="nil"/>
              <w:left w:val="single" w:sz="4" w:space="0" w:color="000000"/>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color w:val="000000"/>
                <w:sz w:val="15"/>
                <w:szCs w:val="15"/>
              </w:rPr>
            </w:pPr>
            <w:r w:rsidRPr="00701824">
              <w:rPr>
                <w:rFonts w:ascii="Arial" w:hAnsi="Arial" w:cs="Arial"/>
                <w:color w:val="000000"/>
                <w:sz w:val="15"/>
                <w:szCs w:val="15"/>
              </w:rPr>
              <w:t>11 d.1.3</w:t>
            </w:r>
          </w:p>
        </w:tc>
        <w:tc>
          <w:tcPr>
            <w:tcW w:w="939"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color w:val="000000"/>
                <w:sz w:val="16"/>
                <w:szCs w:val="16"/>
              </w:rPr>
            </w:pPr>
            <w:r w:rsidRPr="00701824">
              <w:rPr>
                <w:rFonts w:ascii="Arial" w:hAnsi="Arial" w:cs="Arial"/>
                <w:color w:val="000000"/>
                <w:sz w:val="16"/>
                <w:szCs w:val="16"/>
              </w:rPr>
              <w:t> </w:t>
            </w:r>
          </w:p>
        </w:tc>
        <w:tc>
          <w:tcPr>
            <w:tcW w:w="4634" w:type="dxa"/>
            <w:tcBorders>
              <w:top w:val="nil"/>
              <w:left w:val="nil"/>
              <w:bottom w:val="single" w:sz="4" w:space="0" w:color="000000"/>
              <w:right w:val="single" w:sz="4" w:space="0" w:color="000000"/>
            </w:tcBorders>
            <w:shd w:val="clear" w:color="auto" w:fill="auto"/>
            <w:hideMark/>
          </w:tcPr>
          <w:p w:rsidR="00701824" w:rsidRPr="00701824" w:rsidRDefault="00701824" w:rsidP="00701824">
            <w:pPr>
              <w:rPr>
                <w:rFonts w:ascii="Arial" w:hAnsi="Arial" w:cs="Arial"/>
                <w:color w:val="000000"/>
                <w:sz w:val="18"/>
                <w:szCs w:val="18"/>
              </w:rPr>
            </w:pPr>
            <w:r w:rsidRPr="00701824">
              <w:rPr>
                <w:rFonts w:ascii="Arial" w:hAnsi="Arial" w:cs="Arial"/>
                <w:color w:val="000000"/>
                <w:sz w:val="18"/>
                <w:szCs w:val="18"/>
              </w:rPr>
              <w:t>Rozebranie poręczy ochronnych rurowych i z kątowników (BARIERA OCHRONNA U-12) DO PONOWNEGO MONTAŻU</w:t>
            </w:r>
          </w:p>
        </w:tc>
        <w:tc>
          <w:tcPr>
            <w:tcW w:w="621"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color w:val="000000"/>
                <w:sz w:val="18"/>
                <w:szCs w:val="18"/>
              </w:rPr>
            </w:pPr>
            <w:r w:rsidRPr="00701824">
              <w:rPr>
                <w:rFonts w:ascii="Arial" w:hAnsi="Arial" w:cs="Arial"/>
                <w:color w:val="000000"/>
                <w:sz w:val="18"/>
                <w:szCs w:val="18"/>
              </w:rPr>
              <w:t>m</w:t>
            </w:r>
          </w:p>
        </w:tc>
        <w:tc>
          <w:tcPr>
            <w:tcW w:w="1177"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color w:val="000000"/>
                <w:sz w:val="18"/>
                <w:szCs w:val="18"/>
              </w:rPr>
            </w:pPr>
            <w:r w:rsidRPr="00701824">
              <w:rPr>
                <w:rFonts w:ascii="Arial" w:hAnsi="Arial" w:cs="Arial"/>
                <w:color w:val="000000"/>
                <w:sz w:val="18"/>
                <w:szCs w:val="18"/>
              </w:rPr>
              <w:t>20</w:t>
            </w:r>
          </w:p>
        </w:tc>
        <w:tc>
          <w:tcPr>
            <w:tcW w:w="993" w:type="dxa"/>
            <w:tcBorders>
              <w:top w:val="nil"/>
              <w:left w:val="nil"/>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color w:val="000000"/>
                <w:sz w:val="18"/>
                <w:szCs w:val="18"/>
              </w:rPr>
            </w:pPr>
            <w:r w:rsidRPr="00701824">
              <w:rPr>
                <w:rFonts w:ascii="Arial" w:hAnsi="Arial" w:cs="Arial"/>
                <w:color w:val="000000"/>
                <w:sz w:val="18"/>
                <w:szCs w:val="18"/>
              </w:rPr>
              <w:t> </w:t>
            </w:r>
          </w:p>
        </w:tc>
        <w:tc>
          <w:tcPr>
            <w:tcW w:w="1507" w:type="dxa"/>
            <w:tcBorders>
              <w:top w:val="nil"/>
              <w:left w:val="nil"/>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color w:val="000000"/>
                <w:sz w:val="18"/>
                <w:szCs w:val="18"/>
              </w:rPr>
            </w:pPr>
            <w:r w:rsidRPr="00701824">
              <w:rPr>
                <w:rFonts w:ascii="Arial" w:hAnsi="Arial" w:cs="Arial"/>
                <w:color w:val="000000"/>
                <w:sz w:val="18"/>
                <w:szCs w:val="18"/>
              </w:rPr>
              <w:t> </w:t>
            </w:r>
          </w:p>
        </w:tc>
      </w:tr>
      <w:tr w:rsidR="00701824" w:rsidRPr="00701824" w:rsidTr="00A016D5">
        <w:trPr>
          <w:trHeight w:val="630"/>
        </w:trPr>
        <w:tc>
          <w:tcPr>
            <w:tcW w:w="426" w:type="dxa"/>
            <w:tcBorders>
              <w:top w:val="nil"/>
              <w:left w:val="single" w:sz="4" w:space="0" w:color="000000"/>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color w:val="000000"/>
                <w:sz w:val="15"/>
                <w:szCs w:val="15"/>
              </w:rPr>
            </w:pPr>
            <w:r w:rsidRPr="00701824">
              <w:rPr>
                <w:rFonts w:ascii="Arial" w:hAnsi="Arial" w:cs="Arial"/>
                <w:color w:val="000000"/>
                <w:sz w:val="15"/>
                <w:szCs w:val="15"/>
              </w:rPr>
              <w:t>12 d.1.3</w:t>
            </w:r>
          </w:p>
        </w:tc>
        <w:tc>
          <w:tcPr>
            <w:tcW w:w="939"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color w:val="000000"/>
                <w:sz w:val="16"/>
                <w:szCs w:val="16"/>
              </w:rPr>
            </w:pPr>
            <w:r w:rsidRPr="00701824">
              <w:rPr>
                <w:rFonts w:ascii="Arial" w:hAnsi="Arial" w:cs="Arial"/>
                <w:color w:val="000000"/>
                <w:sz w:val="16"/>
                <w:szCs w:val="16"/>
              </w:rPr>
              <w:t>D-01.02.04</w:t>
            </w:r>
          </w:p>
        </w:tc>
        <w:tc>
          <w:tcPr>
            <w:tcW w:w="4634" w:type="dxa"/>
            <w:tcBorders>
              <w:top w:val="nil"/>
              <w:left w:val="nil"/>
              <w:bottom w:val="single" w:sz="4" w:space="0" w:color="000000"/>
              <w:right w:val="single" w:sz="4" w:space="0" w:color="000000"/>
            </w:tcBorders>
            <w:shd w:val="clear" w:color="auto" w:fill="auto"/>
            <w:hideMark/>
          </w:tcPr>
          <w:p w:rsidR="00701824" w:rsidRPr="00701824" w:rsidRDefault="00701824" w:rsidP="00701824">
            <w:pPr>
              <w:rPr>
                <w:rFonts w:ascii="Arial" w:hAnsi="Arial" w:cs="Arial"/>
                <w:color w:val="000000"/>
                <w:sz w:val="18"/>
                <w:szCs w:val="18"/>
              </w:rPr>
            </w:pPr>
            <w:r w:rsidRPr="00701824">
              <w:rPr>
                <w:rFonts w:ascii="Arial" w:hAnsi="Arial" w:cs="Arial"/>
                <w:color w:val="000000"/>
                <w:sz w:val="18"/>
                <w:szCs w:val="18"/>
              </w:rPr>
              <w:t>Mechaniczne rozebranie nawierzchni z mieszanek mineralno-bitumicznych o grubości 10 cm</w:t>
            </w:r>
          </w:p>
        </w:tc>
        <w:tc>
          <w:tcPr>
            <w:tcW w:w="621"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color w:val="000000"/>
                <w:sz w:val="18"/>
                <w:szCs w:val="18"/>
              </w:rPr>
            </w:pPr>
            <w:r w:rsidRPr="00701824">
              <w:rPr>
                <w:rFonts w:ascii="Arial" w:hAnsi="Arial" w:cs="Arial"/>
                <w:color w:val="000000"/>
                <w:sz w:val="18"/>
                <w:szCs w:val="18"/>
              </w:rPr>
              <w:t>m2</w:t>
            </w:r>
          </w:p>
        </w:tc>
        <w:tc>
          <w:tcPr>
            <w:tcW w:w="1177"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color w:val="000000"/>
                <w:sz w:val="18"/>
                <w:szCs w:val="18"/>
              </w:rPr>
            </w:pPr>
            <w:r w:rsidRPr="00701824">
              <w:rPr>
                <w:rFonts w:ascii="Arial" w:hAnsi="Arial" w:cs="Arial"/>
                <w:color w:val="000000"/>
                <w:sz w:val="18"/>
                <w:szCs w:val="18"/>
              </w:rPr>
              <w:t>405</w:t>
            </w:r>
          </w:p>
        </w:tc>
        <w:tc>
          <w:tcPr>
            <w:tcW w:w="993" w:type="dxa"/>
            <w:tcBorders>
              <w:top w:val="nil"/>
              <w:left w:val="nil"/>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color w:val="000000"/>
                <w:sz w:val="18"/>
                <w:szCs w:val="18"/>
              </w:rPr>
            </w:pPr>
            <w:r w:rsidRPr="00701824">
              <w:rPr>
                <w:rFonts w:ascii="Arial" w:hAnsi="Arial" w:cs="Arial"/>
                <w:color w:val="000000"/>
                <w:sz w:val="18"/>
                <w:szCs w:val="18"/>
              </w:rPr>
              <w:t> </w:t>
            </w:r>
          </w:p>
        </w:tc>
        <w:tc>
          <w:tcPr>
            <w:tcW w:w="1507" w:type="dxa"/>
            <w:tcBorders>
              <w:top w:val="nil"/>
              <w:left w:val="nil"/>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color w:val="000000"/>
                <w:sz w:val="18"/>
                <w:szCs w:val="18"/>
              </w:rPr>
            </w:pPr>
            <w:r w:rsidRPr="00701824">
              <w:rPr>
                <w:rFonts w:ascii="Arial" w:hAnsi="Arial" w:cs="Arial"/>
                <w:color w:val="000000"/>
                <w:sz w:val="18"/>
                <w:szCs w:val="18"/>
              </w:rPr>
              <w:t> </w:t>
            </w:r>
          </w:p>
        </w:tc>
      </w:tr>
      <w:tr w:rsidR="00701824" w:rsidRPr="00701824" w:rsidTr="00A016D5">
        <w:trPr>
          <w:trHeight w:val="630"/>
        </w:trPr>
        <w:tc>
          <w:tcPr>
            <w:tcW w:w="426" w:type="dxa"/>
            <w:tcBorders>
              <w:top w:val="nil"/>
              <w:left w:val="single" w:sz="4" w:space="0" w:color="000000"/>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color w:val="000000"/>
                <w:sz w:val="15"/>
                <w:szCs w:val="15"/>
              </w:rPr>
            </w:pPr>
            <w:r w:rsidRPr="00701824">
              <w:rPr>
                <w:rFonts w:ascii="Arial" w:hAnsi="Arial" w:cs="Arial"/>
                <w:color w:val="000000"/>
                <w:sz w:val="15"/>
                <w:szCs w:val="15"/>
              </w:rPr>
              <w:t>13 d.1.3</w:t>
            </w:r>
          </w:p>
        </w:tc>
        <w:tc>
          <w:tcPr>
            <w:tcW w:w="939"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color w:val="000000"/>
                <w:sz w:val="16"/>
                <w:szCs w:val="16"/>
              </w:rPr>
            </w:pPr>
            <w:r w:rsidRPr="00701824">
              <w:rPr>
                <w:rFonts w:ascii="Arial" w:hAnsi="Arial" w:cs="Arial"/>
                <w:color w:val="000000"/>
                <w:sz w:val="16"/>
                <w:szCs w:val="16"/>
              </w:rPr>
              <w:t>D-01.02.04</w:t>
            </w:r>
          </w:p>
        </w:tc>
        <w:tc>
          <w:tcPr>
            <w:tcW w:w="4634" w:type="dxa"/>
            <w:tcBorders>
              <w:top w:val="nil"/>
              <w:left w:val="nil"/>
              <w:bottom w:val="single" w:sz="4" w:space="0" w:color="000000"/>
              <w:right w:val="single" w:sz="4" w:space="0" w:color="000000"/>
            </w:tcBorders>
            <w:shd w:val="clear" w:color="auto" w:fill="auto"/>
            <w:hideMark/>
          </w:tcPr>
          <w:p w:rsidR="00701824" w:rsidRPr="00701824" w:rsidRDefault="00701824" w:rsidP="00701824">
            <w:pPr>
              <w:rPr>
                <w:rFonts w:ascii="Arial" w:hAnsi="Arial" w:cs="Arial"/>
                <w:color w:val="000000"/>
                <w:sz w:val="18"/>
                <w:szCs w:val="18"/>
              </w:rPr>
            </w:pPr>
            <w:r w:rsidRPr="00701824">
              <w:rPr>
                <w:rFonts w:ascii="Arial" w:hAnsi="Arial" w:cs="Arial"/>
                <w:color w:val="000000"/>
                <w:sz w:val="18"/>
                <w:szCs w:val="18"/>
              </w:rPr>
              <w:t>Mechaniczne rozebranie nawierzchni z tłucznia kamiennego o grubości 20 cm</w:t>
            </w:r>
          </w:p>
        </w:tc>
        <w:tc>
          <w:tcPr>
            <w:tcW w:w="621"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color w:val="000000"/>
                <w:sz w:val="18"/>
                <w:szCs w:val="18"/>
              </w:rPr>
            </w:pPr>
            <w:r w:rsidRPr="00701824">
              <w:rPr>
                <w:rFonts w:ascii="Arial" w:hAnsi="Arial" w:cs="Arial"/>
                <w:color w:val="000000"/>
                <w:sz w:val="18"/>
                <w:szCs w:val="18"/>
              </w:rPr>
              <w:t>m2</w:t>
            </w:r>
          </w:p>
        </w:tc>
        <w:tc>
          <w:tcPr>
            <w:tcW w:w="1177"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color w:val="000000"/>
                <w:sz w:val="18"/>
                <w:szCs w:val="18"/>
              </w:rPr>
            </w:pPr>
            <w:r w:rsidRPr="00701824">
              <w:rPr>
                <w:rFonts w:ascii="Arial" w:hAnsi="Arial" w:cs="Arial"/>
                <w:color w:val="000000"/>
                <w:sz w:val="18"/>
                <w:szCs w:val="18"/>
              </w:rPr>
              <w:t>405</w:t>
            </w:r>
          </w:p>
        </w:tc>
        <w:tc>
          <w:tcPr>
            <w:tcW w:w="993" w:type="dxa"/>
            <w:tcBorders>
              <w:top w:val="nil"/>
              <w:left w:val="nil"/>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color w:val="000000"/>
                <w:sz w:val="18"/>
                <w:szCs w:val="18"/>
              </w:rPr>
            </w:pPr>
            <w:r w:rsidRPr="00701824">
              <w:rPr>
                <w:rFonts w:ascii="Arial" w:hAnsi="Arial" w:cs="Arial"/>
                <w:color w:val="000000"/>
                <w:sz w:val="18"/>
                <w:szCs w:val="18"/>
              </w:rPr>
              <w:t> </w:t>
            </w:r>
          </w:p>
        </w:tc>
        <w:tc>
          <w:tcPr>
            <w:tcW w:w="1507" w:type="dxa"/>
            <w:tcBorders>
              <w:top w:val="nil"/>
              <w:left w:val="nil"/>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color w:val="000000"/>
                <w:sz w:val="18"/>
                <w:szCs w:val="18"/>
              </w:rPr>
            </w:pPr>
            <w:r w:rsidRPr="00701824">
              <w:rPr>
                <w:rFonts w:ascii="Arial" w:hAnsi="Arial" w:cs="Arial"/>
                <w:color w:val="000000"/>
                <w:sz w:val="18"/>
                <w:szCs w:val="18"/>
              </w:rPr>
              <w:t> </w:t>
            </w:r>
          </w:p>
        </w:tc>
      </w:tr>
      <w:tr w:rsidR="00701824" w:rsidRPr="00701824" w:rsidTr="00A016D5">
        <w:trPr>
          <w:trHeight w:val="630"/>
        </w:trPr>
        <w:tc>
          <w:tcPr>
            <w:tcW w:w="426" w:type="dxa"/>
            <w:tcBorders>
              <w:top w:val="nil"/>
              <w:left w:val="single" w:sz="4" w:space="0" w:color="000000"/>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color w:val="000000"/>
                <w:sz w:val="15"/>
                <w:szCs w:val="15"/>
              </w:rPr>
            </w:pPr>
            <w:r w:rsidRPr="00701824">
              <w:rPr>
                <w:rFonts w:ascii="Arial" w:hAnsi="Arial" w:cs="Arial"/>
                <w:color w:val="000000"/>
                <w:sz w:val="15"/>
                <w:szCs w:val="15"/>
              </w:rPr>
              <w:lastRenderedPageBreak/>
              <w:t>14 d.1.3</w:t>
            </w:r>
          </w:p>
        </w:tc>
        <w:tc>
          <w:tcPr>
            <w:tcW w:w="939"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color w:val="000000"/>
                <w:sz w:val="16"/>
                <w:szCs w:val="16"/>
              </w:rPr>
            </w:pPr>
            <w:r w:rsidRPr="00701824">
              <w:rPr>
                <w:rFonts w:ascii="Arial" w:hAnsi="Arial" w:cs="Arial"/>
                <w:color w:val="000000"/>
                <w:sz w:val="16"/>
                <w:szCs w:val="16"/>
              </w:rPr>
              <w:t>D-01.02.04</w:t>
            </w:r>
          </w:p>
        </w:tc>
        <w:tc>
          <w:tcPr>
            <w:tcW w:w="4634" w:type="dxa"/>
            <w:tcBorders>
              <w:top w:val="nil"/>
              <w:left w:val="nil"/>
              <w:bottom w:val="single" w:sz="4" w:space="0" w:color="000000"/>
              <w:right w:val="single" w:sz="4" w:space="0" w:color="000000"/>
            </w:tcBorders>
            <w:shd w:val="clear" w:color="auto" w:fill="auto"/>
            <w:hideMark/>
          </w:tcPr>
          <w:p w:rsidR="00701824" w:rsidRPr="00701824" w:rsidRDefault="00701824" w:rsidP="00701824">
            <w:pPr>
              <w:rPr>
                <w:rFonts w:ascii="Arial" w:hAnsi="Arial" w:cs="Arial"/>
                <w:color w:val="000000"/>
                <w:sz w:val="18"/>
                <w:szCs w:val="18"/>
              </w:rPr>
            </w:pPr>
            <w:r w:rsidRPr="00701824">
              <w:rPr>
                <w:rFonts w:ascii="Arial" w:hAnsi="Arial" w:cs="Arial"/>
                <w:color w:val="000000"/>
                <w:sz w:val="18"/>
                <w:szCs w:val="18"/>
              </w:rPr>
              <w:t>Rozebranie krawężników betonowych 15x30 cm na podsypce cementowo-piaskowej</w:t>
            </w:r>
          </w:p>
        </w:tc>
        <w:tc>
          <w:tcPr>
            <w:tcW w:w="621"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color w:val="000000"/>
                <w:sz w:val="18"/>
                <w:szCs w:val="18"/>
              </w:rPr>
            </w:pPr>
            <w:r w:rsidRPr="00701824">
              <w:rPr>
                <w:rFonts w:ascii="Arial" w:hAnsi="Arial" w:cs="Arial"/>
                <w:color w:val="000000"/>
                <w:sz w:val="18"/>
                <w:szCs w:val="18"/>
              </w:rPr>
              <w:t>m</w:t>
            </w:r>
          </w:p>
        </w:tc>
        <w:tc>
          <w:tcPr>
            <w:tcW w:w="1177"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color w:val="000000"/>
                <w:sz w:val="18"/>
                <w:szCs w:val="18"/>
              </w:rPr>
            </w:pPr>
            <w:r w:rsidRPr="00701824">
              <w:rPr>
                <w:rFonts w:ascii="Arial" w:hAnsi="Arial" w:cs="Arial"/>
                <w:color w:val="000000"/>
                <w:sz w:val="18"/>
                <w:szCs w:val="18"/>
              </w:rPr>
              <w:t>585</w:t>
            </w:r>
          </w:p>
        </w:tc>
        <w:tc>
          <w:tcPr>
            <w:tcW w:w="993" w:type="dxa"/>
            <w:tcBorders>
              <w:top w:val="nil"/>
              <w:left w:val="nil"/>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color w:val="000000"/>
                <w:sz w:val="18"/>
                <w:szCs w:val="18"/>
              </w:rPr>
            </w:pPr>
            <w:r w:rsidRPr="00701824">
              <w:rPr>
                <w:rFonts w:ascii="Arial" w:hAnsi="Arial" w:cs="Arial"/>
                <w:color w:val="000000"/>
                <w:sz w:val="18"/>
                <w:szCs w:val="18"/>
              </w:rPr>
              <w:t> </w:t>
            </w:r>
          </w:p>
        </w:tc>
        <w:tc>
          <w:tcPr>
            <w:tcW w:w="1507" w:type="dxa"/>
            <w:tcBorders>
              <w:top w:val="nil"/>
              <w:left w:val="nil"/>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color w:val="000000"/>
                <w:sz w:val="18"/>
                <w:szCs w:val="18"/>
              </w:rPr>
            </w:pPr>
            <w:r w:rsidRPr="00701824">
              <w:rPr>
                <w:rFonts w:ascii="Arial" w:hAnsi="Arial" w:cs="Arial"/>
                <w:color w:val="000000"/>
                <w:sz w:val="18"/>
                <w:szCs w:val="18"/>
              </w:rPr>
              <w:t> </w:t>
            </w:r>
          </w:p>
        </w:tc>
      </w:tr>
      <w:tr w:rsidR="00701824" w:rsidRPr="00701824" w:rsidTr="00A016D5">
        <w:trPr>
          <w:trHeight w:val="630"/>
        </w:trPr>
        <w:tc>
          <w:tcPr>
            <w:tcW w:w="426" w:type="dxa"/>
            <w:tcBorders>
              <w:top w:val="nil"/>
              <w:left w:val="single" w:sz="4" w:space="0" w:color="000000"/>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color w:val="000000"/>
                <w:sz w:val="15"/>
                <w:szCs w:val="15"/>
              </w:rPr>
            </w:pPr>
            <w:r w:rsidRPr="00701824">
              <w:rPr>
                <w:rFonts w:ascii="Arial" w:hAnsi="Arial" w:cs="Arial"/>
                <w:color w:val="000000"/>
                <w:sz w:val="15"/>
                <w:szCs w:val="15"/>
              </w:rPr>
              <w:t>15 d.1.3</w:t>
            </w:r>
          </w:p>
        </w:tc>
        <w:tc>
          <w:tcPr>
            <w:tcW w:w="939"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color w:val="000000"/>
                <w:sz w:val="16"/>
                <w:szCs w:val="16"/>
              </w:rPr>
            </w:pPr>
            <w:r w:rsidRPr="00701824">
              <w:rPr>
                <w:rFonts w:ascii="Arial" w:hAnsi="Arial" w:cs="Arial"/>
                <w:color w:val="000000"/>
                <w:sz w:val="16"/>
                <w:szCs w:val="16"/>
              </w:rPr>
              <w:t>D-01.02.04</w:t>
            </w:r>
          </w:p>
        </w:tc>
        <w:tc>
          <w:tcPr>
            <w:tcW w:w="4634" w:type="dxa"/>
            <w:tcBorders>
              <w:top w:val="nil"/>
              <w:left w:val="nil"/>
              <w:bottom w:val="single" w:sz="4" w:space="0" w:color="000000"/>
              <w:right w:val="single" w:sz="4" w:space="0" w:color="000000"/>
            </w:tcBorders>
            <w:shd w:val="clear" w:color="auto" w:fill="auto"/>
            <w:hideMark/>
          </w:tcPr>
          <w:p w:rsidR="00701824" w:rsidRPr="00701824" w:rsidRDefault="00701824" w:rsidP="00701824">
            <w:pPr>
              <w:rPr>
                <w:rFonts w:ascii="Arial" w:hAnsi="Arial" w:cs="Arial"/>
                <w:color w:val="000000"/>
                <w:sz w:val="18"/>
                <w:szCs w:val="18"/>
              </w:rPr>
            </w:pPr>
            <w:r w:rsidRPr="00701824">
              <w:rPr>
                <w:rFonts w:ascii="Arial" w:hAnsi="Arial" w:cs="Arial"/>
                <w:color w:val="000000"/>
                <w:sz w:val="18"/>
                <w:szCs w:val="18"/>
              </w:rPr>
              <w:t>Rozebranie ław pod krawężniki z betonu</w:t>
            </w:r>
          </w:p>
        </w:tc>
        <w:tc>
          <w:tcPr>
            <w:tcW w:w="621"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color w:val="000000"/>
                <w:sz w:val="18"/>
                <w:szCs w:val="18"/>
              </w:rPr>
            </w:pPr>
            <w:r w:rsidRPr="00701824">
              <w:rPr>
                <w:rFonts w:ascii="Arial" w:hAnsi="Arial" w:cs="Arial"/>
                <w:color w:val="000000"/>
                <w:sz w:val="18"/>
                <w:szCs w:val="18"/>
              </w:rPr>
              <w:t>m3</w:t>
            </w:r>
          </w:p>
        </w:tc>
        <w:tc>
          <w:tcPr>
            <w:tcW w:w="1177"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color w:val="000000"/>
                <w:sz w:val="18"/>
                <w:szCs w:val="18"/>
              </w:rPr>
            </w:pPr>
            <w:r w:rsidRPr="00701824">
              <w:rPr>
                <w:rFonts w:ascii="Arial" w:hAnsi="Arial" w:cs="Arial"/>
                <w:color w:val="000000"/>
                <w:sz w:val="18"/>
                <w:szCs w:val="18"/>
              </w:rPr>
              <w:t>44</w:t>
            </w:r>
          </w:p>
        </w:tc>
        <w:tc>
          <w:tcPr>
            <w:tcW w:w="993" w:type="dxa"/>
            <w:tcBorders>
              <w:top w:val="nil"/>
              <w:left w:val="nil"/>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color w:val="000000"/>
                <w:sz w:val="18"/>
                <w:szCs w:val="18"/>
              </w:rPr>
            </w:pPr>
            <w:r w:rsidRPr="00701824">
              <w:rPr>
                <w:rFonts w:ascii="Arial" w:hAnsi="Arial" w:cs="Arial"/>
                <w:color w:val="000000"/>
                <w:sz w:val="18"/>
                <w:szCs w:val="18"/>
              </w:rPr>
              <w:t> </w:t>
            </w:r>
          </w:p>
        </w:tc>
        <w:tc>
          <w:tcPr>
            <w:tcW w:w="1507" w:type="dxa"/>
            <w:tcBorders>
              <w:top w:val="nil"/>
              <w:left w:val="nil"/>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color w:val="000000"/>
                <w:sz w:val="18"/>
                <w:szCs w:val="18"/>
              </w:rPr>
            </w:pPr>
            <w:r w:rsidRPr="00701824">
              <w:rPr>
                <w:rFonts w:ascii="Arial" w:hAnsi="Arial" w:cs="Arial"/>
                <w:color w:val="000000"/>
                <w:sz w:val="18"/>
                <w:szCs w:val="18"/>
              </w:rPr>
              <w:t> </w:t>
            </w:r>
          </w:p>
        </w:tc>
      </w:tr>
      <w:tr w:rsidR="00701824" w:rsidRPr="00701824" w:rsidTr="00A016D5">
        <w:trPr>
          <w:trHeight w:val="630"/>
        </w:trPr>
        <w:tc>
          <w:tcPr>
            <w:tcW w:w="426" w:type="dxa"/>
            <w:tcBorders>
              <w:top w:val="nil"/>
              <w:left w:val="single" w:sz="4" w:space="0" w:color="000000"/>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color w:val="000000"/>
                <w:sz w:val="15"/>
                <w:szCs w:val="15"/>
              </w:rPr>
            </w:pPr>
            <w:r w:rsidRPr="00701824">
              <w:rPr>
                <w:rFonts w:ascii="Arial" w:hAnsi="Arial" w:cs="Arial"/>
                <w:color w:val="000000"/>
                <w:sz w:val="15"/>
                <w:szCs w:val="15"/>
              </w:rPr>
              <w:t>16 d.1.3</w:t>
            </w:r>
          </w:p>
        </w:tc>
        <w:tc>
          <w:tcPr>
            <w:tcW w:w="939"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color w:val="000000"/>
                <w:sz w:val="16"/>
                <w:szCs w:val="16"/>
              </w:rPr>
            </w:pPr>
            <w:r w:rsidRPr="00701824">
              <w:rPr>
                <w:rFonts w:ascii="Arial" w:hAnsi="Arial" w:cs="Arial"/>
                <w:color w:val="000000"/>
                <w:sz w:val="16"/>
                <w:szCs w:val="16"/>
              </w:rPr>
              <w:t>D-01.02.04</w:t>
            </w:r>
          </w:p>
        </w:tc>
        <w:tc>
          <w:tcPr>
            <w:tcW w:w="4634" w:type="dxa"/>
            <w:tcBorders>
              <w:top w:val="nil"/>
              <w:left w:val="nil"/>
              <w:bottom w:val="single" w:sz="4" w:space="0" w:color="000000"/>
              <w:right w:val="single" w:sz="4" w:space="0" w:color="000000"/>
            </w:tcBorders>
            <w:shd w:val="clear" w:color="auto" w:fill="auto"/>
            <w:hideMark/>
          </w:tcPr>
          <w:p w:rsidR="00701824" w:rsidRPr="00701824" w:rsidRDefault="00701824" w:rsidP="00701824">
            <w:pPr>
              <w:rPr>
                <w:rFonts w:ascii="Arial" w:hAnsi="Arial" w:cs="Arial"/>
                <w:color w:val="000000"/>
                <w:sz w:val="18"/>
                <w:szCs w:val="18"/>
              </w:rPr>
            </w:pPr>
            <w:r w:rsidRPr="00701824">
              <w:rPr>
                <w:rFonts w:ascii="Arial" w:hAnsi="Arial" w:cs="Arial"/>
                <w:color w:val="000000"/>
                <w:sz w:val="18"/>
                <w:szCs w:val="18"/>
              </w:rPr>
              <w:t>Rozebranie obrzeży 8x30 cm na podsypce piaskowej</w:t>
            </w:r>
          </w:p>
        </w:tc>
        <w:tc>
          <w:tcPr>
            <w:tcW w:w="621"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color w:val="000000"/>
                <w:sz w:val="18"/>
                <w:szCs w:val="18"/>
              </w:rPr>
            </w:pPr>
            <w:r w:rsidRPr="00701824">
              <w:rPr>
                <w:rFonts w:ascii="Arial" w:hAnsi="Arial" w:cs="Arial"/>
                <w:color w:val="000000"/>
                <w:sz w:val="18"/>
                <w:szCs w:val="18"/>
              </w:rPr>
              <w:t>m</w:t>
            </w:r>
          </w:p>
        </w:tc>
        <w:tc>
          <w:tcPr>
            <w:tcW w:w="1177"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color w:val="000000"/>
                <w:sz w:val="18"/>
                <w:szCs w:val="18"/>
              </w:rPr>
            </w:pPr>
            <w:r w:rsidRPr="00701824">
              <w:rPr>
                <w:rFonts w:ascii="Arial" w:hAnsi="Arial" w:cs="Arial"/>
                <w:color w:val="000000"/>
                <w:sz w:val="18"/>
                <w:szCs w:val="18"/>
              </w:rPr>
              <w:t>270</w:t>
            </w:r>
          </w:p>
        </w:tc>
        <w:tc>
          <w:tcPr>
            <w:tcW w:w="993" w:type="dxa"/>
            <w:tcBorders>
              <w:top w:val="nil"/>
              <w:left w:val="nil"/>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color w:val="000000"/>
                <w:sz w:val="18"/>
                <w:szCs w:val="18"/>
              </w:rPr>
            </w:pPr>
            <w:r w:rsidRPr="00701824">
              <w:rPr>
                <w:rFonts w:ascii="Arial" w:hAnsi="Arial" w:cs="Arial"/>
                <w:color w:val="000000"/>
                <w:sz w:val="18"/>
                <w:szCs w:val="18"/>
              </w:rPr>
              <w:t> </w:t>
            </w:r>
          </w:p>
        </w:tc>
        <w:tc>
          <w:tcPr>
            <w:tcW w:w="1507" w:type="dxa"/>
            <w:tcBorders>
              <w:top w:val="nil"/>
              <w:left w:val="nil"/>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color w:val="000000"/>
                <w:sz w:val="18"/>
                <w:szCs w:val="18"/>
              </w:rPr>
            </w:pPr>
            <w:r w:rsidRPr="00701824">
              <w:rPr>
                <w:rFonts w:ascii="Arial" w:hAnsi="Arial" w:cs="Arial"/>
                <w:color w:val="000000"/>
                <w:sz w:val="18"/>
                <w:szCs w:val="18"/>
              </w:rPr>
              <w:t> </w:t>
            </w:r>
          </w:p>
        </w:tc>
      </w:tr>
      <w:tr w:rsidR="00701824" w:rsidRPr="00701824" w:rsidTr="00A016D5">
        <w:trPr>
          <w:trHeight w:val="630"/>
        </w:trPr>
        <w:tc>
          <w:tcPr>
            <w:tcW w:w="426" w:type="dxa"/>
            <w:tcBorders>
              <w:top w:val="nil"/>
              <w:left w:val="single" w:sz="4" w:space="0" w:color="000000"/>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color w:val="000000"/>
                <w:sz w:val="15"/>
                <w:szCs w:val="15"/>
              </w:rPr>
            </w:pPr>
            <w:r w:rsidRPr="00701824">
              <w:rPr>
                <w:rFonts w:ascii="Arial" w:hAnsi="Arial" w:cs="Arial"/>
                <w:color w:val="000000"/>
                <w:sz w:val="15"/>
                <w:szCs w:val="15"/>
              </w:rPr>
              <w:t>17 d.1.3</w:t>
            </w:r>
          </w:p>
        </w:tc>
        <w:tc>
          <w:tcPr>
            <w:tcW w:w="939"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color w:val="000000"/>
                <w:sz w:val="16"/>
                <w:szCs w:val="16"/>
              </w:rPr>
            </w:pPr>
            <w:r w:rsidRPr="00701824">
              <w:rPr>
                <w:rFonts w:ascii="Arial" w:hAnsi="Arial" w:cs="Arial"/>
                <w:color w:val="000000"/>
                <w:sz w:val="16"/>
                <w:szCs w:val="16"/>
              </w:rPr>
              <w:t>D-01.02.04</w:t>
            </w:r>
          </w:p>
        </w:tc>
        <w:tc>
          <w:tcPr>
            <w:tcW w:w="4634" w:type="dxa"/>
            <w:tcBorders>
              <w:top w:val="nil"/>
              <w:left w:val="nil"/>
              <w:bottom w:val="single" w:sz="4" w:space="0" w:color="000000"/>
              <w:right w:val="single" w:sz="4" w:space="0" w:color="000000"/>
            </w:tcBorders>
            <w:shd w:val="clear" w:color="auto" w:fill="auto"/>
            <w:hideMark/>
          </w:tcPr>
          <w:p w:rsidR="00701824" w:rsidRPr="00701824" w:rsidRDefault="00701824" w:rsidP="00701824">
            <w:pPr>
              <w:rPr>
                <w:rFonts w:ascii="Arial" w:hAnsi="Arial" w:cs="Arial"/>
                <w:color w:val="000000"/>
                <w:sz w:val="18"/>
                <w:szCs w:val="18"/>
              </w:rPr>
            </w:pPr>
            <w:r w:rsidRPr="00701824">
              <w:rPr>
                <w:rFonts w:ascii="Arial" w:hAnsi="Arial" w:cs="Arial"/>
                <w:color w:val="000000"/>
                <w:sz w:val="18"/>
                <w:szCs w:val="18"/>
              </w:rPr>
              <w:t>Mechaniczne rozebranie nawierzchni z mieszanek mineralno-bitumicznych o grubości 5 cm (ZJAZDY)</w:t>
            </w:r>
          </w:p>
        </w:tc>
        <w:tc>
          <w:tcPr>
            <w:tcW w:w="621"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color w:val="000000"/>
                <w:sz w:val="18"/>
                <w:szCs w:val="18"/>
              </w:rPr>
            </w:pPr>
            <w:r w:rsidRPr="00701824">
              <w:rPr>
                <w:rFonts w:ascii="Arial" w:hAnsi="Arial" w:cs="Arial"/>
                <w:color w:val="000000"/>
                <w:sz w:val="18"/>
                <w:szCs w:val="18"/>
              </w:rPr>
              <w:t>m2</w:t>
            </w:r>
          </w:p>
        </w:tc>
        <w:tc>
          <w:tcPr>
            <w:tcW w:w="1177"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color w:val="000000"/>
                <w:sz w:val="18"/>
                <w:szCs w:val="18"/>
              </w:rPr>
            </w:pPr>
            <w:r w:rsidRPr="00701824">
              <w:rPr>
                <w:rFonts w:ascii="Arial" w:hAnsi="Arial" w:cs="Arial"/>
                <w:color w:val="000000"/>
                <w:sz w:val="18"/>
                <w:szCs w:val="18"/>
              </w:rPr>
              <w:t>22</w:t>
            </w:r>
          </w:p>
        </w:tc>
        <w:tc>
          <w:tcPr>
            <w:tcW w:w="993" w:type="dxa"/>
            <w:tcBorders>
              <w:top w:val="nil"/>
              <w:left w:val="nil"/>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color w:val="000000"/>
                <w:sz w:val="18"/>
                <w:szCs w:val="18"/>
              </w:rPr>
            </w:pPr>
            <w:r w:rsidRPr="00701824">
              <w:rPr>
                <w:rFonts w:ascii="Arial" w:hAnsi="Arial" w:cs="Arial"/>
                <w:color w:val="000000"/>
                <w:sz w:val="18"/>
                <w:szCs w:val="18"/>
              </w:rPr>
              <w:t> </w:t>
            </w:r>
          </w:p>
        </w:tc>
        <w:tc>
          <w:tcPr>
            <w:tcW w:w="1507" w:type="dxa"/>
            <w:tcBorders>
              <w:top w:val="nil"/>
              <w:left w:val="nil"/>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color w:val="000000"/>
                <w:sz w:val="18"/>
                <w:szCs w:val="18"/>
              </w:rPr>
            </w:pPr>
            <w:r w:rsidRPr="00701824">
              <w:rPr>
                <w:rFonts w:ascii="Arial" w:hAnsi="Arial" w:cs="Arial"/>
                <w:color w:val="000000"/>
                <w:sz w:val="18"/>
                <w:szCs w:val="18"/>
              </w:rPr>
              <w:t> </w:t>
            </w:r>
          </w:p>
        </w:tc>
      </w:tr>
      <w:tr w:rsidR="00701824" w:rsidRPr="00701824" w:rsidTr="00A016D5">
        <w:trPr>
          <w:trHeight w:val="750"/>
        </w:trPr>
        <w:tc>
          <w:tcPr>
            <w:tcW w:w="426" w:type="dxa"/>
            <w:tcBorders>
              <w:top w:val="nil"/>
              <w:left w:val="single" w:sz="4" w:space="0" w:color="000000"/>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color w:val="000000"/>
                <w:sz w:val="15"/>
                <w:szCs w:val="15"/>
              </w:rPr>
            </w:pPr>
            <w:r w:rsidRPr="00701824">
              <w:rPr>
                <w:rFonts w:ascii="Arial" w:hAnsi="Arial" w:cs="Arial"/>
                <w:color w:val="000000"/>
                <w:sz w:val="15"/>
                <w:szCs w:val="15"/>
              </w:rPr>
              <w:t>18 d.1.3</w:t>
            </w:r>
          </w:p>
        </w:tc>
        <w:tc>
          <w:tcPr>
            <w:tcW w:w="939"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color w:val="000000"/>
                <w:sz w:val="16"/>
                <w:szCs w:val="16"/>
              </w:rPr>
            </w:pPr>
            <w:r w:rsidRPr="00701824">
              <w:rPr>
                <w:rFonts w:ascii="Arial" w:hAnsi="Arial" w:cs="Arial"/>
                <w:color w:val="000000"/>
                <w:sz w:val="16"/>
                <w:szCs w:val="16"/>
              </w:rPr>
              <w:t>D-01.02.04</w:t>
            </w:r>
          </w:p>
        </w:tc>
        <w:tc>
          <w:tcPr>
            <w:tcW w:w="4634" w:type="dxa"/>
            <w:tcBorders>
              <w:top w:val="nil"/>
              <w:left w:val="nil"/>
              <w:bottom w:val="single" w:sz="4" w:space="0" w:color="000000"/>
              <w:right w:val="single" w:sz="4" w:space="0" w:color="000000"/>
            </w:tcBorders>
            <w:shd w:val="clear" w:color="auto" w:fill="auto"/>
            <w:hideMark/>
          </w:tcPr>
          <w:p w:rsidR="00701824" w:rsidRPr="00701824" w:rsidRDefault="00701824" w:rsidP="00701824">
            <w:pPr>
              <w:rPr>
                <w:rFonts w:ascii="Arial" w:hAnsi="Arial" w:cs="Arial"/>
                <w:color w:val="000000"/>
                <w:sz w:val="18"/>
                <w:szCs w:val="18"/>
              </w:rPr>
            </w:pPr>
            <w:r w:rsidRPr="00701824">
              <w:rPr>
                <w:rFonts w:ascii="Arial" w:hAnsi="Arial" w:cs="Arial"/>
                <w:color w:val="000000"/>
                <w:sz w:val="18"/>
                <w:szCs w:val="18"/>
              </w:rPr>
              <w:t>Rozebranie nawierzchni z kostki betonowej 20x10 cm na podsypce cementowo-piaskowej z wypełnieniem spoin piaskiem (CHODNIKI, ZJAZDY)</w:t>
            </w:r>
          </w:p>
        </w:tc>
        <w:tc>
          <w:tcPr>
            <w:tcW w:w="621"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color w:val="000000"/>
                <w:sz w:val="18"/>
                <w:szCs w:val="18"/>
              </w:rPr>
            </w:pPr>
            <w:r w:rsidRPr="00701824">
              <w:rPr>
                <w:rFonts w:ascii="Arial" w:hAnsi="Arial" w:cs="Arial"/>
                <w:color w:val="000000"/>
                <w:sz w:val="18"/>
                <w:szCs w:val="18"/>
              </w:rPr>
              <w:t>m2</w:t>
            </w:r>
          </w:p>
        </w:tc>
        <w:tc>
          <w:tcPr>
            <w:tcW w:w="1177"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color w:val="000000"/>
                <w:sz w:val="18"/>
                <w:szCs w:val="18"/>
              </w:rPr>
            </w:pPr>
            <w:r w:rsidRPr="00701824">
              <w:rPr>
                <w:rFonts w:ascii="Arial" w:hAnsi="Arial" w:cs="Arial"/>
                <w:color w:val="000000"/>
                <w:sz w:val="18"/>
                <w:szCs w:val="18"/>
              </w:rPr>
              <w:t>1230</w:t>
            </w:r>
          </w:p>
        </w:tc>
        <w:tc>
          <w:tcPr>
            <w:tcW w:w="993" w:type="dxa"/>
            <w:tcBorders>
              <w:top w:val="nil"/>
              <w:left w:val="nil"/>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color w:val="000000"/>
                <w:sz w:val="18"/>
                <w:szCs w:val="18"/>
              </w:rPr>
            </w:pPr>
            <w:r w:rsidRPr="00701824">
              <w:rPr>
                <w:rFonts w:ascii="Arial" w:hAnsi="Arial" w:cs="Arial"/>
                <w:color w:val="000000"/>
                <w:sz w:val="18"/>
                <w:szCs w:val="18"/>
              </w:rPr>
              <w:t> </w:t>
            </w:r>
          </w:p>
        </w:tc>
        <w:tc>
          <w:tcPr>
            <w:tcW w:w="1507" w:type="dxa"/>
            <w:tcBorders>
              <w:top w:val="nil"/>
              <w:left w:val="nil"/>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color w:val="000000"/>
                <w:sz w:val="18"/>
                <w:szCs w:val="18"/>
              </w:rPr>
            </w:pPr>
            <w:r w:rsidRPr="00701824">
              <w:rPr>
                <w:rFonts w:ascii="Arial" w:hAnsi="Arial" w:cs="Arial"/>
                <w:color w:val="000000"/>
                <w:sz w:val="18"/>
                <w:szCs w:val="18"/>
              </w:rPr>
              <w:t> </w:t>
            </w:r>
          </w:p>
        </w:tc>
      </w:tr>
      <w:tr w:rsidR="00701824" w:rsidRPr="00701824" w:rsidTr="00A016D5">
        <w:trPr>
          <w:trHeight w:val="720"/>
        </w:trPr>
        <w:tc>
          <w:tcPr>
            <w:tcW w:w="426" w:type="dxa"/>
            <w:tcBorders>
              <w:top w:val="nil"/>
              <w:left w:val="single" w:sz="4" w:space="0" w:color="000000"/>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color w:val="000000"/>
                <w:sz w:val="15"/>
                <w:szCs w:val="15"/>
              </w:rPr>
            </w:pPr>
            <w:r w:rsidRPr="00701824">
              <w:rPr>
                <w:rFonts w:ascii="Arial" w:hAnsi="Arial" w:cs="Arial"/>
                <w:color w:val="000000"/>
                <w:sz w:val="15"/>
                <w:szCs w:val="15"/>
              </w:rPr>
              <w:t>19 d.1.3</w:t>
            </w:r>
          </w:p>
        </w:tc>
        <w:tc>
          <w:tcPr>
            <w:tcW w:w="939"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color w:val="000000"/>
                <w:sz w:val="16"/>
                <w:szCs w:val="16"/>
              </w:rPr>
            </w:pPr>
            <w:r w:rsidRPr="00701824">
              <w:rPr>
                <w:rFonts w:ascii="Arial" w:hAnsi="Arial" w:cs="Arial"/>
                <w:color w:val="000000"/>
                <w:sz w:val="16"/>
                <w:szCs w:val="16"/>
              </w:rPr>
              <w:t>D-01.02.04</w:t>
            </w:r>
          </w:p>
        </w:tc>
        <w:tc>
          <w:tcPr>
            <w:tcW w:w="4634" w:type="dxa"/>
            <w:tcBorders>
              <w:top w:val="nil"/>
              <w:left w:val="nil"/>
              <w:bottom w:val="single" w:sz="4" w:space="0" w:color="000000"/>
              <w:right w:val="single" w:sz="4" w:space="0" w:color="000000"/>
            </w:tcBorders>
            <w:shd w:val="clear" w:color="auto" w:fill="auto"/>
            <w:hideMark/>
          </w:tcPr>
          <w:p w:rsidR="00701824" w:rsidRPr="00701824" w:rsidRDefault="00701824" w:rsidP="00701824">
            <w:pPr>
              <w:rPr>
                <w:rFonts w:ascii="Arial" w:hAnsi="Arial" w:cs="Arial"/>
                <w:color w:val="000000"/>
                <w:sz w:val="18"/>
                <w:szCs w:val="18"/>
              </w:rPr>
            </w:pPr>
            <w:r w:rsidRPr="00701824">
              <w:rPr>
                <w:rFonts w:ascii="Arial" w:hAnsi="Arial" w:cs="Arial"/>
                <w:color w:val="000000"/>
                <w:sz w:val="18"/>
                <w:szCs w:val="18"/>
              </w:rPr>
              <w:t>Rozebranie chodników, wysepek przystankowych i przejść dla pieszych z płyt betonowych 50x50x7 cm na podsypce piaskowej (ROZEBRANIE PARKINGU Z PŁYT AŻUROWYCH 40x60 CM)</w:t>
            </w:r>
          </w:p>
        </w:tc>
        <w:tc>
          <w:tcPr>
            <w:tcW w:w="621"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color w:val="000000"/>
                <w:sz w:val="18"/>
                <w:szCs w:val="18"/>
              </w:rPr>
            </w:pPr>
            <w:r w:rsidRPr="00701824">
              <w:rPr>
                <w:rFonts w:ascii="Arial" w:hAnsi="Arial" w:cs="Arial"/>
                <w:color w:val="000000"/>
                <w:sz w:val="18"/>
                <w:szCs w:val="18"/>
              </w:rPr>
              <w:t>m2</w:t>
            </w:r>
          </w:p>
        </w:tc>
        <w:tc>
          <w:tcPr>
            <w:tcW w:w="1177"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color w:val="000000"/>
                <w:sz w:val="18"/>
                <w:szCs w:val="18"/>
              </w:rPr>
            </w:pPr>
            <w:r w:rsidRPr="00701824">
              <w:rPr>
                <w:rFonts w:ascii="Arial" w:hAnsi="Arial" w:cs="Arial"/>
                <w:color w:val="000000"/>
                <w:sz w:val="18"/>
                <w:szCs w:val="18"/>
              </w:rPr>
              <w:t>110</w:t>
            </w:r>
          </w:p>
        </w:tc>
        <w:tc>
          <w:tcPr>
            <w:tcW w:w="993" w:type="dxa"/>
            <w:tcBorders>
              <w:top w:val="nil"/>
              <w:left w:val="nil"/>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color w:val="000000"/>
                <w:sz w:val="18"/>
                <w:szCs w:val="18"/>
              </w:rPr>
            </w:pPr>
            <w:r w:rsidRPr="00701824">
              <w:rPr>
                <w:rFonts w:ascii="Arial" w:hAnsi="Arial" w:cs="Arial"/>
                <w:color w:val="000000"/>
                <w:sz w:val="18"/>
                <w:szCs w:val="18"/>
              </w:rPr>
              <w:t> </w:t>
            </w:r>
          </w:p>
        </w:tc>
        <w:tc>
          <w:tcPr>
            <w:tcW w:w="1507" w:type="dxa"/>
            <w:tcBorders>
              <w:top w:val="nil"/>
              <w:left w:val="nil"/>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color w:val="000000"/>
                <w:sz w:val="18"/>
                <w:szCs w:val="18"/>
              </w:rPr>
            </w:pPr>
            <w:r w:rsidRPr="00701824">
              <w:rPr>
                <w:rFonts w:ascii="Arial" w:hAnsi="Arial" w:cs="Arial"/>
                <w:color w:val="000000"/>
                <w:sz w:val="18"/>
                <w:szCs w:val="18"/>
              </w:rPr>
              <w:t> </w:t>
            </w:r>
          </w:p>
        </w:tc>
      </w:tr>
      <w:tr w:rsidR="00701824" w:rsidRPr="00701824" w:rsidTr="00A016D5">
        <w:trPr>
          <w:trHeight w:val="630"/>
        </w:trPr>
        <w:tc>
          <w:tcPr>
            <w:tcW w:w="426" w:type="dxa"/>
            <w:tcBorders>
              <w:top w:val="nil"/>
              <w:left w:val="single" w:sz="4" w:space="0" w:color="000000"/>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color w:val="000000"/>
                <w:sz w:val="15"/>
                <w:szCs w:val="15"/>
              </w:rPr>
            </w:pPr>
            <w:r w:rsidRPr="00701824">
              <w:rPr>
                <w:rFonts w:ascii="Arial" w:hAnsi="Arial" w:cs="Arial"/>
                <w:color w:val="000000"/>
                <w:sz w:val="15"/>
                <w:szCs w:val="15"/>
              </w:rPr>
              <w:t>20 d.1.3</w:t>
            </w:r>
          </w:p>
        </w:tc>
        <w:tc>
          <w:tcPr>
            <w:tcW w:w="939"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color w:val="000000"/>
                <w:sz w:val="16"/>
                <w:szCs w:val="16"/>
              </w:rPr>
            </w:pPr>
            <w:r w:rsidRPr="00701824">
              <w:rPr>
                <w:rFonts w:ascii="Arial" w:hAnsi="Arial" w:cs="Arial"/>
                <w:color w:val="000000"/>
                <w:sz w:val="16"/>
                <w:szCs w:val="16"/>
              </w:rPr>
              <w:t>D-01.02.04</w:t>
            </w:r>
          </w:p>
        </w:tc>
        <w:tc>
          <w:tcPr>
            <w:tcW w:w="4634" w:type="dxa"/>
            <w:tcBorders>
              <w:top w:val="nil"/>
              <w:left w:val="nil"/>
              <w:bottom w:val="single" w:sz="4" w:space="0" w:color="000000"/>
              <w:right w:val="single" w:sz="4" w:space="0" w:color="000000"/>
            </w:tcBorders>
            <w:shd w:val="clear" w:color="auto" w:fill="auto"/>
            <w:hideMark/>
          </w:tcPr>
          <w:p w:rsidR="00701824" w:rsidRPr="00701824" w:rsidRDefault="00701824" w:rsidP="00701824">
            <w:pPr>
              <w:rPr>
                <w:rFonts w:ascii="Arial" w:hAnsi="Arial" w:cs="Arial"/>
                <w:color w:val="000000"/>
                <w:sz w:val="18"/>
                <w:szCs w:val="18"/>
              </w:rPr>
            </w:pPr>
            <w:r w:rsidRPr="00701824">
              <w:rPr>
                <w:rFonts w:ascii="Arial" w:hAnsi="Arial" w:cs="Arial"/>
                <w:color w:val="000000"/>
                <w:sz w:val="18"/>
                <w:szCs w:val="18"/>
              </w:rPr>
              <w:t>Załadowanie gruzu koparko-ładowarką przy obsłudze na zmianę roboczą przez 3 samochody samowyładowcze</w:t>
            </w:r>
          </w:p>
        </w:tc>
        <w:tc>
          <w:tcPr>
            <w:tcW w:w="621"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color w:val="000000"/>
                <w:sz w:val="18"/>
                <w:szCs w:val="18"/>
              </w:rPr>
            </w:pPr>
            <w:r w:rsidRPr="00701824">
              <w:rPr>
                <w:rFonts w:ascii="Arial" w:hAnsi="Arial" w:cs="Arial"/>
                <w:color w:val="000000"/>
                <w:sz w:val="18"/>
                <w:szCs w:val="18"/>
              </w:rPr>
              <w:t>m3</w:t>
            </w:r>
          </w:p>
        </w:tc>
        <w:tc>
          <w:tcPr>
            <w:tcW w:w="1177"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color w:val="000000"/>
                <w:sz w:val="18"/>
                <w:szCs w:val="18"/>
              </w:rPr>
            </w:pPr>
            <w:r w:rsidRPr="00701824">
              <w:rPr>
                <w:rFonts w:ascii="Arial" w:hAnsi="Arial" w:cs="Arial"/>
                <w:color w:val="000000"/>
                <w:sz w:val="18"/>
                <w:szCs w:val="18"/>
              </w:rPr>
              <w:t>200</w:t>
            </w:r>
          </w:p>
        </w:tc>
        <w:tc>
          <w:tcPr>
            <w:tcW w:w="993" w:type="dxa"/>
            <w:tcBorders>
              <w:top w:val="nil"/>
              <w:left w:val="nil"/>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color w:val="000000"/>
                <w:sz w:val="18"/>
                <w:szCs w:val="18"/>
              </w:rPr>
            </w:pPr>
            <w:r w:rsidRPr="00701824">
              <w:rPr>
                <w:rFonts w:ascii="Arial" w:hAnsi="Arial" w:cs="Arial"/>
                <w:color w:val="000000"/>
                <w:sz w:val="18"/>
                <w:szCs w:val="18"/>
              </w:rPr>
              <w:t> </w:t>
            </w:r>
          </w:p>
        </w:tc>
        <w:tc>
          <w:tcPr>
            <w:tcW w:w="1507" w:type="dxa"/>
            <w:tcBorders>
              <w:top w:val="nil"/>
              <w:left w:val="nil"/>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color w:val="000000"/>
                <w:sz w:val="18"/>
                <w:szCs w:val="18"/>
              </w:rPr>
            </w:pPr>
            <w:r w:rsidRPr="00701824">
              <w:rPr>
                <w:rFonts w:ascii="Arial" w:hAnsi="Arial" w:cs="Arial"/>
                <w:color w:val="000000"/>
                <w:sz w:val="18"/>
                <w:szCs w:val="18"/>
              </w:rPr>
              <w:t> </w:t>
            </w:r>
          </w:p>
        </w:tc>
      </w:tr>
      <w:tr w:rsidR="00701824" w:rsidRPr="00701824" w:rsidTr="00A016D5">
        <w:trPr>
          <w:trHeight w:val="720"/>
        </w:trPr>
        <w:tc>
          <w:tcPr>
            <w:tcW w:w="426" w:type="dxa"/>
            <w:tcBorders>
              <w:top w:val="nil"/>
              <w:left w:val="single" w:sz="4" w:space="0" w:color="000000"/>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color w:val="000000"/>
                <w:sz w:val="15"/>
                <w:szCs w:val="15"/>
              </w:rPr>
            </w:pPr>
            <w:r w:rsidRPr="00701824">
              <w:rPr>
                <w:rFonts w:ascii="Arial" w:hAnsi="Arial" w:cs="Arial"/>
                <w:color w:val="000000"/>
                <w:sz w:val="15"/>
                <w:szCs w:val="15"/>
              </w:rPr>
              <w:t>21 d.1.3</w:t>
            </w:r>
          </w:p>
        </w:tc>
        <w:tc>
          <w:tcPr>
            <w:tcW w:w="939"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color w:val="000000"/>
                <w:sz w:val="16"/>
                <w:szCs w:val="16"/>
              </w:rPr>
            </w:pPr>
            <w:r w:rsidRPr="00701824">
              <w:rPr>
                <w:rFonts w:ascii="Arial" w:hAnsi="Arial" w:cs="Arial"/>
                <w:color w:val="000000"/>
                <w:sz w:val="16"/>
                <w:szCs w:val="16"/>
              </w:rPr>
              <w:t>D-01.02.04</w:t>
            </w:r>
          </w:p>
        </w:tc>
        <w:tc>
          <w:tcPr>
            <w:tcW w:w="4634" w:type="dxa"/>
            <w:tcBorders>
              <w:top w:val="nil"/>
              <w:left w:val="nil"/>
              <w:bottom w:val="single" w:sz="4" w:space="0" w:color="000000"/>
              <w:right w:val="single" w:sz="4" w:space="0" w:color="000000"/>
            </w:tcBorders>
            <w:shd w:val="clear" w:color="auto" w:fill="auto"/>
            <w:hideMark/>
          </w:tcPr>
          <w:p w:rsidR="00701824" w:rsidRPr="00701824" w:rsidRDefault="00701824" w:rsidP="00701824">
            <w:pPr>
              <w:rPr>
                <w:rFonts w:ascii="Arial" w:hAnsi="Arial" w:cs="Arial"/>
                <w:color w:val="000000"/>
                <w:sz w:val="18"/>
                <w:szCs w:val="18"/>
              </w:rPr>
            </w:pPr>
            <w:r w:rsidRPr="00701824">
              <w:rPr>
                <w:rFonts w:ascii="Arial" w:hAnsi="Arial" w:cs="Arial"/>
                <w:color w:val="000000"/>
                <w:sz w:val="18"/>
                <w:szCs w:val="18"/>
              </w:rPr>
              <w:t>Wywiezienie gruzu z terenu rozbiórki przy mechanicznym załadowaniu i wyładowaniu samochodem samowyładowczym na odległość 10 km</w:t>
            </w:r>
          </w:p>
        </w:tc>
        <w:tc>
          <w:tcPr>
            <w:tcW w:w="621"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color w:val="000000"/>
                <w:sz w:val="18"/>
                <w:szCs w:val="18"/>
              </w:rPr>
            </w:pPr>
            <w:r w:rsidRPr="00701824">
              <w:rPr>
                <w:rFonts w:ascii="Arial" w:hAnsi="Arial" w:cs="Arial"/>
                <w:color w:val="000000"/>
                <w:sz w:val="18"/>
                <w:szCs w:val="18"/>
              </w:rPr>
              <w:t>m3</w:t>
            </w:r>
          </w:p>
        </w:tc>
        <w:tc>
          <w:tcPr>
            <w:tcW w:w="1177"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color w:val="000000"/>
                <w:sz w:val="18"/>
                <w:szCs w:val="18"/>
              </w:rPr>
            </w:pPr>
            <w:r w:rsidRPr="00701824">
              <w:rPr>
                <w:rFonts w:ascii="Arial" w:hAnsi="Arial" w:cs="Arial"/>
                <w:color w:val="000000"/>
                <w:sz w:val="18"/>
                <w:szCs w:val="18"/>
              </w:rPr>
              <w:t>200</w:t>
            </w:r>
          </w:p>
        </w:tc>
        <w:tc>
          <w:tcPr>
            <w:tcW w:w="993" w:type="dxa"/>
            <w:tcBorders>
              <w:top w:val="nil"/>
              <w:left w:val="nil"/>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color w:val="000000"/>
                <w:sz w:val="18"/>
                <w:szCs w:val="18"/>
              </w:rPr>
            </w:pPr>
            <w:r w:rsidRPr="00701824">
              <w:rPr>
                <w:rFonts w:ascii="Arial" w:hAnsi="Arial" w:cs="Arial"/>
                <w:color w:val="000000"/>
                <w:sz w:val="18"/>
                <w:szCs w:val="18"/>
              </w:rPr>
              <w:t> </w:t>
            </w:r>
          </w:p>
        </w:tc>
        <w:tc>
          <w:tcPr>
            <w:tcW w:w="1507" w:type="dxa"/>
            <w:tcBorders>
              <w:top w:val="nil"/>
              <w:left w:val="nil"/>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color w:val="000000"/>
                <w:sz w:val="18"/>
                <w:szCs w:val="18"/>
              </w:rPr>
            </w:pPr>
            <w:r w:rsidRPr="00701824">
              <w:rPr>
                <w:rFonts w:ascii="Arial" w:hAnsi="Arial" w:cs="Arial"/>
                <w:color w:val="000000"/>
                <w:sz w:val="18"/>
                <w:szCs w:val="18"/>
              </w:rPr>
              <w:t> </w:t>
            </w:r>
          </w:p>
        </w:tc>
      </w:tr>
      <w:tr w:rsidR="00701824" w:rsidRPr="00701824" w:rsidTr="00A016D5">
        <w:trPr>
          <w:trHeight w:val="960"/>
        </w:trPr>
        <w:tc>
          <w:tcPr>
            <w:tcW w:w="426" w:type="dxa"/>
            <w:tcBorders>
              <w:top w:val="nil"/>
              <w:left w:val="single" w:sz="4" w:space="0" w:color="000000"/>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color w:val="000000"/>
                <w:sz w:val="15"/>
                <w:szCs w:val="15"/>
              </w:rPr>
            </w:pPr>
            <w:r w:rsidRPr="00701824">
              <w:rPr>
                <w:rFonts w:ascii="Arial" w:hAnsi="Arial" w:cs="Arial"/>
                <w:color w:val="000000"/>
                <w:sz w:val="15"/>
                <w:szCs w:val="15"/>
              </w:rPr>
              <w:t>22 d.1.3</w:t>
            </w:r>
          </w:p>
        </w:tc>
        <w:tc>
          <w:tcPr>
            <w:tcW w:w="939"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color w:val="000000"/>
                <w:sz w:val="16"/>
                <w:szCs w:val="16"/>
              </w:rPr>
            </w:pPr>
            <w:r w:rsidRPr="00701824">
              <w:rPr>
                <w:rFonts w:ascii="Arial" w:hAnsi="Arial" w:cs="Arial"/>
                <w:color w:val="000000"/>
                <w:sz w:val="16"/>
                <w:szCs w:val="16"/>
              </w:rPr>
              <w:t>D-01.02.04</w:t>
            </w:r>
          </w:p>
        </w:tc>
        <w:tc>
          <w:tcPr>
            <w:tcW w:w="4634" w:type="dxa"/>
            <w:tcBorders>
              <w:top w:val="nil"/>
              <w:left w:val="nil"/>
              <w:bottom w:val="single" w:sz="4" w:space="0" w:color="000000"/>
              <w:right w:val="single" w:sz="4" w:space="0" w:color="000000"/>
            </w:tcBorders>
            <w:shd w:val="clear" w:color="auto" w:fill="auto"/>
            <w:hideMark/>
          </w:tcPr>
          <w:p w:rsidR="00701824" w:rsidRPr="00701824" w:rsidRDefault="00701824" w:rsidP="00701824">
            <w:pPr>
              <w:rPr>
                <w:rFonts w:ascii="Arial" w:hAnsi="Arial" w:cs="Arial"/>
                <w:color w:val="000000"/>
                <w:sz w:val="18"/>
                <w:szCs w:val="18"/>
              </w:rPr>
            </w:pPr>
            <w:r w:rsidRPr="00701824">
              <w:rPr>
                <w:rFonts w:ascii="Arial" w:hAnsi="Arial" w:cs="Arial"/>
                <w:color w:val="000000"/>
                <w:sz w:val="18"/>
                <w:szCs w:val="18"/>
              </w:rPr>
              <w:t>Transport gruzu samochodem samowyładowczym przy ręcznym załadowaniu i mechanicznym rozładowaniu na odległość 5 km (TRANSPORT MATERIAŁU Z ODZYSKU - KOSTKA BETONOWA NA SKŁADOWISKO ZAMAWIAJĄCEGO)</w:t>
            </w:r>
          </w:p>
        </w:tc>
        <w:tc>
          <w:tcPr>
            <w:tcW w:w="621"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color w:val="000000"/>
                <w:sz w:val="18"/>
                <w:szCs w:val="18"/>
              </w:rPr>
            </w:pPr>
            <w:r w:rsidRPr="00701824">
              <w:rPr>
                <w:rFonts w:ascii="Arial" w:hAnsi="Arial" w:cs="Arial"/>
                <w:color w:val="000000"/>
                <w:sz w:val="18"/>
                <w:szCs w:val="18"/>
              </w:rPr>
              <w:t>m3</w:t>
            </w:r>
          </w:p>
        </w:tc>
        <w:tc>
          <w:tcPr>
            <w:tcW w:w="1177"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color w:val="000000"/>
                <w:sz w:val="18"/>
                <w:szCs w:val="18"/>
              </w:rPr>
            </w:pPr>
            <w:r w:rsidRPr="00701824">
              <w:rPr>
                <w:rFonts w:ascii="Arial" w:hAnsi="Arial" w:cs="Arial"/>
                <w:color w:val="000000"/>
                <w:sz w:val="18"/>
                <w:szCs w:val="18"/>
              </w:rPr>
              <w:t>98.4+11 = 109.400</w:t>
            </w:r>
          </w:p>
        </w:tc>
        <w:tc>
          <w:tcPr>
            <w:tcW w:w="993" w:type="dxa"/>
            <w:tcBorders>
              <w:top w:val="nil"/>
              <w:left w:val="nil"/>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color w:val="000000"/>
                <w:sz w:val="18"/>
                <w:szCs w:val="18"/>
              </w:rPr>
            </w:pPr>
            <w:r w:rsidRPr="00701824">
              <w:rPr>
                <w:rFonts w:ascii="Arial" w:hAnsi="Arial" w:cs="Arial"/>
                <w:color w:val="000000"/>
                <w:sz w:val="18"/>
                <w:szCs w:val="18"/>
              </w:rPr>
              <w:t> </w:t>
            </w:r>
          </w:p>
        </w:tc>
        <w:tc>
          <w:tcPr>
            <w:tcW w:w="1507" w:type="dxa"/>
            <w:tcBorders>
              <w:top w:val="nil"/>
              <w:left w:val="nil"/>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color w:val="000000"/>
                <w:sz w:val="18"/>
                <w:szCs w:val="18"/>
              </w:rPr>
            </w:pPr>
            <w:r w:rsidRPr="00701824">
              <w:rPr>
                <w:rFonts w:ascii="Arial" w:hAnsi="Arial" w:cs="Arial"/>
                <w:color w:val="000000"/>
                <w:sz w:val="18"/>
                <w:szCs w:val="18"/>
              </w:rPr>
              <w:t> </w:t>
            </w:r>
          </w:p>
        </w:tc>
      </w:tr>
      <w:tr w:rsidR="00701824" w:rsidRPr="00701824" w:rsidTr="00A016D5">
        <w:trPr>
          <w:trHeight w:val="240"/>
        </w:trPr>
        <w:tc>
          <w:tcPr>
            <w:tcW w:w="426" w:type="dxa"/>
            <w:tcBorders>
              <w:top w:val="nil"/>
              <w:left w:val="single" w:sz="4" w:space="0" w:color="000000"/>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b/>
                <w:bCs/>
                <w:color w:val="000000"/>
                <w:sz w:val="15"/>
                <w:szCs w:val="15"/>
              </w:rPr>
            </w:pPr>
            <w:r w:rsidRPr="00701824">
              <w:rPr>
                <w:rFonts w:ascii="Arial" w:hAnsi="Arial" w:cs="Arial"/>
                <w:b/>
                <w:bCs/>
                <w:color w:val="000000"/>
                <w:sz w:val="15"/>
                <w:szCs w:val="15"/>
              </w:rPr>
              <w:t>2</w:t>
            </w:r>
          </w:p>
        </w:tc>
        <w:tc>
          <w:tcPr>
            <w:tcW w:w="939" w:type="dxa"/>
            <w:tcBorders>
              <w:top w:val="nil"/>
              <w:left w:val="nil"/>
              <w:bottom w:val="single" w:sz="4" w:space="0" w:color="000000"/>
              <w:right w:val="single" w:sz="4" w:space="0" w:color="000000"/>
            </w:tcBorders>
            <w:shd w:val="clear" w:color="auto" w:fill="auto"/>
            <w:hideMark/>
          </w:tcPr>
          <w:p w:rsidR="00701824" w:rsidRPr="00701824" w:rsidRDefault="00701824" w:rsidP="00701824">
            <w:pPr>
              <w:rPr>
                <w:rFonts w:ascii="Arial" w:hAnsi="Arial" w:cs="Arial"/>
                <w:b/>
                <w:bCs/>
                <w:color w:val="000000"/>
                <w:sz w:val="16"/>
                <w:szCs w:val="16"/>
              </w:rPr>
            </w:pPr>
            <w:r w:rsidRPr="00701824">
              <w:rPr>
                <w:rFonts w:ascii="Arial" w:hAnsi="Arial" w:cs="Arial"/>
                <w:b/>
                <w:bCs/>
                <w:color w:val="000000"/>
                <w:sz w:val="16"/>
                <w:szCs w:val="16"/>
              </w:rPr>
              <w:t> </w:t>
            </w:r>
          </w:p>
        </w:tc>
        <w:tc>
          <w:tcPr>
            <w:tcW w:w="8932" w:type="dxa"/>
            <w:gridSpan w:val="5"/>
            <w:tcBorders>
              <w:top w:val="single" w:sz="4" w:space="0" w:color="000000"/>
              <w:left w:val="nil"/>
              <w:bottom w:val="single" w:sz="4" w:space="0" w:color="000000"/>
              <w:right w:val="single" w:sz="4" w:space="0" w:color="000000"/>
            </w:tcBorders>
            <w:shd w:val="clear" w:color="auto" w:fill="auto"/>
            <w:hideMark/>
          </w:tcPr>
          <w:p w:rsidR="00701824" w:rsidRPr="00701824" w:rsidRDefault="00701824" w:rsidP="00701824">
            <w:pPr>
              <w:rPr>
                <w:rFonts w:ascii="Arial" w:hAnsi="Arial" w:cs="Arial"/>
                <w:b/>
                <w:bCs/>
                <w:color w:val="000000"/>
                <w:sz w:val="18"/>
                <w:szCs w:val="18"/>
              </w:rPr>
            </w:pPr>
            <w:r w:rsidRPr="00701824">
              <w:rPr>
                <w:rFonts w:ascii="Arial" w:hAnsi="Arial" w:cs="Arial"/>
                <w:b/>
                <w:bCs/>
                <w:color w:val="000000"/>
                <w:sz w:val="18"/>
                <w:szCs w:val="18"/>
              </w:rPr>
              <w:t>ROBOTY ZIEMNE</w:t>
            </w:r>
          </w:p>
        </w:tc>
      </w:tr>
      <w:tr w:rsidR="00701824" w:rsidRPr="00701824" w:rsidTr="00A016D5">
        <w:trPr>
          <w:trHeight w:val="240"/>
        </w:trPr>
        <w:tc>
          <w:tcPr>
            <w:tcW w:w="426" w:type="dxa"/>
            <w:tcBorders>
              <w:top w:val="nil"/>
              <w:left w:val="single" w:sz="4" w:space="0" w:color="000000"/>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b/>
                <w:bCs/>
                <w:color w:val="000000"/>
                <w:sz w:val="15"/>
                <w:szCs w:val="15"/>
              </w:rPr>
            </w:pPr>
            <w:r w:rsidRPr="00701824">
              <w:rPr>
                <w:rFonts w:ascii="Arial" w:hAnsi="Arial" w:cs="Arial"/>
                <w:b/>
                <w:bCs/>
                <w:color w:val="000000"/>
                <w:sz w:val="15"/>
                <w:szCs w:val="15"/>
              </w:rPr>
              <w:t>2.1</w:t>
            </w:r>
          </w:p>
        </w:tc>
        <w:tc>
          <w:tcPr>
            <w:tcW w:w="939" w:type="dxa"/>
            <w:tcBorders>
              <w:top w:val="nil"/>
              <w:left w:val="nil"/>
              <w:bottom w:val="single" w:sz="4" w:space="0" w:color="000000"/>
              <w:right w:val="single" w:sz="4" w:space="0" w:color="000000"/>
            </w:tcBorders>
            <w:shd w:val="clear" w:color="auto" w:fill="auto"/>
            <w:hideMark/>
          </w:tcPr>
          <w:p w:rsidR="00701824" w:rsidRPr="00701824" w:rsidRDefault="00701824" w:rsidP="00701824">
            <w:pPr>
              <w:rPr>
                <w:rFonts w:ascii="Arial" w:hAnsi="Arial" w:cs="Arial"/>
                <w:b/>
                <w:bCs/>
                <w:color w:val="000000"/>
                <w:sz w:val="16"/>
                <w:szCs w:val="16"/>
              </w:rPr>
            </w:pPr>
            <w:r w:rsidRPr="00701824">
              <w:rPr>
                <w:rFonts w:ascii="Arial" w:hAnsi="Arial" w:cs="Arial"/>
                <w:b/>
                <w:bCs/>
                <w:color w:val="000000"/>
                <w:sz w:val="16"/>
                <w:szCs w:val="16"/>
              </w:rPr>
              <w:t> </w:t>
            </w:r>
          </w:p>
        </w:tc>
        <w:tc>
          <w:tcPr>
            <w:tcW w:w="8932" w:type="dxa"/>
            <w:gridSpan w:val="5"/>
            <w:tcBorders>
              <w:top w:val="single" w:sz="4" w:space="0" w:color="000000"/>
              <w:left w:val="nil"/>
              <w:bottom w:val="single" w:sz="4" w:space="0" w:color="000000"/>
              <w:right w:val="single" w:sz="4" w:space="0" w:color="000000"/>
            </w:tcBorders>
            <w:shd w:val="clear" w:color="auto" w:fill="auto"/>
            <w:hideMark/>
          </w:tcPr>
          <w:p w:rsidR="00701824" w:rsidRPr="00701824" w:rsidRDefault="00701824" w:rsidP="00701824">
            <w:pPr>
              <w:rPr>
                <w:rFonts w:ascii="Arial" w:hAnsi="Arial" w:cs="Arial"/>
                <w:b/>
                <w:bCs/>
                <w:color w:val="000000"/>
                <w:sz w:val="18"/>
                <w:szCs w:val="18"/>
              </w:rPr>
            </w:pPr>
            <w:r w:rsidRPr="00701824">
              <w:rPr>
                <w:rFonts w:ascii="Arial" w:hAnsi="Arial" w:cs="Arial"/>
                <w:b/>
                <w:bCs/>
                <w:color w:val="000000"/>
                <w:sz w:val="18"/>
                <w:szCs w:val="18"/>
              </w:rPr>
              <w:t>WYKONANIE WYKOPÓW W GRUNTACH NIESKALISTYCH</w:t>
            </w:r>
          </w:p>
        </w:tc>
      </w:tr>
      <w:tr w:rsidR="00701824" w:rsidRPr="00701824" w:rsidTr="00A016D5">
        <w:trPr>
          <w:trHeight w:val="960"/>
        </w:trPr>
        <w:tc>
          <w:tcPr>
            <w:tcW w:w="426" w:type="dxa"/>
            <w:tcBorders>
              <w:top w:val="nil"/>
              <w:left w:val="single" w:sz="4" w:space="0" w:color="000000"/>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color w:val="000000"/>
                <w:sz w:val="15"/>
                <w:szCs w:val="15"/>
              </w:rPr>
            </w:pPr>
            <w:r w:rsidRPr="00701824">
              <w:rPr>
                <w:rFonts w:ascii="Arial" w:hAnsi="Arial" w:cs="Arial"/>
                <w:color w:val="000000"/>
                <w:sz w:val="15"/>
                <w:szCs w:val="15"/>
              </w:rPr>
              <w:t>23 d.2.1</w:t>
            </w:r>
          </w:p>
        </w:tc>
        <w:tc>
          <w:tcPr>
            <w:tcW w:w="939"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color w:val="000000"/>
                <w:sz w:val="16"/>
                <w:szCs w:val="16"/>
              </w:rPr>
            </w:pPr>
            <w:r w:rsidRPr="00701824">
              <w:rPr>
                <w:rFonts w:ascii="Arial" w:hAnsi="Arial" w:cs="Arial"/>
                <w:color w:val="000000"/>
                <w:sz w:val="16"/>
                <w:szCs w:val="16"/>
              </w:rPr>
              <w:t>D-02.01.01</w:t>
            </w:r>
          </w:p>
        </w:tc>
        <w:tc>
          <w:tcPr>
            <w:tcW w:w="4634" w:type="dxa"/>
            <w:tcBorders>
              <w:top w:val="nil"/>
              <w:left w:val="nil"/>
              <w:bottom w:val="single" w:sz="4" w:space="0" w:color="000000"/>
              <w:right w:val="single" w:sz="4" w:space="0" w:color="000000"/>
            </w:tcBorders>
            <w:shd w:val="clear" w:color="auto" w:fill="auto"/>
            <w:hideMark/>
          </w:tcPr>
          <w:p w:rsidR="00701824" w:rsidRPr="00701824" w:rsidRDefault="00A016D5" w:rsidP="00701824">
            <w:pPr>
              <w:rPr>
                <w:rFonts w:ascii="Arial" w:hAnsi="Arial" w:cs="Arial"/>
                <w:color w:val="000000"/>
                <w:sz w:val="18"/>
                <w:szCs w:val="18"/>
              </w:rPr>
            </w:pPr>
            <w:r>
              <w:rPr>
                <w:rFonts w:ascii="Arial" w:hAnsi="Arial" w:cs="Arial"/>
                <w:color w:val="000000"/>
                <w:sz w:val="18"/>
                <w:szCs w:val="18"/>
              </w:rPr>
              <w:t>Roboty ziemne wyk</w:t>
            </w:r>
            <w:r w:rsidR="00701824" w:rsidRPr="00701824">
              <w:rPr>
                <w:rFonts w:ascii="Arial" w:hAnsi="Arial" w:cs="Arial"/>
                <w:color w:val="000000"/>
                <w:sz w:val="18"/>
                <w:szCs w:val="18"/>
              </w:rPr>
              <w:t>.</w:t>
            </w:r>
            <w:r>
              <w:rPr>
                <w:rFonts w:ascii="Arial" w:hAnsi="Arial" w:cs="Arial"/>
                <w:color w:val="000000"/>
                <w:sz w:val="18"/>
                <w:szCs w:val="18"/>
              </w:rPr>
              <w:t xml:space="preserve"> </w:t>
            </w:r>
            <w:r w:rsidR="00701824" w:rsidRPr="00701824">
              <w:rPr>
                <w:rFonts w:ascii="Arial" w:hAnsi="Arial" w:cs="Arial"/>
                <w:color w:val="000000"/>
                <w:sz w:val="18"/>
                <w:szCs w:val="18"/>
              </w:rPr>
              <w:t xml:space="preserve">koparkami podsiębiernymi o </w:t>
            </w:r>
            <w:proofErr w:type="spellStart"/>
            <w:r w:rsidR="00701824" w:rsidRPr="00701824">
              <w:rPr>
                <w:rFonts w:ascii="Arial" w:hAnsi="Arial" w:cs="Arial"/>
                <w:color w:val="000000"/>
                <w:sz w:val="18"/>
                <w:szCs w:val="18"/>
              </w:rPr>
              <w:t>poj</w:t>
            </w:r>
            <w:proofErr w:type="spellEnd"/>
            <w:r w:rsidR="00701824" w:rsidRPr="00701824">
              <w:rPr>
                <w:rFonts w:ascii="Arial" w:hAnsi="Arial" w:cs="Arial"/>
                <w:color w:val="000000"/>
                <w:sz w:val="18"/>
                <w:szCs w:val="18"/>
              </w:rPr>
              <w:t>.</w:t>
            </w:r>
            <w:r>
              <w:rPr>
                <w:rFonts w:ascii="Arial" w:hAnsi="Arial" w:cs="Arial"/>
                <w:color w:val="000000"/>
                <w:sz w:val="18"/>
                <w:szCs w:val="18"/>
              </w:rPr>
              <w:t xml:space="preserve"> </w:t>
            </w:r>
            <w:r w:rsidR="00701824" w:rsidRPr="00701824">
              <w:rPr>
                <w:rFonts w:ascii="Arial" w:hAnsi="Arial" w:cs="Arial"/>
                <w:color w:val="000000"/>
                <w:sz w:val="18"/>
                <w:szCs w:val="18"/>
              </w:rPr>
              <w:t>łyżki 0.60 m3 w gr.</w:t>
            </w:r>
            <w:r>
              <w:rPr>
                <w:rFonts w:ascii="Arial" w:hAnsi="Arial" w:cs="Arial"/>
                <w:color w:val="000000"/>
                <w:sz w:val="18"/>
                <w:szCs w:val="18"/>
              </w:rPr>
              <w:t xml:space="preserve"> </w:t>
            </w:r>
            <w:r w:rsidR="00701824" w:rsidRPr="00701824">
              <w:rPr>
                <w:rFonts w:ascii="Arial" w:hAnsi="Arial" w:cs="Arial"/>
                <w:color w:val="000000"/>
                <w:sz w:val="18"/>
                <w:szCs w:val="18"/>
              </w:rPr>
              <w:t>kat.</w:t>
            </w:r>
            <w:r>
              <w:rPr>
                <w:rFonts w:ascii="Arial" w:hAnsi="Arial" w:cs="Arial"/>
                <w:color w:val="000000"/>
                <w:sz w:val="18"/>
                <w:szCs w:val="18"/>
              </w:rPr>
              <w:t xml:space="preserve"> </w:t>
            </w:r>
            <w:r w:rsidR="00701824" w:rsidRPr="00701824">
              <w:rPr>
                <w:rFonts w:ascii="Arial" w:hAnsi="Arial" w:cs="Arial"/>
                <w:color w:val="000000"/>
                <w:sz w:val="18"/>
                <w:szCs w:val="18"/>
              </w:rPr>
              <w:t xml:space="preserve">III z </w:t>
            </w:r>
            <w:proofErr w:type="spellStart"/>
            <w:r w:rsidR="00701824" w:rsidRPr="00701824">
              <w:rPr>
                <w:rFonts w:ascii="Arial" w:hAnsi="Arial" w:cs="Arial"/>
                <w:color w:val="000000"/>
                <w:sz w:val="18"/>
                <w:szCs w:val="18"/>
              </w:rPr>
              <w:t>transp</w:t>
            </w:r>
            <w:proofErr w:type="spellEnd"/>
            <w:r w:rsidR="00701824" w:rsidRPr="00701824">
              <w:rPr>
                <w:rFonts w:ascii="Arial" w:hAnsi="Arial" w:cs="Arial"/>
                <w:color w:val="000000"/>
                <w:sz w:val="18"/>
                <w:szCs w:val="18"/>
              </w:rPr>
              <w:t>.</w:t>
            </w:r>
            <w:r>
              <w:rPr>
                <w:rFonts w:ascii="Arial" w:hAnsi="Arial" w:cs="Arial"/>
                <w:color w:val="000000"/>
                <w:sz w:val="18"/>
                <w:szCs w:val="18"/>
              </w:rPr>
              <w:t xml:space="preserve"> </w:t>
            </w:r>
            <w:r w:rsidR="00701824" w:rsidRPr="00701824">
              <w:rPr>
                <w:rFonts w:ascii="Arial" w:hAnsi="Arial" w:cs="Arial"/>
                <w:color w:val="000000"/>
                <w:sz w:val="18"/>
                <w:szCs w:val="18"/>
              </w:rPr>
              <w:t xml:space="preserve">urobku </w:t>
            </w:r>
            <w:proofErr w:type="spellStart"/>
            <w:r w:rsidR="00701824" w:rsidRPr="00701824">
              <w:rPr>
                <w:rFonts w:ascii="Arial" w:hAnsi="Arial" w:cs="Arial"/>
                <w:color w:val="000000"/>
                <w:sz w:val="18"/>
                <w:szCs w:val="18"/>
              </w:rPr>
              <w:t>samochod</w:t>
            </w:r>
            <w:proofErr w:type="spellEnd"/>
            <w:r w:rsidR="00701824" w:rsidRPr="00701824">
              <w:rPr>
                <w:rFonts w:ascii="Arial" w:hAnsi="Arial" w:cs="Arial"/>
                <w:color w:val="000000"/>
                <w:sz w:val="18"/>
                <w:szCs w:val="18"/>
              </w:rPr>
              <w:t>.</w:t>
            </w:r>
            <w:r>
              <w:rPr>
                <w:rFonts w:ascii="Arial" w:hAnsi="Arial" w:cs="Arial"/>
                <w:color w:val="000000"/>
                <w:sz w:val="18"/>
                <w:szCs w:val="18"/>
              </w:rPr>
              <w:t xml:space="preserve"> </w:t>
            </w:r>
            <w:r w:rsidR="00701824" w:rsidRPr="00701824">
              <w:rPr>
                <w:rFonts w:ascii="Arial" w:hAnsi="Arial" w:cs="Arial"/>
                <w:color w:val="000000"/>
                <w:sz w:val="18"/>
                <w:szCs w:val="18"/>
              </w:rPr>
              <w:t>samowyładowczymi na odległość 10 km (WYKOP- KORYTOWANIE, Z TRANSPORTEM NA SKŁADOWISKO WYKONAWCY)</w:t>
            </w:r>
          </w:p>
        </w:tc>
        <w:tc>
          <w:tcPr>
            <w:tcW w:w="621"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color w:val="000000"/>
                <w:sz w:val="18"/>
                <w:szCs w:val="18"/>
              </w:rPr>
            </w:pPr>
            <w:r w:rsidRPr="00701824">
              <w:rPr>
                <w:rFonts w:ascii="Arial" w:hAnsi="Arial" w:cs="Arial"/>
                <w:color w:val="000000"/>
                <w:sz w:val="18"/>
                <w:szCs w:val="18"/>
              </w:rPr>
              <w:t>m3</w:t>
            </w:r>
          </w:p>
        </w:tc>
        <w:tc>
          <w:tcPr>
            <w:tcW w:w="1177"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color w:val="000000"/>
                <w:sz w:val="18"/>
                <w:szCs w:val="18"/>
              </w:rPr>
            </w:pPr>
            <w:r w:rsidRPr="00701824">
              <w:rPr>
                <w:rFonts w:ascii="Arial" w:hAnsi="Arial" w:cs="Arial"/>
                <w:color w:val="000000"/>
                <w:sz w:val="18"/>
                <w:szCs w:val="18"/>
              </w:rPr>
              <w:t>250</w:t>
            </w:r>
          </w:p>
        </w:tc>
        <w:tc>
          <w:tcPr>
            <w:tcW w:w="993" w:type="dxa"/>
            <w:tcBorders>
              <w:top w:val="nil"/>
              <w:left w:val="nil"/>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color w:val="000000"/>
                <w:sz w:val="18"/>
                <w:szCs w:val="18"/>
              </w:rPr>
            </w:pPr>
            <w:r w:rsidRPr="00701824">
              <w:rPr>
                <w:rFonts w:ascii="Arial" w:hAnsi="Arial" w:cs="Arial"/>
                <w:color w:val="000000"/>
                <w:sz w:val="18"/>
                <w:szCs w:val="18"/>
              </w:rPr>
              <w:t> </w:t>
            </w:r>
          </w:p>
        </w:tc>
        <w:tc>
          <w:tcPr>
            <w:tcW w:w="1507" w:type="dxa"/>
            <w:tcBorders>
              <w:top w:val="nil"/>
              <w:left w:val="nil"/>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color w:val="000000"/>
                <w:sz w:val="18"/>
                <w:szCs w:val="18"/>
              </w:rPr>
            </w:pPr>
            <w:r w:rsidRPr="00701824">
              <w:rPr>
                <w:rFonts w:ascii="Arial" w:hAnsi="Arial" w:cs="Arial"/>
                <w:color w:val="000000"/>
                <w:sz w:val="18"/>
                <w:szCs w:val="18"/>
              </w:rPr>
              <w:t> </w:t>
            </w:r>
          </w:p>
        </w:tc>
      </w:tr>
      <w:tr w:rsidR="00701824" w:rsidRPr="00701824" w:rsidTr="00A016D5">
        <w:trPr>
          <w:trHeight w:val="240"/>
        </w:trPr>
        <w:tc>
          <w:tcPr>
            <w:tcW w:w="426" w:type="dxa"/>
            <w:tcBorders>
              <w:top w:val="nil"/>
              <w:left w:val="single" w:sz="4" w:space="0" w:color="000000"/>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b/>
                <w:bCs/>
                <w:color w:val="000000"/>
                <w:sz w:val="15"/>
                <w:szCs w:val="15"/>
              </w:rPr>
            </w:pPr>
            <w:r w:rsidRPr="00701824">
              <w:rPr>
                <w:rFonts w:ascii="Arial" w:hAnsi="Arial" w:cs="Arial"/>
                <w:b/>
                <w:bCs/>
                <w:color w:val="000000"/>
                <w:sz w:val="15"/>
                <w:szCs w:val="15"/>
              </w:rPr>
              <w:t>2.2</w:t>
            </w:r>
          </w:p>
        </w:tc>
        <w:tc>
          <w:tcPr>
            <w:tcW w:w="939"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b/>
                <w:bCs/>
                <w:color w:val="000000"/>
                <w:sz w:val="16"/>
                <w:szCs w:val="16"/>
              </w:rPr>
            </w:pPr>
            <w:r w:rsidRPr="00701824">
              <w:rPr>
                <w:rFonts w:ascii="Arial" w:hAnsi="Arial" w:cs="Arial"/>
                <w:b/>
                <w:bCs/>
                <w:color w:val="000000"/>
                <w:sz w:val="16"/>
                <w:szCs w:val="16"/>
              </w:rPr>
              <w:t> </w:t>
            </w:r>
          </w:p>
        </w:tc>
        <w:tc>
          <w:tcPr>
            <w:tcW w:w="8932" w:type="dxa"/>
            <w:gridSpan w:val="5"/>
            <w:tcBorders>
              <w:top w:val="single" w:sz="4" w:space="0" w:color="000000"/>
              <w:left w:val="nil"/>
              <w:bottom w:val="single" w:sz="4" w:space="0" w:color="000000"/>
              <w:right w:val="single" w:sz="4" w:space="0" w:color="000000"/>
            </w:tcBorders>
            <w:shd w:val="clear" w:color="auto" w:fill="auto"/>
            <w:hideMark/>
          </w:tcPr>
          <w:p w:rsidR="00701824" w:rsidRPr="00701824" w:rsidRDefault="00701824" w:rsidP="00701824">
            <w:pPr>
              <w:rPr>
                <w:rFonts w:ascii="Arial" w:hAnsi="Arial" w:cs="Arial"/>
                <w:b/>
                <w:bCs/>
                <w:color w:val="000000"/>
                <w:sz w:val="18"/>
                <w:szCs w:val="18"/>
              </w:rPr>
            </w:pPr>
            <w:r w:rsidRPr="00701824">
              <w:rPr>
                <w:rFonts w:ascii="Arial" w:hAnsi="Arial" w:cs="Arial"/>
                <w:b/>
                <w:bCs/>
                <w:color w:val="000000"/>
                <w:sz w:val="18"/>
                <w:szCs w:val="18"/>
              </w:rPr>
              <w:t>WYKONANIE NASYPÓW</w:t>
            </w:r>
          </w:p>
        </w:tc>
      </w:tr>
      <w:tr w:rsidR="00701824" w:rsidRPr="00701824" w:rsidTr="00A016D5">
        <w:trPr>
          <w:trHeight w:val="960"/>
        </w:trPr>
        <w:tc>
          <w:tcPr>
            <w:tcW w:w="426" w:type="dxa"/>
            <w:tcBorders>
              <w:top w:val="nil"/>
              <w:left w:val="single" w:sz="4" w:space="0" w:color="000000"/>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color w:val="000000"/>
                <w:sz w:val="15"/>
                <w:szCs w:val="15"/>
              </w:rPr>
            </w:pPr>
            <w:r w:rsidRPr="00701824">
              <w:rPr>
                <w:rFonts w:ascii="Arial" w:hAnsi="Arial" w:cs="Arial"/>
                <w:color w:val="000000"/>
                <w:sz w:val="15"/>
                <w:szCs w:val="15"/>
              </w:rPr>
              <w:t>24 d.2.2</w:t>
            </w:r>
          </w:p>
        </w:tc>
        <w:tc>
          <w:tcPr>
            <w:tcW w:w="939"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color w:val="000000"/>
                <w:sz w:val="16"/>
                <w:szCs w:val="16"/>
              </w:rPr>
            </w:pPr>
            <w:r w:rsidRPr="00701824">
              <w:rPr>
                <w:rFonts w:ascii="Arial" w:hAnsi="Arial" w:cs="Arial"/>
                <w:color w:val="000000"/>
                <w:sz w:val="16"/>
                <w:szCs w:val="16"/>
              </w:rPr>
              <w:t>D-02.03.01</w:t>
            </w:r>
          </w:p>
        </w:tc>
        <w:tc>
          <w:tcPr>
            <w:tcW w:w="4634" w:type="dxa"/>
            <w:tcBorders>
              <w:top w:val="nil"/>
              <w:left w:val="nil"/>
              <w:bottom w:val="single" w:sz="4" w:space="0" w:color="000000"/>
              <w:right w:val="single" w:sz="4" w:space="0" w:color="000000"/>
            </w:tcBorders>
            <w:shd w:val="clear" w:color="auto" w:fill="auto"/>
            <w:hideMark/>
          </w:tcPr>
          <w:p w:rsidR="00701824" w:rsidRPr="00701824" w:rsidRDefault="00701824" w:rsidP="00701824">
            <w:pPr>
              <w:rPr>
                <w:rFonts w:ascii="Arial" w:hAnsi="Arial" w:cs="Arial"/>
                <w:color w:val="000000"/>
                <w:sz w:val="18"/>
                <w:szCs w:val="18"/>
              </w:rPr>
            </w:pPr>
            <w:r w:rsidRPr="00701824">
              <w:rPr>
                <w:rFonts w:ascii="Arial" w:hAnsi="Arial" w:cs="Arial"/>
                <w:color w:val="000000"/>
                <w:sz w:val="18"/>
                <w:szCs w:val="18"/>
              </w:rPr>
              <w:t>Roboty ziemne wyk.</w:t>
            </w:r>
            <w:r w:rsidR="00A016D5">
              <w:rPr>
                <w:rFonts w:ascii="Arial" w:hAnsi="Arial" w:cs="Arial"/>
                <w:color w:val="000000"/>
                <w:sz w:val="18"/>
                <w:szCs w:val="18"/>
              </w:rPr>
              <w:t xml:space="preserve"> </w:t>
            </w:r>
            <w:r w:rsidRPr="00701824">
              <w:rPr>
                <w:rFonts w:ascii="Arial" w:hAnsi="Arial" w:cs="Arial"/>
                <w:color w:val="000000"/>
                <w:sz w:val="18"/>
                <w:szCs w:val="18"/>
              </w:rPr>
              <w:t>koparkami przedsiębiernymi 0.60 m3 w ziemi kat.</w:t>
            </w:r>
            <w:r w:rsidR="00A016D5">
              <w:rPr>
                <w:rFonts w:ascii="Arial" w:hAnsi="Arial" w:cs="Arial"/>
                <w:color w:val="000000"/>
                <w:sz w:val="18"/>
                <w:szCs w:val="18"/>
              </w:rPr>
              <w:t xml:space="preserve"> </w:t>
            </w:r>
            <w:r w:rsidRPr="00701824">
              <w:rPr>
                <w:rFonts w:ascii="Arial" w:hAnsi="Arial" w:cs="Arial"/>
                <w:color w:val="000000"/>
                <w:sz w:val="18"/>
                <w:szCs w:val="18"/>
              </w:rPr>
              <w:t>IV uprzednio zmagazynowanej w hałdach z transportem urobku samochodami samowyładowczymi na odl.10 km (ZAŁADUNEK I TRANSPORT MATERIAŁU - NASYP)</w:t>
            </w:r>
          </w:p>
        </w:tc>
        <w:tc>
          <w:tcPr>
            <w:tcW w:w="621"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color w:val="000000"/>
                <w:sz w:val="18"/>
                <w:szCs w:val="18"/>
              </w:rPr>
            </w:pPr>
            <w:r w:rsidRPr="00701824">
              <w:rPr>
                <w:rFonts w:ascii="Arial" w:hAnsi="Arial" w:cs="Arial"/>
                <w:color w:val="000000"/>
                <w:sz w:val="18"/>
                <w:szCs w:val="18"/>
              </w:rPr>
              <w:t>m3</w:t>
            </w:r>
          </w:p>
        </w:tc>
        <w:tc>
          <w:tcPr>
            <w:tcW w:w="1177"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color w:val="000000"/>
                <w:sz w:val="18"/>
                <w:szCs w:val="18"/>
              </w:rPr>
            </w:pPr>
            <w:r w:rsidRPr="00701824">
              <w:rPr>
                <w:rFonts w:ascii="Arial" w:hAnsi="Arial" w:cs="Arial"/>
                <w:color w:val="000000"/>
                <w:sz w:val="18"/>
                <w:szCs w:val="18"/>
              </w:rPr>
              <w:t>25</w:t>
            </w:r>
          </w:p>
        </w:tc>
        <w:tc>
          <w:tcPr>
            <w:tcW w:w="993" w:type="dxa"/>
            <w:tcBorders>
              <w:top w:val="nil"/>
              <w:left w:val="nil"/>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color w:val="000000"/>
                <w:sz w:val="18"/>
                <w:szCs w:val="18"/>
              </w:rPr>
            </w:pPr>
            <w:r w:rsidRPr="00701824">
              <w:rPr>
                <w:rFonts w:ascii="Arial" w:hAnsi="Arial" w:cs="Arial"/>
                <w:color w:val="000000"/>
                <w:sz w:val="18"/>
                <w:szCs w:val="18"/>
              </w:rPr>
              <w:t> </w:t>
            </w:r>
          </w:p>
        </w:tc>
        <w:tc>
          <w:tcPr>
            <w:tcW w:w="1507" w:type="dxa"/>
            <w:tcBorders>
              <w:top w:val="nil"/>
              <w:left w:val="nil"/>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color w:val="000000"/>
                <w:sz w:val="18"/>
                <w:szCs w:val="18"/>
              </w:rPr>
            </w:pPr>
            <w:r w:rsidRPr="00701824">
              <w:rPr>
                <w:rFonts w:ascii="Arial" w:hAnsi="Arial" w:cs="Arial"/>
                <w:color w:val="000000"/>
                <w:sz w:val="18"/>
                <w:szCs w:val="18"/>
              </w:rPr>
              <w:t> </w:t>
            </w:r>
          </w:p>
        </w:tc>
      </w:tr>
      <w:tr w:rsidR="00701824" w:rsidRPr="00701824" w:rsidTr="00A016D5">
        <w:trPr>
          <w:trHeight w:val="630"/>
        </w:trPr>
        <w:tc>
          <w:tcPr>
            <w:tcW w:w="426" w:type="dxa"/>
            <w:tcBorders>
              <w:top w:val="nil"/>
              <w:left w:val="single" w:sz="4" w:space="0" w:color="000000"/>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color w:val="000000"/>
                <w:sz w:val="15"/>
                <w:szCs w:val="15"/>
              </w:rPr>
            </w:pPr>
            <w:r w:rsidRPr="00701824">
              <w:rPr>
                <w:rFonts w:ascii="Arial" w:hAnsi="Arial" w:cs="Arial"/>
                <w:color w:val="000000"/>
                <w:sz w:val="15"/>
                <w:szCs w:val="15"/>
              </w:rPr>
              <w:t>25 d.2.2</w:t>
            </w:r>
          </w:p>
        </w:tc>
        <w:tc>
          <w:tcPr>
            <w:tcW w:w="939"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color w:val="000000"/>
                <w:sz w:val="16"/>
                <w:szCs w:val="16"/>
              </w:rPr>
            </w:pPr>
            <w:r w:rsidRPr="00701824">
              <w:rPr>
                <w:rFonts w:ascii="Arial" w:hAnsi="Arial" w:cs="Arial"/>
                <w:color w:val="000000"/>
                <w:sz w:val="16"/>
                <w:szCs w:val="16"/>
              </w:rPr>
              <w:t>D-02.03.01</w:t>
            </w:r>
          </w:p>
        </w:tc>
        <w:tc>
          <w:tcPr>
            <w:tcW w:w="4634" w:type="dxa"/>
            <w:tcBorders>
              <w:top w:val="nil"/>
              <w:left w:val="nil"/>
              <w:bottom w:val="single" w:sz="4" w:space="0" w:color="000000"/>
              <w:right w:val="single" w:sz="4" w:space="0" w:color="000000"/>
            </w:tcBorders>
            <w:shd w:val="clear" w:color="auto" w:fill="auto"/>
            <w:hideMark/>
          </w:tcPr>
          <w:p w:rsidR="00701824" w:rsidRPr="00701824" w:rsidRDefault="00701824" w:rsidP="00701824">
            <w:pPr>
              <w:rPr>
                <w:rFonts w:ascii="Arial" w:hAnsi="Arial" w:cs="Arial"/>
                <w:color w:val="000000"/>
                <w:sz w:val="18"/>
                <w:szCs w:val="18"/>
              </w:rPr>
            </w:pPr>
            <w:r w:rsidRPr="00701824">
              <w:rPr>
                <w:rFonts w:ascii="Arial" w:hAnsi="Arial" w:cs="Arial"/>
                <w:color w:val="000000"/>
                <w:sz w:val="18"/>
                <w:szCs w:val="18"/>
              </w:rPr>
              <w:t>Formowanie i zagęszczanie nasypów o wys. do 3.0 m spycharkami w gruncie kat. I-II (NASYP)</w:t>
            </w:r>
          </w:p>
        </w:tc>
        <w:tc>
          <w:tcPr>
            <w:tcW w:w="621"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color w:val="000000"/>
                <w:sz w:val="18"/>
                <w:szCs w:val="18"/>
              </w:rPr>
            </w:pPr>
            <w:r w:rsidRPr="00701824">
              <w:rPr>
                <w:rFonts w:ascii="Arial" w:hAnsi="Arial" w:cs="Arial"/>
                <w:color w:val="000000"/>
                <w:sz w:val="18"/>
                <w:szCs w:val="18"/>
              </w:rPr>
              <w:t>m3</w:t>
            </w:r>
          </w:p>
        </w:tc>
        <w:tc>
          <w:tcPr>
            <w:tcW w:w="1177"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color w:val="000000"/>
                <w:sz w:val="18"/>
                <w:szCs w:val="18"/>
              </w:rPr>
            </w:pPr>
            <w:r w:rsidRPr="00701824">
              <w:rPr>
                <w:rFonts w:ascii="Arial" w:hAnsi="Arial" w:cs="Arial"/>
                <w:color w:val="000000"/>
                <w:sz w:val="18"/>
                <w:szCs w:val="18"/>
              </w:rPr>
              <w:t>25</w:t>
            </w:r>
          </w:p>
        </w:tc>
        <w:tc>
          <w:tcPr>
            <w:tcW w:w="993" w:type="dxa"/>
            <w:tcBorders>
              <w:top w:val="nil"/>
              <w:left w:val="nil"/>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color w:val="000000"/>
                <w:sz w:val="18"/>
                <w:szCs w:val="18"/>
              </w:rPr>
            </w:pPr>
            <w:r w:rsidRPr="00701824">
              <w:rPr>
                <w:rFonts w:ascii="Arial" w:hAnsi="Arial" w:cs="Arial"/>
                <w:color w:val="000000"/>
                <w:sz w:val="18"/>
                <w:szCs w:val="18"/>
              </w:rPr>
              <w:t> </w:t>
            </w:r>
          </w:p>
        </w:tc>
        <w:tc>
          <w:tcPr>
            <w:tcW w:w="1507" w:type="dxa"/>
            <w:tcBorders>
              <w:top w:val="nil"/>
              <w:left w:val="nil"/>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color w:val="000000"/>
                <w:sz w:val="18"/>
                <w:szCs w:val="18"/>
              </w:rPr>
            </w:pPr>
            <w:r w:rsidRPr="00701824">
              <w:rPr>
                <w:rFonts w:ascii="Arial" w:hAnsi="Arial" w:cs="Arial"/>
                <w:color w:val="000000"/>
                <w:sz w:val="18"/>
                <w:szCs w:val="18"/>
              </w:rPr>
              <w:t> </w:t>
            </w:r>
          </w:p>
        </w:tc>
      </w:tr>
      <w:tr w:rsidR="00701824" w:rsidRPr="00701824" w:rsidTr="00A016D5">
        <w:trPr>
          <w:trHeight w:val="630"/>
        </w:trPr>
        <w:tc>
          <w:tcPr>
            <w:tcW w:w="426" w:type="dxa"/>
            <w:tcBorders>
              <w:top w:val="nil"/>
              <w:left w:val="single" w:sz="4" w:space="0" w:color="000000"/>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color w:val="000000"/>
                <w:sz w:val="15"/>
                <w:szCs w:val="15"/>
              </w:rPr>
            </w:pPr>
            <w:r w:rsidRPr="00701824">
              <w:rPr>
                <w:rFonts w:ascii="Arial" w:hAnsi="Arial" w:cs="Arial"/>
                <w:color w:val="000000"/>
                <w:sz w:val="15"/>
                <w:szCs w:val="15"/>
              </w:rPr>
              <w:t>26 d.2.2</w:t>
            </w:r>
          </w:p>
        </w:tc>
        <w:tc>
          <w:tcPr>
            <w:tcW w:w="939"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color w:val="000000"/>
                <w:sz w:val="16"/>
                <w:szCs w:val="16"/>
              </w:rPr>
            </w:pPr>
            <w:r w:rsidRPr="00701824">
              <w:rPr>
                <w:rFonts w:ascii="Arial" w:hAnsi="Arial" w:cs="Arial"/>
                <w:color w:val="000000"/>
                <w:sz w:val="16"/>
                <w:szCs w:val="16"/>
              </w:rPr>
              <w:t>D-02.03.01</w:t>
            </w:r>
          </w:p>
        </w:tc>
        <w:tc>
          <w:tcPr>
            <w:tcW w:w="4634" w:type="dxa"/>
            <w:tcBorders>
              <w:top w:val="nil"/>
              <w:left w:val="nil"/>
              <w:bottom w:val="single" w:sz="4" w:space="0" w:color="000000"/>
              <w:right w:val="single" w:sz="4" w:space="0" w:color="000000"/>
            </w:tcBorders>
            <w:shd w:val="clear" w:color="auto" w:fill="auto"/>
            <w:hideMark/>
          </w:tcPr>
          <w:p w:rsidR="00701824" w:rsidRPr="00701824" w:rsidRDefault="00701824" w:rsidP="00701824">
            <w:pPr>
              <w:rPr>
                <w:rFonts w:ascii="Arial" w:hAnsi="Arial" w:cs="Arial"/>
                <w:color w:val="000000"/>
                <w:sz w:val="18"/>
                <w:szCs w:val="18"/>
              </w:rPr>
            </w:pPr>
            <w:r w:rsidRPr="00701824">
              <w:rPr>
                <w:rFonts w:ascii="Arial" w:hAnsi="Arial" w:cs="Arial"/>
                <w:color w:val="000000"/>
                <w:sz w:val="18"/>
                <w:szCs w:val="18"/>
              </w:rPr>
              <w:t xml:space="preserve">Zagęszczenie nasypów zagęszczarkami; grunty sypkie kat. I-III Wskaźnik zagęszczenia </w:t>
            </w:r>
            <w:proofErr w:type="spellStart"/>
            <w:r w:rsidRPr="00701824">
              <w:rPr>
                <w:rFonts w:ascii="Arial" w:hAnsi="Arial" w:cs="Arial"/>
                <w:color w:val="000000"/>
                <w:sz w:val="18"/>
                <w:szCs w:val="18"/>
              </w:rPr>
              <w:t>Js</w:t>
            </w:r>
            <w:proofErr w:type="spellEnd"/>
            <w:r w:rsidRPr="00701824">
              <w:rPr>
                <w:rFonts w:ascii="Arial" w:hAnsi="Arial" w:cs="Arial"/>
                <w:color w:val="000000"/>
                <w:sz w:val="18"/>
                <w:szCs w:val="18"/>
              </w:rPr>
              <w:t xml:space="preserve"> = 0.98</w:t>
            </w:r>
          </w:p>
        </w:tc>
        <w:tc>
          <w:tcPr>
            <w:tcW w:w="621"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color w:val="000000"/>
                <w:sz w:val="18"/>
                <w:szCs w:val="18"/>
              </w:rPr>
            </w:pPr>
            <w:r w:rsidRPr="00701824">
              <w:rPr>
                <w:rFonts w:ascii="Arial" w:hAnsi="Arial" w:cs="Arial"/>
                <w:color w:val="000000"/>
                <w:sz w:val="18"/>
                <w:szCs w:val="18"/>
              </w:rPr>
              <w:t>m3</w:t>
            </w:r>
          </w:p>
        </w:tc>
        <w:tc>
          <w:tcPr>
            <w:tcW w:w="1177"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color w:val="000000"/>
                <w:sz w:val="18"/>
                <w:szCs w:val="18"/>
              </w:rPr>
            </w:pPr>
            <w:r w:rsidRPr="00701824">
              <w:rPr>
                <w:rFonts w:ascii="Arial" w:hAnsi="Arial" w:cs="Arial"/>
                <w:color w:val="000000"/>
                <w:sz w:val="18"/>
                <w:szCs w:val="18"/>
              </w:rPr>
              <w:t>25</w:t>
            </w:r>
          </w:p>
        </w:tc>
        <w:tc>
          <w:tcPr>
            <w:tcW w:w="993" w:type="dxa"/>
            <w:tcBorders>
              <w:top w:val="nil"/>
              <w:left w:val="nil"/>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color w:val="000000"/>
                <w:sz w:val="18"/>
                <w:szCs w:val="18"/>
              </w:rPr>
            </w:pPr>
            <w:r w:rsidRPr="00701824">
              <w:rPr>
                <w:rFonts w:ascii="Arial" w:hAnsi="Arial" w:cs="Arial"/>
                <w:color w:val="000000"/>
                <w:sz w:val="18"/>
                <w:szCs w:val="18"/>
              </w:rPr>
              <w:t> </w:t>
            </w:r>
          </w:p>
        </w:tc>
        <w:tc>
          <w:tcPr>
            <w:tcW w:w="1507" w:type="dxa"/>
            <w:tcBorders>
              <w:top w:val="nil"/>
              <w:left w:val="nil"/>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color w:val="000000"/>
                <w:sz w:val="18"/>
                <w:szCs w:val="18"/>
              </w:rPr>
            </w:pPr>
            <w:r w:rsidRPr="00701824">
              <w:rPr>
                <w:rFonts w:ascii="Arial" w:hAnsi="Arial" w:cs="Arial"/>
                <w:color w:val="000000"/>
                <w:sz w:val="18"/>
                <w:szCs w:val="18"/>
              </w:rPr>
              <w:t> </w:t>
            </w:r>
          </w:p>
        </w:tc>
      </w:tr>
      <w:tr w:rsidR="00701824" w:rsidRPr="00701824" w:rsidTr="00A016D5">
        <w:trPr>
          <w:trHeight w:val="240"/>
        </w:trPr>
        <w:tc>
          <w:tcPr>
            <w:tcW w:w="426" w:type="dxa"/>
            <w:tcBorders>
              <w:top w:val="nil"/>
              <w:left w:val="single" w:sz="4" w:space="0" w:color="000000"/>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b/>
                <w:bCs/>
                <w:color w:val="000000"/>
                <w:sz w:val="15"/>
                <w:szCs w:val="15"/>
              </w:rPr>
            </w:pPr>
            <w:r w:rsidRPr="00701824">
              <w:rPr>
                <w:rFonts w:ascii="Arial" w:hAnsi="Arial" w:cs="Arial"/>
                <w:b/>
                <w:bCs/>
                <w:color w:val="000000"/>
                <w:sz w:val="15"/>
                <w:szCs w:val="15"/>
              </w:rPr>
              <w:t>3</w:t>
            </w:r>
          </w:p>
        </w:tc>
        <w:tc>
          <w:tcPr>
            <w:tcW w:w="939"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b/>
                <w:bCs/>
                <w:color w:val="000000"/>
                <w:sz w:val="16"/>
                <w:szCs w:val="16"/>
              </w:rPr>
            </w:pPr>
            <w:r w:rsidRPr="00701824">
              <w:rPr>
                <w:rFonts w:ascii="Arial" w:hAnsi="Arial" w:cs="Arial"/>
                <w:b/>
                <w:bCs/>
                <w:color w:val="000000"/>
                <w:sz w:val="16"/>
                <w:szCs w:val="16"/>
              </w:rPr>
              <w:t> </w:t>
            </w:r>
          </w:p>
        </w:tc>
        <w:tc>
          <w:tcPr>
            <w:tcW w:w="8932" w:type="dxa"/>
            <w:gridSpan w:val="5"/>
            <w:tcBorders>
              <w:top w:val="single" w:sz="4" w:space="0" w:color="000000"/>
              <w:left w:val="nil"/>
              <w:bottom w:val="single" w:sz="4" w:space="0" w:color="000000"/>
              <w:right w:val="single" w:sz="4" w:space="0" w:color="000000"/>
            </w:tcBorders>
            <w:shd w:val="clear" w:color="auto" w:fill="auto"/>
            <w:hideMark/>
          </w:tcPr>
          <w:p w:rsidR="00701824" w:rsidRPr="00701824" w:rsidRDefault="00701824" w:rsidP="00701824">
            <w:pPr>
              <w:rPr>
                <w:rFonts w:ascii="Arial" w:hAnsi="Arial" w:cs="Arial"/>
                <w:b/>
                <w:bCs/>
                <w:color w:val="000000"/>
                <w:sz w:val="18"/>
                <w:szCs w:val="18"/>
              </w:rPr>
            </w:pPr>
            <w:r w:rsidRPr="00701824">
              <w:rPr>
                <w:rFonts w:ascii="Arial" w:hAnsi="Arial" w:cs="Arial"/>
                <w:b/>
                <w:bCs/>
                <w:color w:val="000000"/>
                <w:sz w:val="18"/>
                <w:szCs w:val="18"/>
              </w:rPr>
              <w:t>ODWODNIENIE</w:t>
            </w:r>
          </w:p>
        </w:tc>
      </w:tr>
      <w:tr w:rsidR="00701824" w:rsidRPr="00701824" w:rsidTr="00A016D5">
        <w:trPr>
          <w:trHeight w:val="240"/>
        </w:trPr>
        <w:tc>
          <w:tcPr>
            <w:tcW w:w="426" w:type="dxa"/>
            <w:tcBorders>
              <w:top w:val="nil"/>
              <w:left w:val="single" w:sz="4" w:space="0" w:color="000000"/>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b/>
                <w:bCs/>
                <w:color w:val="000000"/>
                <w:sz w:val="15"/>
                <w:szCs w:val="15"/>
              </w:rPr>
            </w:pPr>
            <w:r w:rsidRPr="00701824">
              <w:rPr>
                <w:rFonts w:ascii="Arial" w:hAnsi="Arial" w:cs="Arial"/>
                <w:b/>
                <w:bCs/>
                <w:color w:val="000000"/>
                <w:sz w:val="15"/>
                <w:szCs w:val="15"/>
              </w:rPr>
              <w:t>3.1</w:t>
            </w:r>
          </w:p>
        </w:tc>
        <w:tc>
          <w:tcPr>
            <w:tcW w:w="939"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b/>
                <w:bCs/>
                <w:color w:val="000000"/>
                <w:sz w:val="16"/>
                <w:szCs w:val="16"/>
              </w:rPr>
            </w:pPr>
            <w:r w:rsidRPr="00701824">
              <w:rPr>
                <w:rFonts w:ascii="Arial" w:hAnsi="Arial" w:cs="Arial"/>
                <w:b/>
                <w:bCs/>
                <w:color w:val="000000"/>
                <w:sz w:val="16"/>
                <w:szCs w:val="16"/>
              </w:rPr>
              <w:t> </w:t>
            </w:r>
          </w:p>
        </w:tc>
        <w:tc>
          <w:tcPr>
            <w:tcW w:w="8932" w:type="dxa"/>
            <w:gridSpan w:val="5"/>
            <w:tcBorders>
              <w:top w:val="single" w:sz="4" w:space="0" w:color="000000"/>
              <w:left w:val="nil"/>
              <w:bottom w:val="single" w:sz="4" w:space="0" w:color="000000"/>
              <w:right w:val="single" w:sz="4" w:space="0" w:color="000000"/>
            </w:tcBorders>
            <w:shd w:val="clear" w:color="auto" w:fill="auto"/>
            <w:hideMark/>
          </w:tcPr>
          <w:p w:rsidR="00701824" w:rsidRPr="00701824" w:rsidRDefault="00701824" w:rsidP="00701824">
            <w:pPr>
              <w:rPr>
                <w:rFonts w:ascii="Arial" w:hAnsi="Arial" w:cs="Arial"/>
                <w:b/>
                <w:bCs/>
                <w:color w:val="000000"/>
                <w:sz w:val="18"/>
                <w:szCs w:val="18"/>
              </w:rPr>
            </w:pPr>
            <w:r w:rsidRPr="00701824">
              <w:rPr>
                <w:rFonts w:ascii="Arial" w:hAnsi="Arial" w:cs="Arial"/>
                <w:b/>
                <w:bCs/>
                <w:color w:val="000000"/>
                <w:sz w:val="18"/>
                <w:szCs w:val="18"/>
              </w:rPr>
              <w:t>STUDNIE WPUSTOWE</w:t>
            </w:r>
          </w:p>
        </w:tc>
      </w:tr>
      <w:tr w:rsidR="00701824" w:rsidRPr="00701824" w:rsidTr="00A016D5">
        <w:trPr>
          <w:trHeight w:val="630"/>
        </w:trPr>
        <w:tc>
          <w:tcPr>
            <w:tcW w:w="426" w:type="dxa"/>
            <w:tcBorders>
              <w:top w:val="nil"/>
              <w:left w:val="single" w:sz="4" w:space="0" w:color="000000"/>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color w:val="000000"/>
                <w:sz w:val="15"/>
                <w:szCs w:val="15"/>
              </w:rPr>
            </w:pPr>
            <w:r w:rsidRPr="00701824">
              <w:rPr>
                <w:rFonts w:ascii="Arial" w:hAnsi="Arial" w:cs="Arial"/>
                <w:color w:val="000000"/>
                <w:sz w:val="15"/>
                <w:szCs w:val="15"/>
              </w:rPr>
              <w:t>27 d.3.1</w:t>
            </w:r>
          </w:p>
        </w:tc>
        <w:tc>
          <w:tcPr>
            <w:tcW w:w="939"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color w:val="000000"/>
                <w:sz w:val="16"/>
                <w:szCs w:val="16"/>
              </w:rPr>
            </w:pPr>
            <w:r w:rsidRPr="00701824">
              <w:rPr>
                <w:rFonts w:ascii="Arial" w:hAnsi="Arial" w:cs="Arial"/>
                <w:color w:val="000000"/>
                <w:sz w:val="16"/>
                <w:szCs w:val="16"/>
              </w:rPr>
              <w:t>D-03.02.01</w:t>
            </w:r>
          </w:p>
        </w:tc>
        <w:tc>
          <w:tcPr>
            <w:tcW w:w="4634" w:type="dxa"/>
            <w:tcBorders>
              <w:top w:val="nil"/>
              <w:left w:val="nil"/>
              <w:bottom w:val="single" w:sz="4" w:space="0" w:color="000000"/>
              <w:right w:val="single" w:sz="4" w:space="0" w:color="000000"/>
            </w:tcBorders>
            <w:shd w:val="clear" w:color="auto" w:fill="auto"/>
            <w:hideMark/>
          </w:tcPr>
          <w:p w:rsidR="00701824" w:rsidRPr="00701824" w:rsidRDefault="00701824" w:rsidP="00701824">
            <w:pPr>
              <w:rPr>
                <w:rFonts w:ascii="Arial" w:hAnsi="Arial" w:cs="Arial"/>
                <w:color w:val="000000"/>
                <w:sz w:val="18"/>
                <w:szCs w:val="18"/>
              </w:rPr>
            </w:pPr>
            <w:r w:rsidRPr="00701824">
              <w:rPr>
                <w:rFonts w:ascii="Arial" w:hAnsi="Arial" w:cs="Arial"/>
                <w:color w:val="000000"/>
                <w:sz w:val="18"/>
                <w:szCs w:val="18"/>
              </w:rPr>
              <w:t xml:space="preserve">Studzienki ściekowe z gotowych elementów betonowe o </w:t>
            </w:r>
            <w:proofErr w:type="spellStart"/>
            <w:r w:rsidRPr="00701824">
              <w:rPr>
                <w:rFonts w:ascii="Arial" w:hAnsi="Arial" w:cs="Arial"/>
                <w:color w:val="000000"/>
                <w:sz w:val="18"/>
                <w:szCs w:val="18"/>
              </w:rPr>
              <w:t>śr</w:t>
            </w:r>
            <w:proofErr w:type="spellEnd"/>
            <w:r w:rsidRPr="00701824">
              <w:rPr>
                <w:rFonts w:ascii="Arial" w:hAnsi="Arial" w:cs="Arial"/>
                <w:color w:val="000000"/>
                <w:sz w:val="18"/>
                <w:szCs w:val="18"/>
              </w:rPr>
              <w:t>. 500 mm z osadnikiem i syfonem (ROZBIÓRKA)</w:t>
            </w:r>
          </w:p>
        </w:tc>
        <w:tc>
          <w:tcPr>
            <w:tcW w:w="621"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color w:val="000000"/>
                <w:sz w:val="18"/>
                <w:szCs w:val="18"/>
              </w:rPr>
            </w:pPr>
            <w:r w:rsidRPr="00701824">
              <w:rPr>
                <w:rFonts w:ascii="Arial" w:hAnsi="Arial" w:cs="Arial"/>
                <w:color w:val="000000"/>
                <w:sz w:val="18"/>
                <w:szCs w:val="18"/>
              </w:rPr>
              <w:t>szt.</w:t>
            </w:r>
          </w:p>
        </w:tc>
        <w:tc>
          <w:tcPr>
            <w:tcW w:w="1177"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color w:val="000000"/>
                <w:sz w:val="18"/>
                <w:szCs w:val="18"/>
              </w:rPr>
            </w:pPr>
            <w:r w:rsidRPr="00701824">
              <w:rPr>
                <w:rFonts w:ascii="Arial" w:hAnsi="Arial" w:cs="Arial"/>
                <w:color w:val="000000"/>
                <w:sz w:val="18"/>
                <w:szCs w:val="18"/>
              </w:rPr>
              <w:t>18</w:t>
            </w:r>
          </w:p>
        </w:tc>
        <w:tc>
          <w:tcPr>
            <w:tcW w:w="993" w:type="dxa"/>
            <w:tcBorders>
              <w:top w:val="nil"/>
              <w:left w:val="nil"/>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color w:val="000000"/>
                <w:sz w:val="18"/>
                <w:szCs w:val="18"/>
              </w:rPr>
            </w:pPr>
            <w:r w:rsidRPr="00701824">
              <w:rPr>
                <w:rFonts w:ascii="Arial" w:hAnsi="Arial" w:cs="Arial"/>
                <w:color w:val="000000"/>
                <w:sz w:val="18"/>
                <w:szCs w:val="18"/>
              </w:rPr>
              <w:t> </w:t>
            </w:r>
          </w:p>
        </w:tc>
        <w:tc>
          <w:tcPr>
            <w:tcW w:w="1507" w:type="dxa"/>
            <w:tcBorders>
              <w:top w:val="nil"/>
              <w:left w:val="nil"/>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color w:val="000000"/>
                <w:sz w:val="18"/>
                <w:szCs w:val="18"/>
              </w:rPr>
            </w:pPr>
            <w:r w:rsidRPr="00701824">
              <w:rPr>
                <w:rFonts w:ascii="Arial" w:hAnsi="Arial" w:cs="Arial"/>
                <w:color w:val="000000"/>
                <w:sz w:val="18"/>
                <w:szCs w:val="18"/>
              </w:rPr>
              <w:t> </w:t>
            </w:r>
          </w:p>
        </w:tc>
      </w:tr>
      <w:tr w:rsidR="00701824" w:rsidRPr="00701824" w:rsidTr="00A016D5">
        <w:trPr>
          <w:trHeight w:val="720"/>
        </w:trPr>
        <w:tc>
          <w:tcPr>
            <w:tcW w:w="426" w:type="dxa"/>
            <w:tcBorders>
              <w:top w:val="nil"/>
              <w:left w:val="single" w:sz="4" w:space="0" w:color="000000"/>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color w:val="000000"/>
                <w:sz w:val="15"/>
                <w:szCs w:val="15"/>
              </w:rPr>
            </w:pPr>
            <w:r w:rsidRPr="00701824">
              <w:rPr>
                <w:rFonts w:ascii="Arial" w:hAnsi="Arial" w:cs="Arial"/>
                <w:color w:val="000000"/>
                <w:sz w:val="15"/>
                <w:szCs w:val="15"/>
              </w:rPr>
              <w:t>28 d.3.1</w:t>
            </w:r>
          </w:p>
        </w:tc>
        <w:tc>
          <w:tcPr>
            <w:tcW w:w="939"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color w:val="000000"/>
                <w:sz w:val="16"/>
                <w:szCs w:val="16"/>
              </w:rPr>
            </w:pPr>
            <w:r w:rsidRPr="00701824">
              <w:rPr>
                <w:rFonts w:ascii="Arial" w:hAnsi="Arial" w:cs="Arial"/>
                <w:color w:val="000000"/>
                <w:sz w:val="16"/>
                <w:szCs w:val="16"/>
              </w:rPr>
              <w:t>D-01.02.04</w:t>
            </w:r>
          </w:p>
        </w:tc>
        <w:tc>
          <w:tcPr>
            <w:tcW w:w="4634" w:type="dxa"/>
            <w:tcBorders>
              <w:top w:val="nil"/>
              <w:left w:val="nil"/>
              <w:bottom w:val="single" w:sz="4" w:space="0" w:color="000000"/>
              <w:right w:val="single" w:sz="4" w:space="0" w:color="000000"/>
            </w:tcBorders>
            <w:shd w:val="clear" w:color="auto" w:fill="auto"/>
            <w:hideMark/>
          </w:tcPr>
          <w:p w:rsidR="00701824" w:rsidRPr="00701824" w:rsidRDefault="00701824" w:rsidP="00701824">
            <w:pPr>
              <w:rPr>
                <w:rFonts w:ascii="Arial" w:hAnsi="Arial" w:cs="Arial"/>
                <w:color w:val="000000"/>
                <w:sz w:val="18"/>
                <w:szCs w:val="18"/>
              </w:rPr>
            </w:pPr>
            <w:r w:rsidRPr="00701824">
              <w:rPr>
                <w:rFonts w:ascii="Arial" w:hAnsi="Arial" w:cs="Arial"/>
                <w:color w:val="000000"/>
                <w:sz w:val="18"/>
                <w:szCs w:val="18"/>
              </w:rPr>
              <w:t>Załadowanie gruzu koparko-ładowarką przy obsłudze na zmianę roboczą przez 3 samochody samowyładowcze (WYWÓZ ROZEBRANYCH STUDNI)</w:t>
            </w:r>
          </w:p>
        </w:tc>
        <w:tc>
          <w:tcPr>
            <w:tcW w:w="621"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color w:val="000000"/>
                <w:sz w:val="18"/>
                <w:szCs w:val="18"/>
              </w:rPr>
            </w:pPr>
            <w:r w:rsidRPr="00701824">
              <w:rPr>
                <w:rFonts w:ascii="Arial" w:hAnsi="Arial" w:cs="Arial"/>
                <w:color w:val="000000"/>
                <w:sz w:val="18"/>
                <w:szCs w:val="18"/>
              </w:rPr>
              <w:t>m3</w:t>
            </w:r>
          </w:p>
        </w:tc>
        <w:tc>
          <w:tcPr>
            <w:tcW w:w="1177"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color w:val="000000"/>
                <w:sz w:val="18"/>
                <w:szCs w:val="18"/>
              </w:rPr>
            </w:pPr>
            <w:r w:rsidRPr="00701824">
              <w:rPr>
                <w:rFonts w:ascii="Arial" w:hAnsi="Arial" w:cs="Arial"/>
                <w:color w:val="000000"/>
                <w:sz w:val="18"/>
                <w:szCs w:val="18"/>
              </w:rPr>
              <w:t>6</w:t>
            </w:r>
          </w:p>
        </w:tc>
        <w:tc>
          <w:tcPr>
            <w:tcW w:w="993" w:type="dxa"/>
            <w:tcBorders>
              <w:top w:val="nil"/>
              <w:left w:val="nil"/>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color w:val="000000"/>
                <w:sz w:val="18"/>
                <w:szCs w:val="18"/>
              </w:rPr>
            </w:pPr>
            <w:r w:rsidRPr="00701824">
              <w:rPr>
                <w:rFonts w:ascii="Arial" w:hAnsi="Arial" w:cs="Arial"/>
                <w:color w:val="000000"/>
                <w:sz w:val="18"/>
                <w:szCs w:val="18"/>
              </w:rPr>
              <w:t> </w:t>
            </w:r>
          </w:p>
        </w:tc>
        <w:tc>
          <w:tcPr>
            <w:tcW w:w="1507" w:type="dxa"/>
            <w:tcBorders>
              <w:top w:val="nil"/>
              <w:left w:val="nil"/>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color w:val="000000"/>
                <w:sz w:val="18"/>
                <w:szCs w:val="18"/>
              </w:rPr>
            </w:pPr>
            <w:r w:rsidRPr="00701824">
              <w:rPr>
                <w:rFonts w:ascii="Arial" w:hAnsi="Arial" w:cs="Arial"/>
                <w:color w:val="000000"/>
                <w:sz w:val="18"/>
                <w:szCs w:val="18"/>
              </w:rPr>
              <w:t> </w:t>
            </w:r>
          </w:p>
        </w:tc>
      </w:tr>
      <w:tr w:rsidR="00701824" w:rsidRPr="00701824" w:rsidTr="00A016D5">
        <w:trPr>
          <w:trHeight w:val="720"/>
        </w:trPr>
        <w:tc>
          <w:tcPr>
            <w:tcW w:w="426" w:type="dxa"/>
            <w:tcBorders>
              <w:top w:val="nil"/>
              <w:left w:val="single" w:sz="4" w:space="0" w:color="000000"/>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color w:val="000000"/>
                <w:sz w:val="15"/>
                <w:szCs w:val="15"/>
              </w:rPr>
            </w:pPr>
            <w:r w:rsidRPr="00701824">
              <w:rPr>
                <w:rFonts w:ascii="Arial" w:hAnsi="Arial" w:cs="Arial"/>
                <w:color w:val="000000"/>
                <w:sz w:val="15"/>
                <w:szCs w:val="15"/>
              </w:rPr>
              <w:t>29 d.3.1</w:t>
            </w:r>
          </w:p>
        </w:tc>
        <w:tc>
          <w:tcPr>
            <w:tcW w:w="939"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color w:val="000000"/>
                <w:sz w:val="16"/>
                <w:szCs w:val="16"/>
              </w:rPr>
            </w:pPr>
            <w:r w:rsidRPr="00701824">
              <w:rPr>
                <w:rFonts w:ascii="Arial" w:hAnsi="Arial" w:cs="Arial"/>
                <w:color w:val="000000"/>
                <w:sz w:val="16"/>
                <w:szCs w:val="16"/>
              </w:rPr>
              <w:t>D-01.02.04</w:t>
            </w:r>
          </w:p>
        </w:tc>
        <w:tc>
          <w:tcPr>
            <w:tcW w:w="4634" w:type="dxa"/>
            <w:tcBorders>
              <w:top w:val="nil"/>
              <w:left w:val="nil"/>
              <w:bottom w:val="single" w:sz="4" w:space="0" w:color="000000"/>
              <w:right w:val="single" w:sz="4" w:space="0" w:color="000000"/>
            </w:tcBorders>
            <w:shd w:val="clear" w:color="auto" w:fill="auto"/>
            <w:hideMark/>
          </w:tcPr>
          <w:p w:rsidR="00701824" w:rsidRPr="00701824" w:rsidRDefault="00701824" w:rsidP="00701824">
            <w:pPr>
              <w:rPr>
                <w:rFonts w:ascii="Arial" w:hAnsi="Arial" w:cs="Arial"/>
                <w:color w:val="000000"/>
                <w:sz w:val="18"/>
                <w:szCs w:val="18"/>
              </w:rPr>
            </w:pPr>
            <w:r w:rsidRPr="00701824">
              <w:rPr>
                <w:rFonts w:ascii="Arial" w:hAnsi="Arial" w:cs="Arial"/>
                <w:color w:val="000000"/>
                <w:sz w:val="18"/>
                <w:szCs w:val="18"/>
              </w:rPr>
              <w:t>Wywiezienie gruzu z terenu rozbiórki przy mechanicznym załadowaniu i wyładowaniu samochodem samowyładowczym na odległość 10 km (WYWÓZ ROZEBRANYCH STUDNI)</w:t>
            </w:r>
          </w:p>
        </w:tc>
        <w:tc>
          <w:tcPr>
            <w:tcW w:w="621"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color w:val="000000"/>
                <w:sz w:val="18"/>
                <w:szCs w:val="18"/>
              </w:rPr>
            </w:pPr>
            <w:r w:rsidRPr="00701824">
              <w:rPr>
                <w:rFonts w:ascii="Arial" w:hAnsi="Arial" w:cs="Arial"/>
                <w:color w:val="000000"/>
                <w:sz w:val="18"/>
                <w:szCs w:val="18"/>
              </w:rPr>
              <w:t>m3</w:t>
            </w:r>
          </w:p>
        </w:tc>
        <w:tc>
          <w:tcPr>
            <w:tcW w:w="1177"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color w:val="000000"/>
                <w:sz w:val="18"/>
                <w:szCs w:val="18"/>
              </w:rPr>
            </w:pPr>
            <w:r w:rsidRPr="00701824">
              <w:rPr>
                <w:rFonts w:ascii="Arial" w:hAnsi="Arial" w:cs="Arial"/>
                <w:color w:val="000000"/>
                <w:sz w:val="18"/>
                <w:szCs w:val="18"/>
              </w:rPr>
              <w:t>6</w:t>
            </w:r>
          </w:p>
        </w:tc>
        <w:tc>
          <w:tcPr>
            <w:tcW w:w="993" w:type="dxa"/>
            <w:tcBorders>
              <w:top w:val="nil"/>
              <w:left w:val="nil"/>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color w:val="000000"/>
                <w:sz w:val="18"/>
                <w:szCs w:val="18"/>
              </w:rPr>
            </w:pPr>
            <w:r w:rsidRPr="00701824">
              <w:rPr>
                <w:rFonts w:ascii="Arial" w:hAnsi="Arial" w:cs="Arial"/>
                <w:color w:val="000000"/>
                <w:sz w:val="18"/>
                <w:szCs w:val="18"/>
              </w:rPr>
              <w:t> </w:t>
            </w:r>
          </w:p>
        </w:tc>
        <w:tc>
          <w:tcPr>
            <w:tcW w:w="1507" w:type="dxa"/>
            <w:tcBorders>
              <w:top w:val="nil"/>
              <w:left w:val="nil"/>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color w:val="000000"/>
                <w:sz w:val="18"/>
                <w:szCs w:val="18"/>
              </w:rPr>
            </w:pPr>
            <w:r w:rsidRPr="00701824">
              <w:rPr>
                <w:rFonts w:ascii="Arial" w:hAnsi="Arial" w:cs="Arial"/>
                <w:color w:val="000000"/>
                <w:sz w:val="18"/>
                <w:szCs w:val="18"/>
              </w:rPr>
              <w:t> </w:t>
            </w:r>
          </w:p>
        </w:tc>
      </w:tr>
      <w:tr w:rsidR="00701824" w:rsidRPr="00701824" w:rsidTr="00A016D5">
        <w:trPr>
          <w:trHeight w:val="630"/>
        </w:trPr>
        <w:tc>
          <w:tcPr>
            <w:tcW w:w="426" w:type="dxa"/>
            <w:tcBorders>
              <w:top w:val="nil"/>
              <w:left w:val="single" w:sz="4" w:space="0" w:color="000000"/>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color w:val="000000"/>
                <w:sz w:val="15"/>
                <w:szCs w:val="15"/>
              </w:rPr>
            </w:pPr>
            <w:r w:rsidRPr="00701824">
              <w:rPr>
                <w:rFonts w:ascii="Arial" w:hAnsi="Arial" w:cs="Arial"/>
                <w:color w:val="000000"/>
                <w:sz w:val="15"/>
                <w:szCs w:val="15"/>
              </w:rPr>
              <w:lastRenderedPageBreak/>
              <w:t>30 d.3.1</w:t>
            </w:r>
          </w:p>
        </w:tc>
        <w:tc>
          <w:tcPr>
            <w:tcW w:w="939"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color w:val="000000"/>
                <w:sz w:val="16"/>
                <w:szCs w:val="16"/>
              </w:rPr>
            </w:pPr>
            <w:r w:rsidRPr="00701824">
              <w:rPr>
                <w:rFonts w:ascii="Arial" w:hAnsi="Arial" w:cs="Arial"/>
                <w:color w:val="000000"/>
                <w:sz w:val="16"/>
                <w:szCs w:val="16"/>
              </w:rPr>
              <w:t>D-03.02.01</w:t>
            </w:r>
          </w:p>
        </w:tc>
        <w:tc>
          <w:tcPr>
            <w:tcW w:w="4634" w:type="dxa"/>
            <w:tcBorders>
              <w:top w:val="nil"/>
              <w:left w:val="nil"/>
              <w:bottom w:val="single" w:sz="4" w:space="0" w:color="000000"/>
              <w:right w:val="single" w:sz="4" w:space="0" w:color="000000"/>
            </w:tcBorders>
            <w:shd w:val="clear" w:color="auto" w:fill="auto"/>
            <w:hideMark/>
          </w:tcPr>
          <w:p w:rsidR="00701824" w:rsidRPr="00701824" w:rsidRDefault="00701824" w:rsidP="00701824">
            <w:pPr>
              <w:rPr>
                <w:rFonts w:ascii="Arial" w:hAnsi="Arial" w:cs="Arial"/>
                <w:color w:val="000000"/>
                <w:sz w:val="18"/>
                <w:szCs w:val="18"/>
              </w:rPr>
            </w:pPr>
            <w:r w:rsidRPr="00701824">
              <w:rPr>
                <w:rFonts w:ascii="Arial" w:hAnsi="Arial" w:cs="Arial"/>
                <w:color w:val="000000"/>
                <w:sz w:val="18"/>
                <w:szCs w:val="18"/>
              </w:rPr>
              <w:t xml:space="preserve">Studzienki ściekowe z gotowych elementów betonowe o </w:t>
            </w:r>
            <w:proofErr w:type="spellStart"/>
            <w:r w:rsidRPr="00701824">
              <w:rPr>
                <w:rFonts w:ascii="Arial" w:hAnsi="Arial" w:cs="Arial"/>
                <w:color w:val="000000"/>
                <w:sz w:val="18"/>
                <w:szCs w:val="18"/>
              </w:rPr>
              <w:t>śr</w:t>
            </w:r>
            <w:proofErr w:type="spellEnd"/>
            <w:r w:rsidRPr="00701824">
              <w:rPr>
                <w:rFonts w:ascii="Arial" w:hAnsi="Arial" w:cs="Arial"/>
                <w:color w:val="000000"/>
                <w:sz w:val="18"/>
                <w:szCs w:val="18"/>
              </w:rPr>
              <w:t>. 500 mm z osadnikiem i syfonem</w:t>
            </w:r>
          </w:p>
        </w:tc>
        <w:tc>
          <w:tcPr>
            <w:tcW w:w="621"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color w:val="000000"/>
                <w:sz w:val="18"/>
                <w:szCs w:val="18"/>
              </w:rPr>
            </w:pPr>
            <w:r w:rsidRPr="00701824">
              <w:rPr>
                <w:rFonts w:ascii="Arial" w:hAnsi="Arial" w:cs="Arial"/>
                <w:color w:val="000000"/>
                <w:sz w:val="18"/>
                <w:szCs w:val="18"/>
              </w:rPr>
              <w:t>szt.</w:t>
            </w:r>
          </w:p>
        </w:tc>
        <w:tc>
          <w:tcPr>
            <w:tcW w:w="1177"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color w:val="000000"/>
                <w:sz w:val="18"/>
                <w:szCs w:val="18"/>
              </w:rPr>
            </w:pPr>
            <w:r w:rsidRPr="00701824">
              <w:rPr>
                <w:rFonts w:ascii="Arial" w:hAnsi="Arial" w:cs="Arial"/>
                <w:color w:val="000000"/>
                <w:sz w:val="18"/>
                <w:szCs w:val="18"/>
              </w:rPr>
              <w:t>18</w:t>
            </w:r>
          </w:p>
        </w:tc>
        <w:tc>
          <w:tcPr>
            <w:tcW w:w="993" w:type="dxa"/>
            <w:tcBorders>
              <w:top w:val="nil"/>
              <w:left w:val="nil"/>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color w:val="000000"/>
                <w:sz w:val="18"/>
                <w:szCs w:val="18"/>
              </w:rPr>
            </w:pPr>
            <w:r w:rsidRPr="00701824">
              <w:rPr>
                <w:rFonts w:ascii="Arial" w:hAnsi="Arial" w:cs="Arial"/>
                <w:color w:val="000000"/>
                <w:sz w:val="18"/>
                <w:szCs w:val="18"/>
              </w:rPr>
              <w:t> </w:t>
            </w:r>
          </w:p>
        </w:tc>
        <w:tc>
          <w:tcPr>
            <w:tcW w:w="1507" w:type="dxa"/>
            <w:tcBorders>
              <w:top w:val="nil"/>
              <w:left w:val="nil"/>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color w:val="000000"/>
                <w:sz w:val="18"/>
                <w:szCs w:val="18"/>
              </w:rPr>
            </w:pPr>
            <w:r w:rsidRPr="00701824">
              <w:rPr>
                <w:rFonts w:ascii="Arial" w:hAnsi="Arial" w:cs="Arial"/>
                <w:color w:val="000000"/>
                <w:sz w:val="18"/>
                <w:szCs w:val="18"/>
              </w:rPr>
              <w:t> </w:t>
            </w:r>
          </w:p>
        </w:tc>
      </w:tr>
      <w:tr w:rsidR="00701824" w:rsidRPr="00701824" w:rsidTr="00A016D5">
        <w:trPr>
          <w:trHeight w:val="630"/>
        </w:trPr>
        <w:tc>
          <w:tcPr>
            <w:tcW w:w="426" w:type="dxa"/>
            <w:tcBorders>
              <w:top w:val="nil"/>
              <w:left w:val="single" w:sz="4" w:space="0" w:color="000000"/>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color w:val="000000"/>
                <w:sz w:val="15"/>
                <w:szCs w:val="15"/>
              </w:rPr>
            </w:pPr>
            <w:r w:rsidRPr="00701824">
              <w:rPr>
                <w:rFonts w:ascii="Arial" w:hAnsi="Arial" w:cs="Arial"/>
                <w:color w:val="000000"/>
                <w:sz w:val="15"/>
                <w:szCs w:val="15"/>
              </w:rPr>
              <w:t>31 d.3.1</w:t>
            </w:r>
          </w:p>
        </w:tc>
        <w:tc>
          <w:tcPr>
            <w:tcW w:w="939"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color w:val="000000"/>
                <w:sz w:val="16"/>
                <w:szCs w:val="16"/>
              </w:rPr>
            </w:pPr>
            <w:r w:rsidRPr="00701824">
              <w:rPr>
                <w:rFonts w:ascii="Arial" w:hAnsi="Arial" w:cs="Arial"/>
                <w:color w:val="000000"/>
                <w:sz w:val="16"/>
                <w:szCs w:val="16"/>
              </w:rPr>
              <w:t>D-03.02.01</w:t>
            </w:r>
          </w:p>
        </w:tc>
        <w:tc>
          <w:tcPr>
            <w:tcW w:w="4634" w:type="dxa"/>
            <w:tcBorders>
              <w:top w:val="nil"/>
              <w:left w:val="nil"/>
              <w:bottom w:val="single" w:sz="4" w:space="0" w:color="000000"/>
              <w:right w:val="single" w:sz="4" w:space="0" w:color="000000"/>
            </w:tcBorders>
            <w:shd w:val="clear" w:color="auto" w:fill="auto"/>
            <w:hideMark/>
          </w:tcPr>
          <w:p w:rsidR="00701824" w:rsidRPr="00701824" w:rsidRDefault="00701824" w:rsidP="00701824">
            <w:pPr>
              <w:rPr>
                <w:rFonts w:ascii="Arial" w:hAnsi="Arial" w:cs="Arial"/>
                <w:color w:val="000000"/>
                <w:sz w:val="18"/>
                <w:szCs w:val="18"/>
              </w:rPr>
            </w:pPr>
            <w:r w:rsidRPr="00701824">
              <w:rPr>
                <w:rFonts w:ascii="Arial" w:hAnsi="Arial" w:cs="Arial"/>
                <w:color w:val="000000"/>
                <w:sz w:val="18"/>
                <w:szCs w:val="18"/>
              </w:rPr>
              <w:t xml:space="preserve">Wykopy oraz przekopy wykonywane koparkami podsiębiernymi 0.60 m3 na odkład w gruncie </w:t>
            </w:r>
            <w:proofErr w:type="spellStart"/>
            <w:r w:rsidRPr="00701824">
              <w:rPr>
                <w:rFonts w:ascii="Arial" w:hAnsi="Arial" w:cs="Arial"/>
                <w:color w:val="000000"/>
                <w:sz w:val="18"/>
                <w:szCs w:val="18"/>
              </w:rPr>
              <w:t>kat.III</w:t>
            </w:r>
            <w:proofErr w:type="spellEnd"/>
          </w:p>
        </w:tc>
        <w:tc>
          <w:tcPr>
            <w:tcW w:w="621"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color w:val="000000"/>
                <w:sz w:val="18"/>
                <w:szCs w:val="18"/>
              </w:rPr>
            </w:pPr>
            <w:r w:rsidRPr="00701824">
              <w:rPr>
                <w:rFonts w:ascii="Arial" w:hAnsi="Arial" w:cs="Arial"/>
                <w:color w:val="000000"/>
                <w:sz w:val="18"/>
                <w:szCs w:val="18"/>
              </w:rPr>
              <w:t>m3</w:t>
            </w:r>
          </w:p>
        </w:tc>
        <w:tc>
          <w:tcPr>
            <w:tcW w:w="1177"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color w:val="000000"/>
                <w:sz w:val="18"/>
                <w:szCs w:val="18"/>
              </w:rPr>
            </w:pPr>
            <w:r w:rsidRPr="00701824">
              <w:rPr>
                <w:rFonts w:ascii="Arial" w:hAnsi="Arial" w:cs="Arial"/>
                <w:color w:val="000000"/>
                <w:sz w:val="18"/>
                <w:szCs w:val="18"/>
              </w:rPr>
              <w:t>135</w:t>
            </w:r>
          </w:p>
        </w:tc>
        <w:tc>
          <w:tcPr>
            <w:tcW w:w="993" w:type="dxa"/>
            <w:tcBorders>
              <w:top w:val="nil"/>
              <w:left w:val="nil"/>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color w:val="000000"/>
                <w:sz w:val="18"/>
                <w:szCs w:val="18"/>
              </w:rPr>
            </w:pPr>
            <w:r w:rsidRPr="00701824">
              <w:rPr>
                <w:rFonts w:ascii="Arial" w:hAnsi="Arial" w:cs="Arial"/>
                <w:color w:val="000000"/>
                <w:sz w:val="18"/>
                <w:szCs w:val="18"/>
              </w:rPr>
              <w:t> </w:t>
            </w:r>
          </w:p>
        </w:tc>
        <w:tc>
          <w:tcPr>
            <w:tcW w:w="1507" w:type="dxa"/>
            <w:tcBorders>
              <w:top w:val="nil"/>
              <w:left w:val="nil"/>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color w:val="000000"/>
                <w:sz w:val="18"/>
                <w:szCs w:val="18"/>
              </w:rPr>
            </w:pPr>
            <w:r w:rsidRPr="00701824">
              <w:rPr>
                <w:rFonts w:ascii="Arial" w:hAnsi="Arial" w:cs="Arial"/>
                <w:color w:val="000000"/>
                <w:sz w:val="18"/>
                <w:szCs w:val="18"/>
              </w:rPr>
              <w:t> </w:t>
            </w:r>
          </w:p>
        </w:tc>
      </w:tr>
      <w:tr w:rsidR="00701824" w:rsidRPr="00701824" w:rsidTr="00A016D5">
        <w:trPr>
          <w:trHeight w:val="630"/>
        </w:trPr>
        <w:tc>
          <w:tcPr>
            <w:tcW w:w="426" w:type="dxa"/>
            <w:tcBorders>
              <w:top w:val="nil"/>
              <w:left w:val="single" w:sz="4" w:space="0" w:color="000000"/>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color w:val="000000"/>
                <w:sz w:val="15"/>
                <w:szCs w:val="15"/>
              </w:rPr>
            </w:pPr>
            <w:r w:rsidRPr="00701824">
              <w:rPr>
                <w:rFonts w:ascii="Arial" w:hAnsi="Arial" w:cs="Arial"/>
                <w:color w:val="000000"/>
                <w:sz w:val="15"/>
                <w:szCs w:val="15"/>
              </w:rPr>
              <w:t>32 d.3.1</w:t>
            </w:r>
          </w:p>
        </w:tc>
        <w:tc>
          <w:tcPr>
            <w:tcW w:w="939"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color w:val="000000"/>
                <w:sz w:val="16"/>
                <w:szCs w:val="16"/>
              </w:rPr>
            </w:pPr>
            <w:r w:rsidRPr="00701824">
              <w:rPr>
                <w:rFonts w:ascii="Arial" w:hAnsi="Arial" w:cs="Arial"/>
                <w:color w:val="000000"/>
                <w:sz w:val="16"/>
                <w:szCs w:val="16"/>
              </w:rPr>
              <w:t>D-03.02.01</w:t>
            </w:r>
          </w:p>
        </w:tc>
        <w:tc>
          <w:tcPr>
            <w:tcW w:w="4634" w:type="dxa"/>
            <w:tcBorders>
              <w:top w:val="nil"/>
              <w:left w:val="nil"/>
              <w:bottom w:val="single" w:sz="4" w:space="0" w:color="000000"/>
              <w:right w:val="single" w:sz="4" w:space="0" w:color="000000"/>
            </w:tcBorders>
            <w:shd w:val="clear" w:color="auto" w:fill="auto"/>
            <w:hideMark/>
          </w:tcPr>
          <w:p w:rsidR="00701824" w:rsidRPr="00701824" w:rsidRDefault="00701824" w:rsidP="00701824">
            <w:pPr>
              <w:rPr>
                <w:rFonts w:ascii="Arial" w:hAnsi="Arial" w:cs="Arial"/>
                <w:color w:val="000000"/>
                <w:sz w:val="18"/>
                <w:szCs w:val="18"/>
              </w:rPr>
            </w:pPr>
            <w:r w:rsidRPr="00701824">
              <w:rPr>
                <w:rFonts w:ascii="Arial" w:hAnsi="Arial" w:cs="Arial"/>
                <w:color w:val="000000"/>
                <w:sz w:val="18"/>
                <w:szCs w:val="18"/>
              </w:rPr>
              <w:t>Podłoża z kruszyw naturalnych grubości 20 cm w wykopie umocnionym suchym</w:t>
            </w:r>
          </w:p>
        </w:tc>
        <w:tc>
          <w:tcPr>
            <w:tcW w:w="621"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color w:val="000000"/>
                <w:sz w:val="18"/>
                <w:szCs w:val="18"/>
              </w:rPr>
            </w:pPr>
            <w:r w:rsidRPr="00701824">
              <w:rPr>
                <w:rFonts w:ascii="Arial" w:hAnsi="Arial" w:cs="Arial"/>
                <w:color w:val="000000"/>
                <w:sz w:val="18"/>
                <w:szCs w:val="18"/>
              </w:rPr>
              <w:t>m2</w:t>
            </w:r>
          </w:p>
        </w:tc>
        <w:tc>
          <w:tcPr>
            <w:tcW w:w="1177"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color w:val="000000"/>
                <w:sz w:val="18"/>
                <w:szCs w:val="18"/>
              </w:rPr>
            </w:pPr>
            <w:r w:rsidRPr="00701824">
              <w:rPr>
                <w:rFonts w:ascii="Arial" w:hAnsi="Arial" w:cs="Arial"/>
                <w:color w:val="000000"/>
                <w:sz w:val="18"/>
                <w:szCs w:val="18"/>
              </w:rPr>
              <w:t>27.5</w:t>
            </w:r>
          </w:p>
        </w:tc>
        <w:tc>
          <w:tcPr>
            <w:tcW w:w="993" w:type="dxa"/>
            <w:tcBorders>
              <w:top w:val="nil"/>
              <w:left w:val="nil"/>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color w:val="000000"/>
                <w:sz w:val="18"/>
                <w:szCs w:val="18"/>
              </w:rPr>
            </w:pPr>
            <w:r w:rsidRPr="00701824">
              <w:rPr>
                <w:rFonts w:ascii="Arial" w:hAnsi="Arial" w:cs="Arial"/>
                <w:color w:val="000000"/>
                <w:sz w:val="18"/>
                <w:szCs w:val="18"/>
              </w:rPr>
              <w:t> </w:t>
            </w:r>
          </w:p>
        </w:tc>
        <w:tc>
          <w:tcPr>
            <w:tcW w:w="1507" w:type="dxa"/>
            <w:tcBorders>
              <w:top w:val="nil"/>
              <w:left w:val="nil"/>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color w:val="000000"/>
                <w:sz w:val="18"/>
                <w:szCs w:val="18"/>
              </w:rPr>
            </w:pPr>
            <w:r w:rsidRPr="00701824">
              <w:rPr>
                <w:rFonts w:ascii="Arial" w:hAnsi="Arial" w:cs="Arial"/>
                <w:color w:val="000000"/>
                <w:sz w:val="18"/>
                <w:szCs w:val="18"/>
              </w:rPr>
              <w:t> </w:t>
            </w:r>
          </w:p>
        </w:tc>
      </w:tr>
      <w:tr w:rsidR="00701824" w:rsidRPr="00701824" w:rsidTr="00A016D5">
        <w:trPr>
          <w:trHeight w:val="720"/>
        </w:trPr>
        <w:tc>
          <w:tcPr>
            <w:tcW w:w="426" w:type="dxa"/>
            <w:tcBorders>
              <w:top w:val="nil"/>
              <w:left w:val="single" w:sz="4" w:space="0" w:color="000000"/>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color w:val="000000"/>
                <w:sz w:val="15"/>
                <w:szCs w:val="15"/>
              </w:rPr>
            </w:pPr>
            <w:r w:rsidRPr="00701824">
              <w:rPr>
                <w:rFonts w:ascii="Arial" w:hAnsi="Arial" w:cs="Arial"/>
                <w:color w:val="000000"/>
                <w:sz w:val="15"/>
                <w:szCs w:val="15"/>
              </w:rPr>
              <w:t>33 d.3.1</w:t>
            </w:r>
          </w:p>
        </w:tc>
        <w:tc>
          <w:tcPr>
            <w:tcW w:w="939"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color w:val="000000"/>
                <w:sz w:val="16"/>
                <w:szCs w:val="16"/>
              </w:rPr>
            </w:pPr>
            <w:r w:rsidRPr="00701824">
              <w:rPr>
                <w:rFonts w:ascii="Arial" w:hAnsi="Arial" w:cs="Arial"/>
                <w:color w:val="000000"/>
                <w:sz w:val="16"/>
                <w:szCs w:val="16"/>
              </w:rPr>
              <w:t>D-03.02.01</w:t>
            </w:r>
          </w:p>
        </w:tc>
        <w:tc>
          <w:tcPr>
            <w:tcW w:w="4634" w:type="dxa"/>
            <w:tcBorders>
              <w:top w:val="nil"/>
              <w:left w:val="nil"/>
              <w:bottom w:val="single" w:sz="4" w:space="0" w:color="000000"/>
              <w:right w:val="single" w:sz="4" w:space="0" w:color="000000"/>
            </w:tcBorders>
            <w:shd w:val="clear" w:color="auto" w:fill="auto"/>
            <w:hideMark/>
          </w:tcPr>
          <w:p w:rsidR="00701824" w:rsidRPr="00701824" w:rsidRDefault="00701824" w:rsidP="00701824">
            <w:pPr>
              <w:rPr>
                <w:rFonts w:ascii="Arial" w:hAnsi="Arial" w:cs="Arial"/>
                <w:color w:val="000000"/>
                <w:sz w:val="18"/>
                <w:szCs w:val="18"/>
              </w:rPr>
            </w:pPr>
            <w:r w:rsidRPr="00701824">
              <w:rPr>
                <w:rFonts w:ascii="Arial" w:hAnsi="Arial" w:cs="Arial"/>
                <w:color w:val="000000"/>
                <w:sz w:val="18"/>
                <w:szCs w:val="18"/>
              </w:rPr>
              <w:t xml:space="preserve">Roboty ziemne </w:t>
            </w:r>
            <w:proofErr w:type="spellStart"/>
            <w:r w:rsidRPr="00701824">
              <w:rPr>
                <w:rFonts w:ascii="Arial" w:hAnsi="Arial" w:cs="Arial"/>
                <w:color w:val="000000"/>
                <w:sz w:val="18"/>
                <w:szCs w:val="18"/>
              </w:rPr>
              <w:t>wyk.koparkami</w:t>
            </w:r>
            <w:proofErr w:type="spellEnd"/>
            <w:r w:rsidRPr="00701824">
              <w:rPr>
                <w:rFonts w:ascii="Arial" w:hAnsi="Arial" w:cs="Arial"/>
                <w:color w:val="000000"/>
                <w:sz w:val="18"/>
                <w:szCs w:val="18"/>
              </w:rPr>
              <w:t xml:space="preserve"> przedsiębiernymi 0.60 m3 w ziemi </w:t>
            </w:r>
            <w:proofErr w:type="spellStart"/>
            <w:r w:rsidRPr="00701824">
              <w:rPr>
                <w:rFonts w:ascii="Arial" w:hAnsi="Arial" w:cs="Arial"/>
                <w:color w:val="000000"/>
                <w:sz w:val="18"/>
                <w:szCs w:val="18"/>
              </w:rPr>
              <w:t>kat.I-III</w:t>
            </w:r>
            <w:proofErr w:type="spellEnd"/>
            <w:r w:rsidRPr="00701824">
              <w:rPr>
                <w:rFonts w:ascii="Arial" w:hAnsi="Arial" w:cs="Arial"/>
                <w:color w:val="000000"/>
                <w:sz w:val="18"/>
                <w:szCs w:val="18"/>
              </w:rPr>
              <w:t xml:space="preserve"> uprzednio zmagazynowanej w hałdach z transportem urobku samochodami samowyładowczymi na odl.10 km</w:t>
            </w:r>
          </w:p>
        </w:tc>
        <w:tc>
          <w:tcPr>
            <w:tcW w:w="621"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color w:val="000000"/>
                <w:sz w:val="18"/>
                <w:szCs w:val="18"/>
              </w:rPr>
            </w:pPr>
            <w:r w:rsidRPr="00701824">
              <w:rPr>
                <w:rFonts w:ascii="Arial" w:hAnsi="Arial" w:cs="Arial"/>
                <w:color w:val="000000"/>
                <w:sz w:val="18"/>
                <w:szCs w:val="18"/>
              </w:rPr>
              <w:t>m3</w:t>
            </w:r>
          </w:p>
        </w:tc>
        <w:tc>
          <w:tcPr>
            <w:tcW w:w="1177"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color w:val="000000"/>
                <w:sz w:val="18"/>
                <w:szCs w:val="18"/>
              </w:rPr>
            </w:pPr>
            <w:r w:rsidRPr="00701824">
              <w:rPr>
                <w:rFonts w:ascii="Arial" w:hAnsi="Arial" w:cs="Arial"/>
                <w:color w:val="000000"/>
                <w:sz w:val="18"/>
                <w:szCs w:val="18"/>
              </w:rPr>
              <w:t>55</w:t>
            </w:r>
          </w:p>
        </w:tc>
        <w:tc>
          <w:tcPr>
            <w:tcW w:w="993" w:type="dxa"/>
            <w:tcBorders>
              <w:top w:val="nil"/>
              <w:left w:val="nil"/>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color w:val="000000"/>
                <w:sz w:val="18"/>
                <w:szCs w:val="18"/>
              </w:rPr>
            </w:pPr>
            <w:r w:rsidRPr="00701824">
              <w:rPr>
                <w:rFonts w:ascii="Arial" w:hAnsi="Arial" w:cs="Arial"/>
                <w:color w:val="000000"/>
                <w:sz w:val="18"/>
                <w:szCs w:val="18"/>
              </w:rPr>
              <w:t> </w:t>
            </w:r>
          </w:p>
        </w:tc>
        <w:tc>
          <w:tcPr>
            <w:tcW w:w="1507" w:type="dxa"/>
            <w:tcBorders>
              <w:top w:val="nil"/>
              <w:left w:val="nil"/>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color w:val="000000"/>
                <w:sz w:val="18"/>
                <w:szCs w:val="18"/>
              </w:rPr>
            </w:pPr>
            <w:r w:rsidRPr="00701824">
              <w:rPr>
                <w:rFonts w:ascii="Arial" w:hAnsi="Arial" w:cs="Arial"/>
                <w:color w:val="000000"/>
                <w:sz w:val="18"/>
                <w:szCs w:val="18"/>
              </w:rPr>
              <w:t> </w:t>
            </w:r>
          </w:p>
        </w:tc>
      </w:tr>
      <w:tr w:rsidR="00701824" w:rsidRPr="00701824" w:rsidTr="00A016D5">
        <w:trPr>
          <w:trHeight w:val="630"/>
        </w:trPr>
        <w:tc>
          <w:tcPr>
            <w:tcW w:w="426" w:type="dxa"/>
            <w:tcBorders>
              <w:top w:val="nil"/>
              <w:left w:val="single" w:sz="4" w:space="0" w:color="000000"/>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color w:val="000000"/>
                <w:sz w:val="15"/>
                <w:szCs w:val="15"/>
              </w:rPr>
            </w:pPr>
            <w:r w:rsidRPr="00701824">
              <w:rPr>
                <w:rFonts w:ascii="Arial" w:hAnsi="Arial" w:cs="Arial"/>
                <w:color w:val="000000"/>
                <w:sz w:val="15"/>
                <w:szCs w:val="15"/>
              </w:rPr>
              <w:t>34 d.3.1</w:t>
            </w:r>
          </w:p>
        </w:tc>
        <w:tc>
          <w:tcPr>
            <w:tcW w:w="939"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color w:val="000000"/>
                <w:sz w:val="16"/>
                <w:szCs w:val="16"/>
              </w:rPr>
            </w:pPr>
            <w:r w:rsidRPr="00701824">
              <w:rPr>
                <w:rFonts w:ascii="Arial" w:hAnsi="Arial" w:cs="Arial"/>
                <w:color w:val="000000"/>
                <w:sz w:val="16"/>
                <w:szCs w:val="16"/>
              </w:rPr>
              <w:t>D-03.02.01</w:t>
            </w:r>
          </w:p>
        </w:tc>
        <w:tc>
          <w:tcPr>
            <w:tcW w:w="4634" w:type="dxa"/>
            <w:tcBorders>
              <w:top w:val="nil"/>
              <w:left w:val="nil"/>
              <w:bottom w:val="single" w:sz="4" w:space="0" w:color="000000"/>
              <w:right w:val="single" w:sz="4" w:space="0" w:color="000000"/>
            </w:tcBorders>
            <w:shd w:val="clear" w:color="auto" w:fill="auto"/>
            <w:hideMark/>
          </w:tcPr>
          <w:p w:rsidR="00701824" w:rsidRPr="00701824" w:rsidRDefault="00701824" w:rsidP="00701824">
            <w:pPr>
              <w:rPr>
                <w:rFonts w:ascii="Arial" w:hAnsi="Arial" w:cs="Arial"/>
                <w:color w:val="000000"/>
                <w:sz w:val="18"/>
                <w:szCs w:val="18"/>
              </w:rPr>
            </w:pPr>
            <w:r w:rsidRPr="00701824">
              <w:rPr>
                <w:rFonts w:ascii="Arial" w:hAnsi="Arial" w:cs="Arial"/>
                <w:color w:val="000000"/>
                <w:sz w:val="18"/>
                <w:szCs w:val="18"/>
              </w:rPr>
              <w:t xml:space="preserve">Zagęszczenie nasypów zagęszczarkami; grunty sypkie kat. I-III Wskaźnik zagęszczenia </w:t>
            </w:r>
            <w:proofErr w:type="spellStart"/>
            <w:r w:rsidRPr="00701824">
              <w:rPr>
                <w:rFonts w:ascii="Arial" w:hAnsi="Arial" w:cs="Arial"/>
                <w:color w:val="000000"/>
                <w:sz w:val="18"/>
                <w:szCs w:val="18"/>
              </w:rPr>
              <w:t>Js</w:t>
            </w:r>
            <w:proofErr w:type="spellEnd"/>
            <w:r w:rsidRPr="00701824">
              <w:rPr>
                <w:rFonts w:ascii="Arial" w:hAnsi="Arial" w:cs="Arial"/>
                <w:color w:val="000000"/>
                <w:sz w:val="18"/>
                <w:szCs w:val="18"/>
              </w:rPr>
              <w:t xml:space="preserve"> = 0.98</w:t>
            </w:r>
          </w:p>
        </w:tc>
        <w:tc>
          <w:tcPr>
            <w:tcW w:w="621"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color w:val="000000"/>
                <w:sz w:val="18"/>
                <w:szCs w:val="18"/>
              </w:rPr>
            </w:pPr>
            <w:r w:rsidRPr="00701824">
              <w:rPr>
                <w:rFonts w:ascii="Arial" w:hAnsi="Arial" w:cs="Arial"/>
                <w:color w:val="000000"/>
                <w:sz w:val="18"/>
                <w:szCs w:val="18"/>
              </w:rPr>
              <w:t>m3</w:t>
            </w:r>
          </w:p>
        </w:tc>
        <w:tc>
          <w:tcPr>
            <w:tcW w:w="1177"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color w:val="000000"/>
                <w:sz w:val="18"/>
                <w:szCs w:val="18"/>
              </w:rPr>
            </w:pPr>
            <w:r w:rsidRPr="00701824">
              <w:rPr>
                <w:rFonts w:ascii="Arial" w:hAnsi="Arial" w:cs="Arial"/>
                <w:color w:val="000000"/>
                <w:sz w:val="18"/>
                <w:szCs w:val="18"/>
              </w:rPr>
              <w:t>55</w:t>
            </w:r>
          </w:p>
        </w:tc>
        <w:tc>
          <w:tcPr>
            <w:tcW w:w="993" w:type="dxa"/>
            <w:tcBorders>
              <w:top w:val="nil"/>
              <w:left w:val="nil"/>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color w:val="000000"/>
                <w:sz w:val="18"/>
                <w:szCs w:val="18"/>
              </w:rPr>
            </w:pPr>
            <w:r w:rsidRPr="00701824">
              <w:rPr>
                <w:rFonts w:ascii="Arial" w:hAnsi="Arial" w:cs="Arial"/>
                <w:color w:val="000000"/>
                <w:sz w:val="18"/>
                <w:szCs w:val="18"/>
              </w:rPr>
              <w:t> </w:t>
            </w:r>
          </w:p>
        </w:tc>
        <w:tc>
          <w:tcPr>
            <w:tcW w:w="1507" w:type="dxa"/>
            <w:tcBorders>
              <w:top w:val="nil"/>
              <w:left w:val="nil"/>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color w:val="000000"/>
                <w:sz w:val="18"/>
                <w:szCs w:val="18"/>
              </w:rPr>
            </w:pPr>
            <w:r w:rsidRPr="00701824">
              <w:rPr>
                <w:rFonts w:ascii="Arial" w:hAnsi="Arial" w:cs="Arial"/>
                <w:color w:val="000000"/>
                <w:sz w:val="18"/>
                <w:szCs w:val="18"/>
              </w:rPr>
              <w:t> </w:t>
            </w:r>
          </w:p>
        </w:tc>
      </w:tr>
      <w:tr w:rsidR="00701824" w:rsidRPr="00701824" w:rsidTr="00A016D5">
        <w:trPr>
          <w:trHeight w:val="240"/>
        </w:trPr>
        <w:tc>
          <w:tcPr>
            <w:tcW w:w="426" w:type="dxa"/>
            <w:tcBorders>
              <w:top w:val="nil"/>
              <w:left w:val="single" w:sz="4" w:space="0" w:color="000000"/>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b/>
                <w:bCs/>
                <w:color w:val="000000"/>
                <w:sz w:val="15"/>
                <w:szCs w:val="15"/>
              </w:rPr>
            </w:pPr>
            <w:r w:rsidRPr="00701824">
              <w:rPr>
                <w:rFonts w:ascii="Arial" w:hAnsi="Arial" w:cs="Arial"/>
                <w:b/>
                <w:bCs/>
                <w:color w:val="000000"/>
                <w:sz w:val="15"/>
                <w:szCs w:val="15"/>
              </w:rPr>
              <w:t>3.2</w:t>
            </w:r>
          </w:p>
        </w:tc>
        <w:tc>
          <w:tcPr>
            <w:tcW w:w="939"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b/>
                <w:bCs/>
                <w:color w:val="000000"/>
                <w:sz w:val="16"/>
                <w:szCs w:val="16"/>
              </w:rPr>
            </w:pPr>
            <w:r w:rsidRPr="00701824">
              <w:rPr>
                <w:rFonts w:ascii="Arial" w:hAnsi="Arial" w:cs="Arial"/>
                <w:b/>
                <w:bCs/>
                <w:color w:val="000000"/>
                <w:sz w:val="16"/>
                <w:szCs w:val="16"/>
              </w:rPr>
              <w:t> </w:t>
            </w:r>
          </w:p>
        </w:tc>
        <w:tc>
          <w:tcPr>
            <w:tcW w:w="8932" w:type="dxa"/>
            <w:gridSpan w:val="5"/>
            <w:tcBorders>
              <w:top w:val="single" w:sz="4" w:space="0" w:color="000000"/>
              <w:left w:val="nil"/>
              <w:bottom w:val="single" w:sz="4" w:space="0" w:color="000000"/>
              <w:right w:val="single" w:sz="4" w:space="0" w:color="000000"/>
            </w:tcBorders>
            <w:shd w:val="clear" w:color="auto" w:fill="auto"/>
            <w:hideMark/>
          </w:tcPr>
          <w:p w:rsidR="00701824" w:rsidRPr="00701824" w:rsidRDefault="00701824" w:rsidP="00701824">
            <w:pPr>
              <w:rPr>
                <w:rFonts w:ascii="Arial" w:hAnsi="Arial" w:cs="Arial"/>
                <w:b/>
                <w:bCs/>
                <w:color w:val="000000"/>
                <w:sz w:val="18"/>
                <w:szCs w:val="18"/>
              </w:rPr>
            </w:pPr>
            <w:r w:rsidRPr="00701824">
              <w:rPr>
                <w:rFonts w:ascii="Arial" w:hAnsi="Arial" w:cs="Arial"/>
                <w:b/>
                <w:bCs/>
                <w:color w:val="000000"/>
                <w:sz w:val="18"/>
                <w:szCs w:val="18"/>
              </w:rPr>
              <w:t>PRZYKANALIKI</w:t>
            </w:r>
          </w:p>
        </w:tc>
      </w:tr>
      <w:tr w:rsidR="00701824" w:rsidRPr="00701824" w:rsidTr="00A016D5">
        <w:trPr>
          <w:trHeight w:val="630"/>
        </w:trPr>
        <w:tc>
          <w:tcPr>
            <w:tcW w:w="426" w:type="dxa"/>
            <w:tcBorders>
              <w:top w:val="nil"/>
              <w:left w:val="single" w:sz="4" w:space="0" w:color="000000"/>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color w:val="000000"/>
                <w:sz w:val="15"/>
                <w:szCs w:val="15"/>
              </w:rPr>
            </w:pPr>
            <w:r w:rsidRPr="00701824">
              <w:rPr>
                <w:rFonts w:ascii="Arial" w:hAnsi="Arial" w:cs="Arial"/>
                <w:color w:val="000000"/>
                <w:sz w:val="15"/>
                <w:szCs w:val="15"/>
              </w:rPr>
              <w:t>35 d.3.2</w:t>
            </w:r>
          </w:p>
        </w:tc>
        <w:tc>
          <w:tcPr>
            <w:tcW w:w="939"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color w:val="000000"/>
                <w:sz w:val="16"/>
                <w:szCs w:val="16"/>
              </w:rPr>
            </w:pPr>
            <w:r w:rsidRPr="00701824">
              <w:rPr>
                <w:rFonts w:ascii="Arial" w:hAnsi="Arial" w:cs="Arial"/>
                <w:color w:val="000000"/>
                <w:sz w:val="16"/>
                <w:szCs w:val="16"/>
              </w:rPr>
              <w:t>D-03.02.01</w:t>
            </w:r>
          </w:p>
        </w:tc>
        <w:tc>
          <w:tcPr>
            <w:tcW w:w="4634" w:type="dxa"/>
            <w:tcBorders>
              <w:top w:val="nil"/>
              <w:left w:val="nil"/>
              <w:bottom w:val="single" w:sz="4" w:space="0" w:color="000000"/>
              <w:right w:val="single" w:sz="4" w:space="0" w:color="000000"/>
            </w:tcBorders>
            <w:shd w:val="clear" w:color="auto" w:fill="auto"/>
            <w:hideMark/>
          </w:tcPr>
          <w:p w:rsidR="00701824" w:rsidRPr="00701824" w:rsidRDefault="00701824" w:rsidP="00701824">
            <w:pPr>
              <w:rPr>
                <w:rFonts w:ascii="Arial" w:hAnsi="Arial" w:cs="Arial"/>
                <w:color w:val="000000"/>
                <w:sz w:val="18"/>
                <w:szCs w:val="18"/>
              </w:rPr>
            </w:pPr>
            <w:r w:rsidRPr="00701824">
              <w:rPr>
                <w:rFonts w:ascii="Arial" w:hAnsi="Arial" w:cs="Arial"/>
                <w:color w:val="000000"/>
                <w:sz w:val="18"/>
                <w:szCs w:val="18"/>
              </w:rPr>
              <w:t xml:space="preserve">Wykopy oraz przekopy wykonywane koparkami podsiębiernymi 0.60 m3 na odkład w gruncie </w:t>
            </w:r>
            <w:proofErr w:type="spellStart"/>
            <w:r w:rsidRPr="00701824">
              <w:rPr>
                <w:rFonts w:ascii="Arial" w:hAnsi="Arial" w:cs="Arial"/>
                <w:color w:val="000000"/>
                <w:sz w:val="18"/>
                <w:szCs w:val="18"/>
              </w:rPr>
              <w:t>kat.I-II</w:t>
            </w:r>
            <w:proofErr w:type="spellEnd"/>
          </w:p>
        </w:tc>
        <w:tc>
          <w:tcPr>
            <w:tcW w:w="621"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color w:val="000000"/>
                <w:sz w:val="18"/>
                <w:szCs w:val="18"/>
              </w:rPr>
            </w:pPr>
            <w:r w:rsidRPr="00701824">
              <w:rPr>
                <w:rFonts w:ascii="Arial" w:hAnsi="Arial" w:cs="Arial"/>
                <w:color w:val="000000"/>
                <w:sz w:val="18"/>
                <w:szCs w:val="18"/>
              </w:rPr>
              <w:t>m3</w:t>
            </w:r>
          </w:p>
        </w:tc>
        <w:tc>
          <w:tcPr>
            <w:tcW w:w="1177"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color w:val="000000"/>
                <w:sz w:val="18"/>
                <w:szCs w:val="18"/>
              </w:rPr>
            </w:pPr>
            <w:r w:rsidRPr="00701824">
              <w:rPr>
                <w:rFonts w:ascii="Arial" w:hAnsi="Arial" w:cs="Arial"/>
                <w:color w:val="000000"/>
                <w:sz w:val="18"/>
                <w:szCs w:val="18"/>
              </w:rPr>
              <w:t>150</w:t>
            </w:r>
          </w:p>
        </w:tc>
        <w:tc>
          <w:tcPr>
            <w:tcW w:w="993" w:type="dxa"/>
            <w:tcBorders>
              <w:top w:val="nil"/>
              <w:left w:val="nil"/>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color w:val="000000"/>
                <w:sz w:val="18"/>
                <w:szCs w:val="18"/>
              </w:rPr>
            </w:pPr>
            <w:r w:rsidRPr="00701824">
              <w:rPr>
                <w:rFonts w:ascii="Arial" w:hAnsi="Arial" w:cs="Arial"/>
                <w:color w:val="000000"/>
                <w:sz w:val="18"/>
                <w:szCs w:val="18"/>
              </w:rPr>
              <w:t> </w:t>
            </w:r>
          </w:p>
        </w:tc>
        <w:tc>
          <w:tcPr>
            <w:tcW w:w="1507" w:type="dxa"/>
            <w:tcBorders>
              <w:top w:val="nil"/>
              <w:left w:val="nil"/>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color w:val="000000"/>
                <w:sz w:val="18"/>
                <w:szCs w:val="18"/>
              </w:rPr>
            </w:pPr>
            <w:r w:rsidRPr="00701824">
              <w:rPr>
                <w:rFonts w:ascii="Arial" w:hAnsi="Arial" w:cs="Arial"/>
                <w:color w:val="000000"/>
                <w:sz w:val="18"/>
                <w:szCs w:val="18"/>
              </w:rPr>
              <w:t> </w:t>
            </w:r>
          </w:p>
        </w:tc>
      </w:tr>
      <w:tr w:rsidR="00701824" w:rsidRPr="00701824" w:rsidTr="00A016D5">
        <w:trPr>
          <w:trHeight w:val="630"/>
        </w:trPr>
        <w:tc>
          <w:tcPr>
            <w:tcW w:w="426" w:type="dxa"/>
            <w:tcBorders>
              <w:top w:val="nil"/>
              <w:left w:val="single" w:sz="4" w:space="0" w:color="000000"/>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color w:val="000000"/>
                <w:sz w:val="15"/>
                <w:szCs w:val="15"/>
              </w:rPr>
            </w:pPr>
            <w:r w:rsidRPr="00701824">
              <w:rPr>
                <w:rFonts w:ascii="Arial" w:hAnsi="Arial" w:cs="Arial"/>
                <w:color w:val="000000"/>
                <w:sz w:val="15"/>
                <w:szCs w:val="15"/>
              </w:rPr>
              <w:t>36 d.3.2</w:t>
            </w:r>
          </w:p>
        </w:tc>
        <w:tc>
          <w:tcPr>
            <w:tcW w:w="939"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color w:val="000000"/>
                <w:sz w:val="16"/>
                <w:szCs w:val="16"/>
              </w:rPr>
            </w:pPr>
            <w:r w:rsidRPr="00701824">
              <w:rPr>
                <w:rFonts w:ascii="Arial" w:hAnsi="Arial" w:cs="Arial"/>
                <w:color w:val="000000"/>
                <w:sz w:val="16"/>
                <w:szCs w:val="16"/>
              </w:rPr>
              <w:t>D-03.02.01</w:t>
            </w:r>
          </w:p>
        </w:tc>
        <w:tc>
          <w:tcPr>
            <w:tcW w:w="4634" w:type="dxa"/>
            <w:tcBorders>
              <w:top w:val="nil"/>
              <w:left w:val="nil"/>
              <w:bottom w:val="single" w:sz="4" w:space="0" w:color="000000"/>
              <w:right w:val="single" w:sz="4" w:space="0" w:color="000000"/>
            </w:tcBorders>
            <w:shd w:val="clear" w:color="auto" w:fill="auto"/>
            <w:hideMark/>
          </w:tcPr>
          <w:p w:rsidR="00701824" w:rsidRPr="00701824" w:rsidRDefault="00701824" w:rsidP="00701824">
            <w:pPr>
              <w:rPr>
                <w:rFonts w:ascii="Arial" w:hAnsi="Arial" w:cs="Arial"/>
                <w:color w:val="000000"/>
                <w:sz w:val="18"/>
                <w:szCs w:val="18"/>
              </w:rPr>
            </w:pPr>
            <w:r w:rsidRPr="00701824">
              <w:rPr>
                <w:rFonts w:ascii="Arial" w:hAnsi="Arial" w:cs="Arial"/>
                <w:color w:val="000000"/>
                <w:sz w:val="18"/>
                <w:szCs w:val="18"/>
              </w:rPr>
              <w:t xml:space="preserve">Rury kanalizacyjne z tworzyw sztucznych - kielichowe z PVC o </w:t>
            </w:r>
            <w:proofErr w:type="spellStart"/>
            <w:r w:rsidRPr="00701824">
              <w:rPr>
                <w:rFonts w:ascii="Arial" w:hAnsi="Arial" w:cs="Arial"/>
                <w:color w:val="000000"/>
                <w:sz w:val="18"/>
                <w:szCs w:val="18"/>
              </w:rPr>
              <w:t>śr</w:t>
            </w:r>
            <w:proofErr w:type="spellEnd"/>
            <w:r w:rsidRPr="00701824">
              <w:rPr>
                <w:rFonts w:ascii="Arial" w:hAnsi="Arial" w:cs="Arial"/>
                <w:color w:val="000000"/>
                <w:sz w:val="18"/>
                <w:szCs w:val="18"/>
              </w:rPr>
              <w:t>. nom. 200 mm (ROZBIÓRKA)</w:t>
            </w:r>
          </w:p>
        </w:tc>
        <w:tc>
          <w:tcPr>
            <w:tcW w:w="621"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color w:val="000000"/>
                <w:sz w:val="18"/>
                <w:szCs w:val="18"/>
              </w:rPr>
            </w:pPr>
            <w:r w:rsidRPr="00701824">
              <w:rPr>
                <w:rFonts w:ascii="Arial" w:hAnsi="Arial" w:cs="Arial"/>
                <w:color w:val="000000"/>
                <w:sz w:val="18"/>
                <w:szCs w:val="18"/>
              </w:rPr>
              <w:t>m</w:t>
            </w:r>
          </w:p>
        </w:tc>
        <w:tc>
          <w:tcPr>
            <w:tcW w:w="1177"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color w:val="000000"/>
                <w:sz w:val="18"/>
                <w:szCs w:val="18"/>
              </w:rPr>
            </w:pPr>
            <w:r w:rsidRPr="00701824">
              <w:rPr>
                <w:rFonts w:ascii="Arial" w:hAnsi="Arial" w:cs="Arial"/>
                <w:color w:val="000000"/>
                <w:sz w:val="18"/>
                <w:szCs w:val="18"/>
              </w:rPr>
              <w:t>75</w:t>
            </w:r>
          </w:p>
        </w:tc>
        <w:tc>
          <w:tcPr>
            <w:tcW w:w="993" w:type="dxa"/>
            <w:tcBorders>
              <w:top w:val="nil"/>
              <w:left w:val="nil"/>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color w:val="000000"/>
                <w:sz w:val="18"/>
                <w:szCs w:val="18"/>
              </w:rPr>
            </w:pPr>
            <w:r w:rsidRPr="00701824">
              <w:rPr>
                <w:rFonts w:ascii="Arial" w:hAnsi="Arial" w:cs="Arial"/>
                <w:color w:val="000000"/>
                <w:sz w:val="18"/>
                <w:szCs w:val="18"/>
              </w:rPr>
              <w:t> </w:t>
            </w:r>
          </w:p>
        </w:tc>
        <w:tc>
          <w:tcPr>
            <w:tcW w:w="1507" w:type="dxa"/>
            <w:tcBorders>
              <w:top w:val="nil"/>
              <w:left w:val="nil"/>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color w:val="000000"/>
                <w:sz w:val="18"/>
                <w:szCs w:val="18"/>
              </w:rPr>
            </w:pPr>
            <w:r w:rsidRPr="00701824">
              <w:rPr>
                <w:rFonts w:ascii="Arial" w:hAnsi="Arial" w:cs="Arial"/>
                <w:color w:val="000000"/>
                <w:sz w:val="18"/>
                <w:szCs w:val="18"/>
              </w:rPr>
              <w:t> </w:t>
            </w:r>
          </w:p>
        </w:tc>
      </w:tr>
      <w:tr w:rsidR="00701824" w:rsidRPr="00701824" w:rsidTr="00A016D5">
        <w:trPr>
          <w:trHeight w:val="630"/>
        </w:trPr>
        <w:tc>
          <w:tcPr>
            <w:tcW w:w="426" w:type="dxa"/>
            <w:tcBorders>
              <w:top w:val="nil"/>
              <w:left w:val="single" w:sz="4" w:space="0" w:color="000000"/>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color w:val="000000"/>
                <w:sz w:val="15"/>
                <w:szCs w:val="15"/>
              </w:rPr>
            </w:pPr>
            <w:r w:rsidRPr="00701824">
              <w:rPr>
                <w:rFonts w:ascii="Arial" w:hAnsi="Arial" w:cs="Arial"/>
                <w:color w:val="000000"/>
                <w:sz w:val="15"/>
                <w:szCs w:val="15"/>
              </w:rPr>
              <w:t>37 d.3.2</w:t>
            </w:r>
          </w:p>
        </w:tc>
        <w:tc>
          <w:tcPr>
            <w:tcW w:w="939"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color w:val="000000"/>
                <w:sz w:val="16"/>
                <w:szCs w:val="16"/>
              </w:rPr>
            </w:pPr>
            <w:r w:rsidRPr="00701824">
              <w:rPr>
                <w:rFonts w:ascii="Arial" w:hAnsi="Arial" w:cs="Arial"/>
                <w:color w:val="000000"/>
                <w:sz w:val="16"/>
                <w:szCs w:val="16"/>
              </w:rPr>
              <w:t>D-03.02.01</w:t>
            </w:r>
          </w:p>
        </w:tc>
        <w:tc>
          <w:tcPr>
            <w:tcW w:w="4634" w:type="dxa"/>
            <w:tcBorders>
              <w:top w:val="nil"/>
              <w:left w:val="nil"/>
              <w:bottom w:val="single" w:sz="4" w:space="0" w:color="000000"/>
              <w:right w:val="single" w:sz="4" w:space="0" w:color="000000"/>
            </w:tcBorders>
            <w:shd w:val="clear" w:color="auto" w:fill="auto"/>
            <w:hideMark/>
          </w:tcPr>
          <w:p w:rsidR="00701824" w:rsidRPr="00701824" w:rsidRDefault="00701824" w:rsidP="00701824">
            <w:pPr>
              <w:rPr>
                <w:rFonts w:ascii="Arial" w:hAnsi="Arial" w:cs="Arial"/>
                <w:color w:val="000000"/>
                <w:sz w:val="18"/>
                <w:szCs w:val="18"/>
              </w:rPr>
            </w:pPr>
            <w:r w:rsidRPr="00701824">
              <w:rPr>
                <w:rFonts w:ascii="Arial" w:hAnsi="Arial" w:cs="Arial"/>
                <w:color w:val="000000"/>
                <w:sz w:val="18"/>
                <w:szCs w:val="18"/>
              </w:rPr>
              <w:t xml:space="preserve">Rury kanalizacyjne z tworzyw sztucznych - kielichowe z PVC o </w:t>
            </w:r>
            <w:proofErr w:type="spellStart"/>
            <w:r w:rsidRPr="00701824">
              <w:rPr>
                <w:rFonts w:ascii="Arial" w:hAnsi="Arial" w:cs="Arial"/>
                <w:color w:val="000000"/>
                <w:sz w:val="18"/>
                <w:szCs w:val="18"/>
              </w:rPr>
              <w:t>śr</w:t>
            </w:r>
            <w:proofErr w:type="spellEnd"/>
            <w:r w:rsidRPr="00701824">
              <w:rPr>
                <w:rFonts w:ascii="Arial" w:hAnsi="Arial" w:cs="Arial"/>
                <w:color w:val="000000"/>
                <w:sz w:val="18"/>
                <w:szCs w:val="18"/>
              </w:rPr>
              <w:t>. nom. 200 mm w wykopie umocnionym suchym</w:t>
            </w:r>
          </w:p>
        </w:tc>
        <w:tc>
          <w:tcPr>
            <w:tcW w:w="621"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color w:val="000000"/>
                <w:sz w:val="18"/>
                <w:szCs w:val="18"/>
              </w:rPr>
            </w:pPr>
            <w:r w:rsidRPr="00701824">
              <w:rPr>
                <w:rFonts w:ascii="Arial" w:hAnsi="Arial" w:cs="Arial"/>
                <w:color w:val="000000"/>
                <w:sz w:val="18"/>
                <w:szCs w:val="18"/>
              </w:rPr>
              <w:t>m</w:t>
            </w:r>
          </w:p>
        </w:tc>
        <w:tc>
          <w:tcPr>
            <w:tcW w:w="1177"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color w:val="000000"/>
                <w:sz w:val="18"/>
                <w:szCs w:val="18"/>
              </w:rPr>
            </w:pPr>
            <w:r w:rsidRPr="00701824">
              <w:rPr>
                <w:rFonts w:ascii="Arial" w:hAnsi="Arial" w:cs="Arial"/>
                <w:color w:val="000000"/>
                <w:sz w:val="18"/>
                <w:szCs w:val="18"/>
              </w:rPr>
              <w:t>56</w:t>
            </w:r>
          </w:p>
        </w:tc>
        <w:tc>
          <w:tcPr>
            <w:tcW w:w="993" w:type="dxa"/>
            <w:tcBorders>
              <w:top w:val="nil"/>
              <w:left w:val="nil"/>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color w:val="000000"/>
                <w:sz w:val="18"/>
                <w:szCs w:val="18"/>
              </w:rPr>
            </w:pPr>
            <w:r w:rsidRPr="00701824">
              <w:rPr>
                <w:rFonts w:ascii="Arial" w:hAnsi="Arial" w:cs="Arial"/>
                <w:color w:val="000000"/>
                <w:sz w:val="18"/>
                <w:szCs w:val="18"/>
              </w:rPr>
              <w:t> </w:t>
            </w:r>
          </w:p>
        </w:tc>
        <w:tc>
          <w:tcPr>
            <w:tcW w:w="1507" w:type="dxa"/>
            <w:tcBorders>
              <w:top w:val="nil"/>
              <w:left w:val="nil"/>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color w:val="000000"/>
                <w:sz w:val="18"/>
                <w:szCs w:val="18"/>
              </w:rPr>
            </w:pPr>
            <w:r w:rsidRPr="00701824">
              <w:rPr>
                <w:rFonts w:ascii="Arial" w:hAnsi="Arial" w:cs="Arial"/>
                <w:color w:val="000000"/>
                <w:sz w:val="18"/>
                <w:szCs w:val="18"/>
              </w:rPr>
              <w:t> </w:t>
            </w:r>
          </w:p>
        </w:tc>
      </w:tr>
      <w:tr w:rsidR="00701824" w:rsidRPr="00701824" w:rsidTr="00A016D5">
        <w:trPr>
          <w:trHeight w:val="630"/>
        </w:trPr>
        <w:tc>
          <w:tcPr>
            <w:tcW w:w="426" w:type="dxa"/>
            <w:tcBorders>
              <w:top w:val="nil"/>
              <w:left w:val="single" w:sz="4" w:space="0" w:color="000000"/>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color w:val="000000"/>
                <w:sz w:val="15"/>
                <w:szCs w:val="15"/>
              </w:rPr>
            </w:pPr>
            <w:r w:rsidRPr="00701824">
              <w:rPr>
                <w:rFonts w:ascii="Arial" w:hAnsi="Arial" w:cs="Arial"/>
                <w:color w:val="000000"/>
                <w:sz w:val="15"/>
                <w:szCs w:val="15"/>
              </w:rPr>
              <w:t>38 d.3.2</w:t>
            </w:r>
          </w:p>
        </w:tc>
        <w:tc>
          <w:tcPr>
            <w:tcW w:w="939"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color w:val="000000"/>
                <w:sz w:val="16"/>
                <w:szCs w:val="16"/>
              </w:rPr>
            </w:pPr>
            <w:r w:rsidRPr="00701824">
              <w:rPr>
                <w:rFonts w:ascii="Arial" w:hAnsi="Arial" w:cs="Arial"/>
                <w:color w:val="000000"/>
                <w:sz w:val="16"/>
                <w:szCs w:val="16"/>
              </w:rPr>
              <w:t>D-03.02.01</w:t>
            </w:r>
          </w:p>
        </w:tc>
        <w:tc>
          <w:tcPr>
            <w:tcW w:w="4634" w:type="dxa"/>
            <w:tcBorders>
              <w:top w:val="nil"/>
              <w:left w:val="nil"/>
              <w:bottom w:val="single" w:sz="4" w:space="0" w:color="000000"/>
              <w:right w:val="single" w:sz="4" w:space="0" w:color="000000"/>
            </w:tcBorders>
            <w:shd w:val="clear" w:color="auto" w:fill="auto"/>
            <w:hideMark/>
          </w:tcPr>
          <w:p w:rsidR="00701824" w:rsidRPr="00701824" w:rsidRDefault="00701824" w:rsidP="00701824">
            <w:pPr>
              <w:rPr>
                <w:rFonts w:ascii="Arial" w:hAnsi="Arial" w:cs="Arial"/>
                <w:color w:val="000000"/>
                <w:sz w:val="18"/>
                <w:szCs w:val="18"/>
              </w:rPr>
            </w:pPr>
            <w:r w:rsidRPr="00701824">
              <w:rPr>
                <w:rFonts w:ascii="Arial" w:hAnsi="Arial" w:cs="Arial"/>
                <w:color w:val="000000"/>
                <w:sz w:val="18"/>
                <w:szCs w:val="18"/>
              </w:rPr>
              <w:t xml:space="preserve">Wykopy oraz przekopy wykonywane koparkami podsiębiernymi 0.60 m3 na odkład w gruncie </w:t>
            </w:r>
            <w:proofErr w:type="spellStart"/>
            <w:r w:rsidRPr="00701824">
              <w:rPr>
                <w:rFonts w:ascii="Arial" w:hAnsi="Arial" w:cs="Arial"/>
                <w:color w:val="000000"/>
                <w:sz w:val="18"/>
                <w:szCs w:val="18"/>
              </w:rPr>
              <w:t>kat.I-II</w:t>
            </w:r>
            <w:proofErr w:type="spellEnd"/>
          </w:p>
        </w:tc>
        <w:tc>
          <w:tcPr>
            <w:tcW w:w="621"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color w:val="000000"/>
                <w:sz w:val="18"/>
                <w:szCs w:val="18"/>
              </w:rPr>
            </w:pPr>
            <w:r w:rsidRPr="00701824">
              <w:rPr>
                <w:rFonts w:ascii="Arial" w:hAnsi="Arial" w:cs="Arial"/>
                <w:color w:val="000000"/>
                <w:sz w:val="18"/>
                <w:szCs w:val="18"/>
              </w:rPr>
              <w:t>m3</w:t>
            </w:r>
          </w:p>
        </w:tc>
        <w:tc>
          <w:tcPr>
            <w:tcW w:w="1177"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color w:val="000000"/>
                <w:sz w:val="18"/>
                <w:szCs w:val="18"/>
              </w:rPr>
            </w:pPr>
            <w:r w:rsidRPr="00701824">
              <w:rPr>
                <w:rFonts w:ascii="Arial" w:hAnsi="Arial" w:cs="Arial"/>
                <w:color w:val="000000"/>
                <w:sz w:val="18"/>
                <w:szCs w:val="18"/>
              </w:rPr>
              <w:t>108</w:t>
            </w:r>
          </w:p>
        </w:tc>
        <w:tc>
          <w:tcPr>
            <w:tcW w:w="993" w:type="dxa"/>
            <w:tcBorders>
              <w:top w:val="nil"/>
              <w:left w:val="nil"/>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color w:val="000000"/>
                <w:sz w:val="18"/>
                <w:szCs w:val="18"/>
              </w:rPr>
            </w:pPr>
            <w:r w:rsidRPr="00701824">
              <w:rPr>
                <w:rFonts w:ascii="Arial" w:hAnsi="Arial" w:cs="Arial"/>
                <w:color w:val="000000"/>
                <w:sz w:val="18"/>
                <w:szCs w:val="18"/>
              </w:rPr>
              <w:t> </w:t>
            </w:r>
          </w:p>
        </w:tc>
        <w:tc>
          <w:tcPr>
            <w:tcW w:w="1507" w:type="dxa"/>
            <w:tcBorders>
              <w:top w:val="nil"/>
              <w:left w:val="nil"/>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color w:val="000000"/>
                <w:sz w:val="18"/>
                <w:szCs w:val="18"/>
              </w:rPr>
            </w:pPr>
            <w:r w:rsidRPr="00701824">
              <w:rPr>
                <w:rFonts w:ascii="Arial" w:hAnsi="Arial" w:cs="Arial"/>
                <w:color w:val="000000"/>
                <w:sz w:val="18"/>
                <w:szCs w:val="18"/>
              </w:rPr>
              <w:t> </w:t>
            </w:r>
          </w:p>
        </w:tc>
      </w:tr>
      <w:tr w:rsidR="00701824" w:rsidRPr="00701824" w:rsidTr="00A016D5">
        <w:trPr>
          <w:trHeight w:val="630"/>
        </w:trPr>
        <w:tc>
          <w:tcPr>
            <w:tcW w:w="426" w:type="dxa"/>
            <w:tcBorders>
              <w:top w:val="nil"/>
              <w:left w:val="single" w:sz="4" w:space="0" w:color="000000"/>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color w:val="000000"/>
                <w:sz w:val="15"/>
                <w:szCs w:val="15"/>
              </w:rPr>
            </w:pPr>
            <w:r w:rsidRPr="00701824">
              <w:rPr>
                <w:rFonts w:ascii="Arial" w:hAnsi="Arial" w:cs="Arial"/>
                <w:color w:val="000000"/>
                <w:sz w:val="15"/>
                <w:szCs w:val="15"/>
              </w:rPr>
              <w:t>39 d.3.2</w:t>
            </w:r>
          </w:p>
        </w:tc>
        <w:tc>
          <w:tcPr>
            <w:tcW w:w="939"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color w:val="000000"/>
                <w:sz w:val="16"/>
                <w:szCs w:val="16"/>
              </w:rPr>
            </w:pPr>
            <w:r w:rsidRPr="00701824">
              <w:rPr>
                <w:rFonts w:ascii="Arial" w:hAnsi="Arial" w:cs="Arial"/>
                <w:color w:val="000000"/>
                <w:sz w:val="16"/>
                <w:szCs w:val="16"/>
              </w:rPr>
              <w:t>D-03.02.01</w:t>
            </w:r>
          </w:p>
        </w:tc>
        <w:tc>
          <w:tcPr>
            <w:tcW w:w="4634" w:type="dxa"/>
            <w:tcBorders>
              <w:top w:val="nil"/>
              <w:left w:val="nil"/>
              <w:bottom w:val="single" w:sz="4" w:space="0" w:color="000000"/>
              <w:right w:val="single" w:sz="4" w:space="0" w:color="000000"/>
            </w:tcBorders>
            <w:shd w:val="clear" w:color="auto" w:fill="auto"/>
            <w:hideMark/>
          </w:tcPr>
          <w:p w:rsidR="00701824" w:rsidRPr="00701824" w:rsidRDefault="00701824" w:rsidP="00701824">
            <w:pPr>
              <w:rPr>
                <w:rFonts w:ascii="Arial" w:hAnsi="Arial" w:cs="Arial"/>
                <w:color w:val="000000"/>
                <w:sz w:val="18"/>
                <w:szCs w:val="18"/>
              </w:rPr>
            </w:pPr>
            <w:r w:rsidRPr="00701824">
              <w:rPr>
                <w:rFonts w:ascii="Arial" w:hAnsi="Arial" w:cs="Arial"/>
                <w:color w:val="000000"/>
                <w:sz w:val="18"/>
                <w:szCs w:val="18"/>
              </w:rPr>
              <w:t>Podłoża z kruszyw naturalnych grubości 10 cm w wykopie umocnionym suchym</w:t>
            </w:r>
          </w:p>
        </w:tc>
        <w:tc>
          <w:tcPr>
            <w:tcW w:w="621"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color w:val="000000"/>
                <w:sz w:val="18"/>
                <w:szCs w:val="18"/>
              </w:rPr>
            </w:pPr>
            <w:r w:rsidRPr="00701824">
              <w:rPr>
                <w:rFonts w:ascii="Arial" w:hAnsi="Arial" w:cs="Arial"/>
                <w:color w:val="000000"/>
                <w:sz w:val="18"/>
                <w:szCs w:val="18"/>
              </w:rPr>
              <w:t>m2</w:t>
            </w:r>
          </w:p>
        </w:tc>
        <w:tc>
          <w:tcPr>
            <w:tcW w:w="1177"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color w:val="000000"/>
                <w:sz w:val="18"/>
                <w:szCs w:val="18"/>
              </w:rPr>
            </w:pPr>
            <w:r w:rsidRPr="00701824">
              <w:rPr>
                <w:rFonts w:ascii="Arial" w:hAnsi="Arial" w:cs="Arial"/>
                <w:color w:val="000000"/>
                <w:sz w:val="18"/>
                <w:szCs w:val="18"/>
              </w:rPr>
              <w:t>54</w:t>
            </w:r>
          </w:p>
        </w:tc>
        <w:tc>
          <w:tcPr>
            <w:tcW w:w="993" w:type="dxa"/>
            <w:tcBorders>
              <w:top w:val="nil"/>
              <w:left w:val="nil"/>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color w:val="000000"/>
                <w:sz w:val="18"/>
                <w:szCs w:val="18"/>
              </w:rPr>
            </w:pPr>
            <w:r w:rsidRPr="00701824">
              <w:rPr>
                <w:rFonts w:ascii="Arial" w:hAnsi="Arial" w:cs="Arial"/>
                <w:color w:val="000000"/>
                <w:sz w:val="18"/>
                <w:szCs w:val="18"/>
              </w:rPr>
              <w:t> </w:t>
            </w:r>
          </w:p>
        </w:tc>
        <w:tc>
          <w:tcPr>
            <w:tcW w:w="1507" w:type="dxa"/>
            <w:tcBorders>
              <w:top w:val="nil"/>
              <w:left w:val="nil"/>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color w:val="000000"/>
                <w:sz w:val="18"/>
                <w:szCs w:val="18"/>
              </w:rPr>
            </w:pPr>
            <w:r w:rsidRPr="00701824">
              <w:rPr>
                <w:rFonts w:ascii="Arial" w:hAnsi="Arial" w:cs="Arial"/>
                <w:color w:val="000000"/>
                <w:sz w:val="18"/>
                <w:szCs w:val="18"/>
              </w:rPr>
              <w:t> </w:t>
            </w:r>
          </w:p>
        </w:tc>
      </w:tr>
      <w:tr w:rsidR="00701824" w:rsidRPr="00701824" w:rsidTr="00A016D5">
        <w:trPr>
          <w:trHeight w:val="960"/>
        </w:trPr>
        <w:tc>
          <w:tcPr>
            <w:tcW w:w="426" w:type="dxa"/>
            <w:tcBorders>
              <w:top w:val="nil"/>
              <w:left w:val="single" w:sz="4" w:space="0" w:color="000000"/>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color w:val="000000"/>
                <w:sz w:val="15"/>
                <w:szCs w:val="15"/>
              </w:rPr>
            </w:pPr>
            <w:r w:rsidRPr="00701824">
              <w:rPr>
                <w:rFonts w:ascii="Arial" w:hAnsi="Arial" w:cs="Arial"/>
                <w:color w:val="000000"/>
                <w:sz w:val="15"/>
                <w:szCs w:val="15"/>
              </w:rPr>
              <w:t>40 d.3.2</w:t>
            </w:r>
          </w:p>
        </w:tc>
        <w:tc>
          <w:tcPr>
            <w:tcW w:w="939"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color w:val="000000"/>
                <w:sz w:val="16"/>
                <w:szCs w:val="16"/>
              </w:rPr>
            </w:pPr>
            <w:r w:rsidRPr="00701824">
              <w:rPr>
                <w:rFonts w:ascii="Arial" w:hAnsi="Arial" w:cs="Arial"/>
                <w:color w:val="000000"/>
                <w:sz w:val="16"/>
                <w:szCs w:val="16"/>
              </w:rPr>
              <w:t>D-03.02.01</w:t>
            </w:r>
          </w:p>
        </w:tc>
        <w:tc>
          <w:tcPr>
            <w:tcW w:w="4634" w:type="dxa"/>
            <w:tcBorders>
              <w:top w:val="nil"/>
              <w:left w:val="nil"/>
              <w:bottom w:val="single" w:sz="4" w:space="0" w:color="000000"/>
              <w:right w:val="single" w:sz="4" w:space="0" w:color="000000"/>
            </w:tcBorders>
            <w:shd w:val="clear" w:color="auto" w:fill="auto"/>
            <w:hideMark/>
          </w:tcPr>
          <w:p w:rsidR="00701824" w:rsidRPr="00701824" w:rsidRDefault="00701824" w:rsidP="00701824">
            <w:pPr>
              <w:rPr>
                <w:rFonts w:ascii="Arial" w:hAnsi="Arial" w:cs="Arial"/>
                <w:color w:val="000000"/>
                <w:sz w:val="18"/>
                <w:szCs w:val="18"/>
              </w:rPr>
            </w:pPr>
            <w:r w:rsidRPr="00701824">
              <w:rPr>
                <w:rFonts w:ascii="Arial" w:hAnsi="Arial" w:cs="Arial"/>
                <w:color w:val="000000"/>
                <w:sz w:val="18"/>
                <w:szCs w:val="18"/>
              </w:rPr>
              <w:t xml:space="preserve">Roboty ziemne </w:t>
            </w:r>
            <w:proofErr w:type="spellStart"/>
            <w:r w:rsidRPr="00701824">
              <w:rPr>
                <w:rFonts w:ascii="Arial" w:hAnsi="Arial" w:cs="Arial"/>
                <w:color w:val="000000"/>
                <w:sz w:val="18"/>
                <w:szCs w:val="18"/>
              </w:rPr>
              <w:t>wyk.koparkami</w:t>
            </w:r>
            <w:proofErr w:type="spellEnd"/>
            <w:r w:rsidRPr="00701824">
              <w:rPr>
                <w:rFonts w:ascii="Arial" w:hAnsi="Arial" w:cs="Arial"/>
                <w:color w:val="000000"/>
                <w:sz w:val="18"/>
                <w:szCs w:val="18"/>
              </w:rPr>
              <w:t xml:space="preserve"> przedsiębiernymi 0.60 m3 w ziemi </w:t>
            </w:r>
            <w:proofErr w:type="spellStart"/>
            <w:r w:rsidRPr="00701824">
              <w:rPr>
                <w:rFonts w:ascii="Arial" w:hAnsi="Arial" w:cs="Arial"/>
                <w:color w:val="000000"/>
                <w:sz w:val="18"/>
                <w:szCs w:val="18"/>
              </w:rPr>
              <w:t>kat.I-III</w:t>
            </w:r>
            <w:proofErr w:type="spellEnd"/>
            <w:r w:rsidRPr="00701824">
              <w:rPr>
                <w:rFonts w:ascii="Arial" w:hAnsi="Arial" w:cs="Arial"/>
                <w:color w:val="000000"/>
                <w:sz w:val="18"/>
                <w:szCs w:val="18"/>
              </w:rPr>
              <w:t xml:space="preserve"> uprzednio zmagazynowanej w hałdach z transportem urobku samochodami samowyładowczymi na odl.10 km (DOWÓZ PIASKU NA WYMIANĘ GRUNTU)</w:t>
            </w:r>
          </w:p>
        </w:tc>
        <w:tc>
          <w:tcPr>
            <w:tcW w:w="621"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color w:val="000000"/>
                <w:sz w:val="18"/>
                <w:szCs w:val="18"/>
              </w:rPr>
            </w:pPr>
            <w:r w:rsidRPr="00701824">
              <w:rPr>
                <w:rFonts w:ascii="Arial" w:hAnsi="Arial" w:cs="Arial"/>
                <w:color w:val="000000"/>
                <w:sz w:val="18"/>
                <w:szCs w:val="18"/>
              </w:rPr>
              <w:t>m3</w:t>
            </w:r>
          </w:p>
        </w:tc>
        <w:tc>
          <w:tcPr>
            <w:tcW w:w="1177"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color w:val="000000"/>
                <w:sz w:val="18"/>
                <w:szCs w:val="18"/>
              </w:rPr>
            </w:pPr>
            <w:r w:rsidRPr="00701824">
              <w:rPr>
                <w:rFonts w:ascii="Arial" w:hAnsi="Arial" w:cs="Arial"/>
                <w:color w:val="000000"/>
                <w:sz w:val="18"/>
                <w:szCs w:val="18"/>
              </w:rPr>
              <w:t>90</w:t>
            </w:r>
          </w:p>
        </w:tc>
        <w:tc>
          <w:tcPr>
            <w:tcW w:w="993" w:type="dxa"/>
            <w:tcBorders>
              <w:top w:val="nil"/>
              <w:left w:val="nil"/>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color w:val="000000"/>
                <w:sz w:val="18"/>
                <w:szCs w:val="18"/>
              </w:rPr>
            </w:pPr>
            <w:r w:rsidRPr="00701824">
              <w:rPr>
                <w:rFonts w:ascii="Arial" w:hAnsi="Arial" w:cs="Arial"/>
                <w:color w:val="000000"/>
                <w:sz w:val="18"/>
                <w:szCs w:val="18"/>
              </w:rPr>
              <w:t> </w:t>
            </w:r>
          </w:p>
        </w:tc>
        <w:tc>
          <w:tcPr>
            <w:tcW w:w="1507" w:type="dxa"/>
            <w:tcBorders>
              <w:top w:val="nil"/>
              <w:left w:val="nil"/>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color w:val="000000"/>
                <w:sz w:val="18"/>
                <w:szCs w:val="18"/>
              </w:rPr>
            </w:pPr>
            <w:r w:rsidRPr="00701824">
              <w:rPr>
                <w:rFonts w:ascii="Arial" w:hAnsi="Arial" w:cs="Arial"/>
                <w:color w:val="000000"/>
                <w:sz w:val="18"/>
                <w:szCs w:val="18"/>
              </w:rPr>
              <w:t> </w:t>
            </w:r>
          </w:p>
        </w:tc>
      </w:tr>
      <w:tr w:rsidR="00701824" w:rsidRPr="00701824" w:rsidTr="00A016D5">
        <w:trPr>
          <w:trHeight w:val="630"/>
        </w:trPr>
        <w:tc>
          <w:tcPr>
            <w:tcW w:w="426" w:type="dxa"/>
            <w:tcBorders>
              <w:top w:val="nil"/>
              <w:left w:val="single" w:sz="4" w:space="0" w:color="000000"/>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color w:val="000000"/>
                <w:sz w:val="15"/>
                <w:szCs w:val="15"/>
              </w:rPr>
            </w:pPr>
            <w:r w:rsidRPr="00701824">
              <w:rPr>
                <w:rFonts w:ascii="Arial" w:hAnsi="Arial" w:cs="Arial"/>
                <w:color w:val="000000"/>
                <w:sz w:val="15"/>
                <w:szCs w:val="15"/>
              </w:rPr>
              <w:t>41 d.3.2</w:t>
            </w:r>
          </w:p>
        </w:tc>
        <w:tc>
          <w:tcPr>
            <w:tcW w:w="939"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color w:val="000000"/>
                <w:sz w:val="16"/>
                <w:szCs w:val="16"/>
              </w:rPr>
            </w:pPr>
            <w:r w:rsidRPr="00701824">
              <w:rPr>
                <w:rFonts w:ascii="Arial" w:hAnsi="Arial" w:cs="Arial"/>
                <w:color w:val="000000"/>
                <w:sz w:val="16"/>
                <w:szCs w:val="16"/>
              </w:rPr>
              <w:t>D-03.02.01</w:t>
            </w:r>
          </w:p>
        </w:tc>
        <w:tc>
          <w:tcPr>
            <w:tcW w:w="4634" w:type="dxa"/>
            <w:tcBorders>
              <w:top w:val="nil"/>
              <w:left w:val="nil"/>
              <w:bottom w:val="single" w:sz="4" w:space="0" w:color="000000"/>
              <w:right w:val="single" w:sz="4" w:space="0" w:color="000000"/>
            </w:tcBorders>
            <w:shd w:val="clear" w:color="auto" w:fill="auto"/>
            <w:hideMark/>
          </w:tcPr>
          <w:p w:rsidR="00701824" w:rsidRPr="00701824" w:rsidRDefault="00701824" w:rsidP="00701824">
            <w:pPr>
              <w:rPr>
                <w:rFonts w:ascii="Arial" w:hAnsi="Arial" w:cs="Arial"/>
                <w:color w:val="000000"/>
                <w:sz w:val="18"/>
                <w:szCs w:val="18"/>
              </w:rPr>
            </w:pPr>
            <w:r w:rsidRPr="00701824">
              <w:rPr>
                <w:rFonts w:ascii="Arial" w:hAnsi="Arial" w:cs="Arial"/>
                <w:color w:val="000000"/>
                <w:sz w:val="18"/>
                <w:szCs w:val="18"/>
              </w:rPr>
              <w:t xml:space="preserve">Zagęszczenie nasypów zagęszczarkami; grunty sypkie kat. I-III Wskaźnik zagęszczenia </w:t>
            </w:r>
            <w:proofErr w:type="spellStart"/>
            <w:r w:rsidRPr="00701824">
              <w:rPr>
                <w:rFonts w:ascii="Arial" w:hAnsi="Arial" w:cs="Arial"/>
                <w:color w:val="000000"/>
                <w:sz w:val="18"/>
                <w:szCs w:val="18"/>
              </w:rPr>
              <w:t>Js</w:t>
            </w:r>
            <w:proofErr w:type="spellEnd"/>
            <w:r w:rsidRPr="00701824">
              <w:rPr>
                <w:rFonts w:ascii="Arial" w:hAnsi="Arial" w:cs="Arial"/>
                <w:color w:val="000000"/>
                <w:sz w:val="18"/>
                <w:szCs w:val="18"/>
              </w:rPr>
              <w:t xml:space="preserve"> = 0.98</w:t>
            </w:r>
          </w:p>
        </w:tc>
        <w:tc>
          <w:tcPr>
            <w:tcW w:w="621"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color w:val="000000"/>
                <w:sz w:val="18"/>
                <w:szCs w:val="18"/>
              </w:rPr>
            </w:pPr>
            <w:r w:rsidRPr="00701824">
              <w:rPr>
                <w:rFonts w:ascii="Arial" w:hAnsi="Arial" w:cs="Arial"/>
                <w:color w:val="000000"/>
                <w:sz w:val="18"/>
                <w:szCs w:val="18"/>
              </w:rPr>
              <w:t>m3</w:t>
            </w:r>
          </w:p>
        </w:tc>
        <w:tc>
          <w:tcPr>
            <w:tcW w:w="1177"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color w:val="000000"/>
                <w:sz w:val="18"/>
                <w:szCs w:val="18"/>
              </w:rPr>
            </w:pPr>
            <w:r w:rsidRPr="00701824">
              <w:rPr>
                <w:rFonts w:ascii="Arial" w:hAnsi="Arial" w:cs="Arial"/>
                <w:color w:val="000000"/>
                <w:sz w:val="18"/>
                <w:szCs w:val="18"/>
              </w:rPr>
              <w:t>90</w:t>
            </w:r>
          </w:p>
        </w:tc>
        <w:tc>
          <w:tcPr>
            <w:tcW w:w="993" w:type="dxa"/>
            <w:tcBorders>
              <w:top w:val="nil"/>
              <w:left w:val="nil"/>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color w:val="000000"/>
                <w:sz w:val="18"/>
                <w:szCs w:val="18"/>
              </w:rPr>
            </w:pPr>
            <w:r w:rsidRPr="00701824">
              <w:rPr>
                <w:rFonts w:ascii="Arial" w:hAnsi="Arial" w:cs="Arial"/>
                <w:color w:val="000000"/>
                <w:sz w:val="18"/>
                <w:szCs w:val="18"/>
              </w:rPr>
              <w:t> </w:t>
            </w:r>
          </w:p>
        </w:tc>
        <w:tc>
          <w:tcPr>
            <w:tcW w:w="1507" w:type="dxa"/>
            <w:tcBorders>
              <w:top w:val="nil"/>
              <w:left w:val="nil"/>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color w:val="000000"/>
                <w:sz w:val="18"/>
                <w:szCs w:val="18"/>
              </w:rPr>
            </w:pPr>
            <w:r w:rsidRPr="00701824">
              <w:rPr>
                <w:rFonts w:ascii="Arial" w:hAnsi="Arial" w:cs="Arial"/>
                <w:color w:val="000000"/>
                <w:sz w:val="18"/>
                <w:szCs w:val="18"/>
              </w:rPr>
              <w:t> </w:t>
            </w:r>
          </w:p>
        </w:tc>
      </w:tr>
      <w:tr w:rsidR="00701824" w:rsidRPr="00701824" w:rsidTr="00A016D5">
        <w:trPr>
          <w:trHeight w:val="720"/>
        </w:trPr>
        <w:tc>
          <w:tcPr>
            <w:tcW w:w="426" w:type="dxa"/>
            <w:tcBorders>
              <w:top w:val="nil"/>
              <w:left w:val="single" w:sz="4" w:space="0" w:color="000000"/>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color w:val="000000"/>
                <w:sz w:val="15"/>
                <w:szCs w:val="15"/>
              </w:rPr>
            </w:pPr>
            <w:r w:rsidRPr="00701824">
              <w:rPr>
                <w:rFonts w:ascii="Arial" w:hAnsi="Arial" w:cs="Arial"/>
                <w:color w:val="000000"/>
                <w:sz w:val="15"/>
                <w:szCs w:val="15"/>
              </w:rPr>
              <w:t>42 d.3.2</w:t>
            </w:r>
          </w:p>
        </w:tc>
        <w:tc>
          <w:tcPr>
            <w:tcW w:w="939"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color w:val="000000"/>
                <w:sz w:val="16"/>
                <w:szCs w:val="16"/>
              </w:rPr>
            </w:pPr>
            <w:r w:rsidRPr="00701824">
              <w:rPr>
                <w:rFonts w:ascii="Arial" w:hAnsi="Arial" w:cs="Arial"/>
                <w:color w:val="000000"/>
                <w:sz w:val="16"/>
                <w:szCs w:val="16"/>
              </w:rPr>
              <w:t>D-03.02.01</w:t>
            </w:r>
          </w:p>
        </w:tc>
        <w:tc>
          <w:tcPr>
            <w:tcW w:w="4634" w:type="dxa"/>
            <w:tcBorders>
              <w:top w:val="nil"/>
              <w:left w:val="nil"/>
              <w:bottom w:val="single" w:sz="4" w:space="0" w:color="000000"/>
              <w:right w:val="single" w:sz="4" w:space="0" w:color="000000"/>
            </w:tcBorders>
            <w:shd w:val="clear" w:color="auto" w:fill="auto"/>
            <w:hideMark/>
          </w:tcPr>
          <w:p w:rsidR="00701824" w:rsidRPr="00701824" w:rsidRDefault="00701824" w:rsidP="00701824">
            <w:pPr>
              <w:rPr>
                <w:rFonts w:ascii="Arial" w:hAnsi="Arial" w:cs="Arial"/>
                <w:color w:val="000000"/>
                <w:sz w:val="18"/>
                <w:szCs w:val="18"/>
              </w:rPr>
            </w:pPr>
            <w:r w:rsidRPr="00701824">
              <w:rPr>
                <w:rFonts w:ascii="Arial" w:hAnsi="Arial" w:cs="Arial"/>
                <w:color w:val="000000"/>
                <w:sz w:val="18"/>
                <w:szCs w:val="18"/>
              </w:rPr>
              <w:t xml:space="preserve">Pełne umocnienie pionowych ścian wykopów liniowych o </w:t>
            </w:r>
            <w:proofErr w:type="spellStart"/>
            <w:r w:rsidRPr="00701824">
              <w:rPr>
                <w:rFonts w:ascii="Arial" w:hAnsi="Arial" w:cs="Arial"/>
                <w:color w:val="000000"/>
                <w:sz w:val="18"/>
                <w:szCs w:val="18"/>
              </w:rPr>
              <w:t>szer.do</w:t>
            </w:r>
            <w:proofErr w:type="spellEnd"/>
            <w:r w:rsidRPr="00701824">
              <w:rPr>
                <w:rFonts w:ascii="Arial" w:hAnsi="Arial" w:cs="Arial"/>
                <w:color w:val="000000"/>
                <w:sz w:val="18"/>
                <w:szCs w:val="18"/>
              </w:rPr>
              <w:t xml:space="preserve"> 1m i </w:t>
            </w:r>
            <w:proofErr w:type="spellStart"/>
            <w:r w:rsidRPr="00701824">
              <w:rPr>
                <w:rFonts w:ascii="Arial" w:hAnsi="Arial" w:cs="Arial"/>
                <w:color w:val="000000"/>
                <w:sz w:val="18"/>
                <w:szCs w:val="18"/>
              </w:rPr>
              <w:t>głęb.do</w:t>
            </w:r>
            <w:proofErr w:type="spellEnd"/>
            <w:r w:rsidRPr="00701824">
              <w:rPr>
                <w:rFonts w:ascii="Arial" w:hAnsi="Arial" w:cs="Arial"/>
                <w:color w:val="000000"/>
                <w:sz w:val="18"/>
                <w:szCs w:val="18"/>
              </w:rPr>
              <w:t xml:space="preserve"> 3m balami </w:t>
            </w:r>
            <w:proofErr w:type="spellStart"/>
            <w:r w:rsidRPr="00701824">
              <w:rPr>
                <w:rFonts w:ascii="Arial" w:hAnsi="Arial" w:cs="Arial"/>
                <w:color w:val="000000"/>
                <w:sz w:val="18"/>
                <w:szCs w:val="18"/>
              </w:rPr>
              <w:t>drew.w</w:t>
            </w:r>
            <w:proofErr w:type="spellEnd"/>
            <w:r w:rsidRPr="00701824">
              <w:rPr>
                <w:rFonts w:ascii="Arial" w:hAnsi="Arial" w:cs="Arial"/>
                <w:color w:val="000000"/>
                <w:sz w:val="18"/>
                <w:szCs w:val="18"/>
              </w:rPr>
              <w:t xml:space="preserve"> gruntach suchych </w:t>
            </w:r>
            <w:proofErr w:type="spellStart"/>
            <w:r w:rsidRPr="00701824">
              <w:rPr>
                <w:rFonts w:ascii="Arial" w:hAnsi="Arial" w:cs="Arial"/>
                <w:color w:val="000000"/>
                <w:sz w:val="18"/>
                <w:szCs w:val="18"/>
              </w:rPr>
              <w:t>kat.I-II</w:t>
            </w:r>
            <w:proofErr w:type="spellEnd"/>
            <w:r w:rsidRPr="00701824">
              <w:rPr>
                <w:rFonts w:ascii="Arial" w:hAnsi="Arial" w:cs="Arial"/>
                <w:color w:val="000000"/>
                <w:sz w:val="18"/>
                <w:szCs w:val="18"/>
              </w:rPr>
              <w:t xml:space="preserve"> z rozbiórką (GŁĘBOKOŚĆ OD 1,50 M DO 3,00 M)</w:t>
            </w:r>
          </w:p>
        </w:tc>
        <w:tc>
          <w:tcPr>
            <w:tcW w:w="621"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color w:val="000000"/>
                <w:sz w:val="18"/>
                <w:szCs w:val="18"/>
              </w:rPr>
            </w:pPr>
            <w:r w:rsidRPr="00701824">
              <w:rPr>
                <w:rFonts w:ascii="Arial" w:hAnsi="Arial" w:cs="Arial"/>
                <w:color w:val="000000"/>
                <w:sz w:val="18"/>
                <w:szCs w:val="18"/>
              </w:rPr>
              <w:t>m2</w:t>
            </w:r>
          </w:p>
        </w:tc>
        <w:tc>
          <w:tcPr>
            <w:tcW w:w="1177"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color w:val="000000"/>
                <w:sz w:val="18"/>
                <w:szCs w:val="18"/>
              </w:rPr>
            </w:pPr>
            <w:r w:rsidRPr="00701824">
              <w:rPr>
                <w:rFonts w:ascii="Arial" w:hAnsi="Arial" w:cs="Arial"/>
                <w:color w:val="000000"/>
                <w:sz w:val="18"/>
                <w:szCs w:val="18"/>
              </w:rPr>
              <w:t>110</w:t>
            </w:r>
          </w:p>
        </w:tc>
        <w:tc>
          <w:tcPr>
            <w:tcW w:w="993" w:type="dxa"/>
            <w:tcBorders>
              <w:top w:val="nil"/>
              <w:left w:val="nil"/>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color w:val="000000"/>
                <w:sz w:val="18"/>
                <w:szCs w:val="18"/>
              </w:rPr>
            </w:pPr>
            <w:r w:rsidRPr="00701824">
              <w:rPr>
                <w:rFonts w:ascii="Arial" w:hAnsi="Arial" w:cs="Arial"/>
                <w:color w:val="000000"/>
                <w:sz w:val="18"/>
                <w:szCs w:val="18"/>
              </w:rPr>
              <w:t> </w:t>
            </w:r>
          </w:p>
        </w:tc>
        <w:tc>
          <w:tcPr>
            <w:tcW w:w="1507" w:type="dxa"/>
            <w:tcBorders>
              <w:top w:val="nil"/>
              <w:left w:val="nil"/>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color w:val="000000"/>
                <w:sz w:val="18"/>
                <w:szCs w:val="18"/>
              </w:rPr>
            </w:pPr>
            <w:r w:rsidRPr="00701824">
              <w:rPr>
                <w:rFonts w:ascii="Arial" w:hAnsi="Arial" w:cs="Arial"/>
                <w:color w:val="000000"/>
                <w:sz w:val="18"/>
                <w:szCs w:val="18"/>
              </w:rPr>
              <w:t> </w:t>
            </w:r>
          </w:p>
        </w:tc>
      </w:tr>
      <w:tr w:rsidR="00701824" w:rsidRPr="00701824" w:rsidTr="00A016D5">
        <w:trPr>
          <w:trHeight w:val="240"/>
        </w:trPr>
        <w:tc>
          <w:tcPr>
            <w:tcW w:w="426" w:type="dxa"/>
            <w:tcBorders>
              <w:top w:val="nil"/>
              <w:left w:val="single" w:sz="4" w:space="0" w:color="000000"/>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b/>
                <w:bCs/>
                <w:color w:val="000000"/>
                <w:sz w:val="15"/>
                <w:szCs w:val="15"/>
              </w:rPr>
            </w:pPr>
            <w:r w:rsidRPr="00701824">
              <w:rPr>
                <w:rFonts w:ascii="Arial" w:hAnsi="Arial" w:cs="Arial"/>
                <w:b/>
                <w:bCs/>
                <w:color w:val="000000"/>
                <w:sz w:val="15"/>
                <w:szCs w:val="15"/>
              </w:rPr>
              <w:t>3.3</w:t>
            </w:r>
          </w:p>
        </w:tc>
        <w:tc>
          <w:tcPr>
            <w:tcW w:w="939"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b/>
                <w:bCs/>
                <w:color w:val="000000"/>
                <w:sz w:val="16"/>
                <w:szCs w:val="16"/>
              </w:rPr>
            </w:pPr>
            <w:r w:rsidRPr="00701824">
              <w:rPr>
                <w:rFonts w:ascii="Arial" w:hAnsi="Arial" w:cs="Arial"/>
                <w:b/>
                <w:bCs/>
                <w:color w:val="000000"/>
                <w:sz w:val="16"/>
                <w:szCs w:val="16"/>
              </w:rPr>
              <w:t> </w:t>
            </w:r>
          </w:p>
        </w:tc>
        <w:tc>
          <w:tcPr>
            <w:tcW w:w="8932" w:type="dxa"/>
            <w:gridSpan w:val="5"/>
            <w:tcBorders>
              <w:top w:val="single" w:sz="4" w:space="0" w:color="000000"/>
              <w:left w:val="nil"/>
              <w:bottom w:val="single" w:sz="4" w:space="0" w:color="000000"/>
              <w:right w:val="single" w:sz="4" w:space="0" w:color="000000"/>
            </w:tcBorders>
            <w:shd w:val="clear" w:color="auto" w:fill="auto"/>
            <w:hideMark/>
          </w:tcPr>
          <w:p w:rsidR="00701824" w:rsidRPr="00701824" w:rsidRDefault="00701824" w:rsidP="00701824">
            <w:pPr>
              <w:rPr>
                <w:rFonts w:ascii="Arial" w:hAnsi="Arial" w:cs="Arial"/>
                <w:b/>
                <w:bCs/>
                <w:color w:val="000000"/>
                <w:sz w:val="18"/>
                <w:szCs w:val="18"/>
              </w:rPr>
            </w:pPr>
            <w:r w:rsidRPr="00701824">
              <w:rPr>
                <w:rFonts w:ascii="Arial" w:hAnsi="Arial" w:cs="Arial"/>
                <w:b/>
                <w:bCs/>
                <w:color w:val="000000"/>
                <w:sz w:val="18"/>
                <w:szCs w:val="18"/>
              </w:rPr>
              <w:t>REGULACJA PIONOWA URZĄDZEŃ PODZIEMNYCH</w:t>
            </w:r>
          </w:p>
        </w:tc>
      </w:tr>
      <w:tr w:rsidR="00701824" w:rsidRPr="00701824" w:rsidTr="00A016D5">
        <w:trPr>
          <w:trHeight w:val="630"/>
        </w:trPr>
        <w:tc>
          <w:tcPr>
            <w:tcW w:w="426" w:type="dxa"/>
            <w:tcBorders>
              <w:top w:val="nil"/>
              <w:left w:val="single" w:sz="4" w:space="0" w:color="000000"/>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color w:val="000000"/>
                <w:sz w:val="15"/>
                <w:szCs w:val="15"/>
              </w:rPr>
            </w:pPr>
            <w:r w:rsidRPr="00701824">
              <w:rPr>
                <w:rFonts w:ascii="Arial" w:hAnsi="Arial" w:cs="Arial"/>
                <w:color w:val="000000"/>
                <w:sz w:val="15"/>
                <w:szCs w:val="15"/>
              </w:rPr>
              <w:t>43 d.3.3</w:t>
            </w:r>
          </w:p>
        </w:tc>
        <w:tc>
          <w:tcPr>
            <w:tcW w:w="939"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color w:val="000000"/>
                <w:sz w:val="16"/>
                <w:szCs w:val="16"/>
              </w:rPr>
            </w:pPr>
            <w:r w:rsidRPr="00701824">
              <w:rPr>
                <w:rFonts w:ascii="Arial" w:hAnsi="Arial" w:cs="Arial"/>
                <w:color w:val="000000"/>
                <w:sz w:val="16"/>
                <w:szCs w:val="16"/>
              </w:rPr>
              <w:t>D-03.02.02</w:t>
            </w:r>
          </w:p>
        </w:tc>
        <w:tc>
          <w:tcPr>
            <w:tcW w:w="4634" w:type="dxa"/>
            <w:tcBorders>
              <w:top w:val="nil"/>
              <w:left w:val="nil"/>
              <w:bottom w:val="single" w:sz="4" w:space="0" w:color="000000"/>
              <w:right w:val="single" w:sz="4" w:space="0" w:color="000000"/>
            </w:tcBorders>
            <w:shd w:val="clear" w:color="auto" w:fill="auto"/>
            <w:hideMark/>
          </w:tcPr>
          <w:p w:rsidR="00701824" w:rsidRPr="00701824" w:rsidRDefault="00701824" w:rsidP="00701824">
            <w:pPr>
              <w:rPr>
                <w:rFonts w:ascii="Arial" w:hAnsi="Arial" w:cs="Arial"/>
                <w:color w:val="000000"/>
                <w:sz w:val="18"/>
                <w:szCs w:val="18"/>
              </w:rPr>
            </w:pPr>
            <w:r w:rsidRPr="00701824">
              <w:rPr>
                <w:rFonts w:ascii="Arial" w:hAnsi="Arial" w:cs="Arial"/>
                <w:color w:val="000000"/>
                <w:sz w:val="18"/>
                <w:szCs w:val="18"/>
              </w:rPr>
              <w:t>Regulacja pionowa studzienek dla włazów kanałowych i zaworów</w:t>
            </w:r>
          </w:p>
        </w:tc>
        <w:tc>
          <w:tcPr>
            <w:tcW w:w="621"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color w:val="000000"/>
                <w:sz w:val="18"/>
                <w:szCs w:val="18"/>
              </w:rPr>
            </w:pPr>
            <w:r w:rsidRPr="00701824">
              <w:rPr>
                <w:rFonts w:ascii="Arial" w:hAnsi="Arial" w:cs="Arial"/>
                <w:color w:val="000000"/>
                <w:sz w:val="18"/>
                <w:szCs w:val="18"/>
              </w:rPr>
              <w:t>szt.</w:t>
            </w:r>
          </w:p>
        </w:tc>
        <w:tc>
          <w:tcPr>
            <w:tcW w:w="1177"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color w:val="000000"/>
                <w:sz w:val="18"/>
                <w:szCs w:val="18"/>
              </w:rPr>
            </w:pPr>
            <w:r w:rsidRPr="00701824">
              <w:rPr>
                <w:rFonts w:ascii="Arial" w:hAnsi="Arial" w:cs="Arial"/>
                <w:color w:val="000000"/>
                <w:sz w:val="18"/>
                <w:szCs w:val="18"/>
              </w:rPr>
              <w:t>23</w:t>
            </w:r>
          </w:p>
        </w:tc>
        <w:tc>
          <w:tcPr>
            <w:tcW w:w="993" w:type="dxa"/>
            <w:tcBorders>
              <w:top w:val="nil"/>
              <w:left w:val="nil"/>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color w:val="000000"/>
                <w:sz w:val="18"/>
                <w:szCs w:val="18"/>
              </w:rPr>
            </w:pPr>
            <w:r w:rsidRPr="00701824">
              <w:rPr>
                <w:rFonts w:ascii="Arial" w:hAnsi="Arial" w:cs="Arial"/>
                <w:color w:val="000000"/>
                <w:sz w:val="18"/>
                <w:szCs w:val="18"/>
              </w:rPr>
              <w:t> </w:t>
            </w:r>
          </w:p>
        </w:tc>
        <w:tc>
          <w:tcPr>
            <w:tcW w:w="1507" w:type="dxa"/>
            <w:tcBorders>
              <w:top w:val="nil"/>
              <w:left w:val="nil"/>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color w:val="000000"/>
                <w:sz w:val="18"/>
                <w:szCs w:val="18"/>
              </w:rPr>
            </w:pPr>
            <w:r w:rsidRPr="00701824">
              <w:rPr>
                <w:rFonts w:ascii="Arial" w:hAnsi="Arial" w:cs="Arial"/>
                <w:color w:val="000000"/>
                <w:sz w:val="18"/>
                <w:szCs w:val="18"/>
              </w:rPr>
              <w:t> </w:t>
            </w:r>
          </w:p>
        </w:tc>
      </w:tr>
      <w:tr w:rsidR="00701824" w:rsidRPr="00701824" w:rsidTr="00A016D5">
        <w:trPr>
          <w:trHeight w:val="240"/>
        </w:trPr>
        <w:tc>
          <w:tcPr>
            <w:tcW w:w="426" w:type="dxa"/>
            <w:tcBorders>
              <w:top w:val="nil"/>
              <w:left w:val="single" w:sz="4" w:space="0" w:color="000000"/>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b/>
                <w:bCs/>
                <w:color w:val="000000"/>
                <w:sz w:val="15"/>
                <w:szCs w:val="15"/>
              </w:rPr>
            </w:pPr>
            <w:r w:rsidRPr="00701824">
              <w:rPr>
                <w:rFonts w:ascii="Arial" w:hAnsi="Arial" w:cs="Arial"/>
                <w:b/>
                <w:bCs/>
                <w:color w:val="000000"/>
                <w:sz w:val="15"/>
                <w:szCs w:val="15"/>
              </w:rPr>
              <w:t>4</w:t>
            </w:r>
          </w:p>
        </w:tc>
        <w:tc>
          <w:tcPr>
            <w:tcW w:w="939"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b/>
                <w:bCs/>
                <w:color w:val="000000"/>
                <w:sz w:val="16"/>
                <w:szCs w:val="16"/>
              </w:rPr>
            </w:pPr>
            <w:r w:rsidRPr="00701824">
              <w:rPr>
                <w:rFonts w:ascii="Arial" w:hAnsi="Arial" w:cs="Arial"/>
                <w:b/>
                <w:bCs/>
                <w:color w:val="000000"/>
                <w:sz w:val="16"/>
                <w:szCs w:val="16"/>
              </w:rPr>
              <w:t> </w:t>
            </w:r>
          </w:p>
        </w:tc>
        <w:tc>
          <w:tcPr>
            <w:tcW w:w="8932" w:type="dxa"/>
            <w:gridSpan w:val="5"/>
            <w:tcBorders>
              <w:top w:val="single" w:sz="4" w:space="0" w:color="000000"/>
              <w:left w:val="nil"/>
              <w:bottom w:val="single" w:sz="4" w:space="0" w:color="000000"/>
              <w:right w:val="single" w:sz="4" w:space="0" w:color="000000"/>
            </w:tcBorders>
            <w:shd w:val="clear" w:color="auto" w:fill="auto"/>
            <w:hideMark/>
          </w:tcPr>
          <w:p w:rsidR="00701824" w:rsidRPr="00701824" w:rsidRDefault="00701824" w:rsidP="00701824">
            <w:pPr>
              <w:rPr>
                <w:rFonts w:ascii="Arial" w:hAnsi="Arial" w:cs="Arial"/>
                <w:b/>
                <w:bCs/>
                <w:color w:val="000000"/>
                <w:sz w:val="18"/>
                <w:szCs w:val="18"/>
              </w:rPr>
            </w:pPr>
            <w:r w:rsidRPr="00701824">
              <w:rPr>
                <w:rFonts w:ascii="Arial" w:hAnsi="Arial" w:cs="Arial"/>
                <w:b/>
                <w:bCs/>
                <w:color w:val="000000"/>
                <w:sz w:val="18"/>
                <w:szCs w:val="18"/>
              </w:rPr>
              <w:t>PODBUDOWY</w:t>
            </w:r>
          </w:p>
        </w:tc>
      </w:tr>
      <w:tr w:rsidR="00701824" w:rsidRPr="00701824" w:rsidTr="00A016D5">
        <w:trPr>
          <w:trHeight w:val="240"/>
        </w:trPr>
        <w:tc>
          <w:tcPr>
            <w:tcW w:w="426" w:type="dxa"/>
            <w:tcBorders>
              <w:top w:val="nil"/>
              <w:left w:val="single" w:sz="4" w:space="0" w:color="000000"/>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b/>
                <w:bCs/>
                <w:color w:val="000000"/>
                <w:sz w:val="15"/>
                <w:szCs w:val="15"/>
              </w:rPr>
            </w:pPr>
            <w:r w:rsidRPr="00701824">
              <w:rPr>
                <w:rFonts w:ascii="Arial" w:hAnsi="Arial" w:cs="Arial"/>
                <w:b/>
                <w:bCs/>
                <w:color w:val="000000"/>
                <w:sz w:val="15"/>
                <w:szCs w:val="15"/>
              </w:rPr>
              <w:t>4.1</w:t>
            </w:r>
          </w:p>
        </w:tc>
        <w:tc>
          <w:tcPr>
            <w:tcW w:w="939"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b/>
                <w:bCs/>
                <w:color w:val="000000"/>
                <w:sz w:val="16"/>
                <w:szCs w:val="16"/>
              </w:rPr>
            </w:pPr>
            <w:r w:rsidRPr="00701824">
              <w:rPr>
                <w:rFonts w:ascii="Arial" w:hAnsi="Arial" w:cs="Arial"/>
                <w:b/>
                <w:bCs/>
                <w:color w:val="000000"/>
                <w:sz w:val="16"/>
                <w:szCs w:val="16"/>
              </w:rPr>
              <w:t> </w:t>
            </w:r>
          </w:p>
        </w:tc>
        <w:tc>
          <w:tcPr>
            <w:tcW w:w="8932" w:type="dxa"/>
            <w:gridSpan w:val="5"/>
            <w:tcBorders>
              <w:top w:val="single" w:sz="4" w:space="0" w:color="000000"/>
              <w:left w:val="nil"/>
              <w:bottom w:val="single" w:sz="4" w:space="0" w:color="000000"/>
              <w:right w:val="single" w:sz="4" w:space="0" w:color="000000"/>
            </w:tcBorders>
            <w:shd w:val="clear" w:color="auto" w:fill="auto"/>
            <w:hideMark/>
          </w:tcPr>
          <w:p w:rsidR="00701824" w:rsidRPr="00701824" w:rsidRDefault="00701824" w:rsidP="00701824">
            <w:pPr>
              <w:rPr>
                <w:rFonts w:ascii="Arial" w:hAnsi="Arial" w:cs="Arial"/>
                <w:b/>
                <w:bCs/>
                <w:color w:val="000000"/>
                <w:sz w:val="18"/>
                <w:szCs w:val="18"/>
              </w:rPr>
            </w:pPr>
            <w:r w:rsidRPr="00701824">
              <w:rPr>
                <w:rFonts w:ascii="Arial" w:hAnsi="Arial" w:cs="Arial"/>
                <w:b/>
                <w:bCs/>
                <w:color w:val="000000"/>
                <w:sz w:val="18"/>
                <w:szCs w:val="18"/>
              </w:rPr>
              <w:t>PROFILOWANIE I ZAGĘSZCZENIE PODŁOŻA</w:t>
            </w:r>
          </w:p>
        </w:tc>
      </w:tr>
      <w:tr w:rsidR="00701824" w:rsidRPr="00701824" w:rsidTr="00A016D5">
        <w:trPr>
          <w:trHeight w:val="960"/>
        </w:trPr>
        <w:tc>
          <w:tcPr>
            <w:tcW w:w="426" w:type="dxa"/>
            <w:tcBorders>
              <w:top w:val="nil"/>
              <w:left w:val="single" w:sz="4" w:space="0" w:color="000000"/>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color w:val="000000"/>
                <w:sz w:val="15"/>
                <w:szCs w:val="15"/>
              </w:rPr>
            </w:pPr>
            <w:r w:rsidRPr="00701824">
              <w:rPr>
                <w:rFonts w:ascii="Arial" w:hAnsi="Arial" w:cs="Arial"/>
                <w:color w:val="000000"/>
                <w:sz w:val="15"/>
                <w:szCs w:val="15"/>
              </w:rPr>
              <w:t>44 d.4.1</w:t>
            </w:r>
          </w:p>
        </w:tc>
        <w:tc>
          <w:tcPr>
            <w:tcW w:w="939"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color w:val="000000"/>
                <w:sz w:val="16"/>
                <w:szCs w:val="16"/>
              </w:rPr>
            </w:pPr>
            <w:r w:rsidRPr="00701824">
              <w:rPr>
                <w:rFonts w:ascii="Arial" w:hAnsi="Arial" w:cs="Arial"/>
                <w:color w:val="000000"/>
                <w:sz w:val="16"/>
                <w:szCs w:val="16"/>
              </w:rPr>
              <w:t>D-04.01.01</w:t>
            </w:r>
          </w:p>
        </w:tc>
        <w:tc>
          <w:tcPr>
            <w:tcW w:w="4634" w:type="dxa"/>
            <w:tcBorders>
              <w:top w:val="nil"/>
              <w:left w:val="nil"/>
              <w:bottom w:val="single" w:sz="4" w:space="0" w:color="000000"/>
              <w:right w:val="single" w:sz="4" w:space="0" w:color="000000"/>
            </w:tcBorders>
            <w:shd w:val="clear" w:color="auto" w:fill="auto"/>
            <w:hideMark/>
          </w:tcPr>
          <w:p w:rsidR="00701824" w:rsidRPr="00701824" w:rsidRDefault="00701824" w:rsidP="00701824">
            <w:pPr>
              <w:rPr>
                <w:rFonts w:ascii="Arial" w:hAnsi="Arial" w:cs="Arial"/>
                <w:color w:val="000000"/>
                <w:sz w:val="18"/>
                <w:szCs w:val="18"/>
              </w:rPr>
            </w:pPr>
            <w:r w:rsidRPr="00701824">
              <w:rPr>
                <w:rFonts w:ascii="Arial" w:hAnsi="Arial" w:cs="Arial"/>
                <w:color w:val="000000"/>
                <w:sz w:val="18"/>
                <w:szCs w:val="18"/>
              </w:rPr>
              <w:t>Mechaniczne profilowanie i zagęszczenie podłoża pod warstwy konstrukcyjne nawierzchni w gruncie kat. I-IV</w:t>
            </w:r>
          </w:p>
        </w:tc>
        <w:tc>
          <w:tcPr>
            <w:tcW w:w="621"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color w:val="000000"/>
                <w:sz w:val="18"/>
                <w:szCs w:val="18"/>
              </w:rPr>
            </w:pPr>
            <w:r w:rsidRPr="00701824">
              <w:rPr>
                <w:rFonts w:ascii="Arial" w:hAnsi="Arial" w:cs="Arial"/>
                <w:color w:val="000000"/>
                <w:sz w:val="18"/>
                <w:szCs w:val="18"/>
              </w:rPr>
              <w:t>m2</w:t>
            </w:r>
          </w:p>
        </w:tc>
        <w:tc>
          <w:tcPr>
            <w:tcW w:w="1177"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color w:val="000000"/>
                <w:sz w:val="18"/>
                <w:szCs w:val="18"/>
              </w:rPr>
            </w:pPr>
            <w:r w:rsidRPr="00701824">
              <w:rPr>
                <w:rFonts w:ascii="Arial" w:hAnsi="Arial" w:cs="Arial"/>
                <w:color w:val="000000"/>
                <w:sz w:val="18"/>
                <w:szCs w:val="18"/>
              </w:rPr>
              <w:t>880+205+240+790+122 = 2237.000</w:t>
            </w:r>
          </w:p>
        </w:tc>
        <w:tc>
          <w:tcPr>
            <w:tcW w:w="993" w:type="dxa"/>
            <w:tcBorders>
              <w:top w:val="nil"/>
              <w:left w:val="nil"/>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color w:val="000000"/>
                <w:sz w:val="18"/>
                <w:szCs w:val="18"/>
              </w:rPr>
            </w:pPr>
            <w:r w:rsidRPr="00701824">
              <w:rPr>
                <w:rFonts w:ascii="Arial" w:hAnsi="Arial" w:cs="Arial"/>
                <w:color w:val="000000"/>
                <w:sz w:val="18"/>
                <w:szCs w:val="18"/>
              </w:rPr>
              <w:t> </w:t>
            </w:r>
          </w:p>
        </w:tc>
        <w:tc>
          <w:tcPr>
            <w:tcW w:w="1507" w:type="dxa"/>
            <w:tcBorders>
              <w:top w:val="nil"/>
              <w:left w:val="nil"/>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color w:val="000000"/>
                <w:sz w:val="18"/>
                <w:szCs w:val="18"/>
              </w:rPr>
            </w:pPr>
            <w:r w:rsidRPr="00701824">
              <w:rPr>
                <w:rFonts w:ascii="Arial" w:hAnsi="Arial" w:cs="Arial"/>
                <w:color w:val="000000"/>
                <w:sz w:val="18"/>
                <w:szCs w:val="18"/>
              </w:rPr>
              <w:t> </w:t>
            </w:r>
          </w:p>
        </w:tc>
      </w:tr>
      <w:tr w:rsidR="00701824" w:rsidRPr="00701824" w:rsidTr="00A016D5">
        <w:trPr>
          <w:trHeight w:val="720"/>
        </w:trPr>
        <w:tc>
          <w:tcPr>
            <w:tcW w:w="426" w:type="dxa"/>
            <w:tcBorders>
              <w:top w:val="nil"/>
              <w:left w:val="single" w:sz="4" w:space="0" w:color="000000"/>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color w:val="000000"/>
                <w:sz w:val="15"/>
                <w:szCs w:val="15"/>
              </w:rPr>
            </w:pPr>
            <w:r w:rsidRPr="00701824">
              <w:rPr>
                <w:rFonts w:ascii="Arial" w:hAnsi="Arial" w:cs="Arial"/>
                <w:color w:val="000000"/>
                <w:sz w:val="15"/>
                <w:szCs w:val="15"/>
              </w:rPr>
              <w:t>45 d.4.1</w:t>
            </w:r>
          </w:p>
        </w:tc>
        <w:tc>
          <w:tcPr>
            <w:tcW w:w="939"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color w:val="000000"/>
                <w:sz w:val="16"/>
                <w:szCs w:val="16"/>
              </w:rPr>
            </w:pPr>
            <w:r w:rsidRPr="00701824">
              <w:rPr>
                <w:rFonts w:ascii="Arial" w:hAnsi="Arial" w:cs="Arial"/>
                <w:color w:val="000000"/>
                <w:sz w:val="16"/>
                <w:szCs w:val="16"/>
              </w:rPr>
              <w:t>D-04.01.01</w:t>
            </w:r>
          </w:p>
        </w:tc>
        <w:tc>
          <w:tcPr>
            <w:tcW w:w="4634" w:type="dxa"/>
            <w:tcBorders>
              <w:top w:val="nil"/>
              <w:left w:val="nil"/>
              <w:bottom w:val="single" w:sz="4" w:space="0" w:color="000000"/>
              <w:right w:val="single" w:sz="4" w:space="0" w:color="000000"/>
            </w:tcBorders>
            <w:shd w:val="clear" w:color="auto" w:fill="auto"/>
            <w:hideMark/>
          </w:tcPr>
          <w:p w:rsidR="00701824" w:rsidRPr="00701824" w:rsidRDefault="00701824" w:rsidP="00701824">
            <w:pPr>
              <w:rPr>
                <w:rFonts w:ascii="Arial" w:hAnsi="Arial" w:cs="Arial"/>
                <w:color w:val="000000"/>
                <w:sz w:val="18"/>
                <w:szCs w:val="18"/>
              </w:rPr>
            </w:pPr>
            <w:r w:rsidRPr="00701824">
              <w:rPr>
                <w:rFonts w:ascii="Arial" w:hAnsi="Arial" w:cs="Arial"/>
                <w:color w:val="000000"/>
                <w:sz w:val="18"/>
                <w:szCs w:val="18"/>
              </w:rPr>
              <w:t>Mechaniczne profilowanie i zagęszczenie podłoża pod warstwy konstrukcyjne nawierzchni w gruncie kat. I-IV (ODTWORZENIE NAWIERZCHNI JEZDNI)</w:t>
            </w:r>
          </w:p>
        </w:tc>
        <w:tc>
          <w:tcPr>
            <w:tcW w:w="621"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color w:val="000000"/>
                <w:sz w:val="18"/>
                <w:szCs w:val="18"/>
              </w:rPr>
            </w:pPr>
            <w:r w:rsidRPr="00701824">
              <w:rPr>
                <w:rFonts w:ascii="Arial" w:hAnsi="Arial" w:cs="Arial"/>
                <w:color w:val="000000"/>
                <w:sz w:val="18"/>
                <w:szCs w:val="18"/>
              </w:rPr>
              <w:t>m2</w:t>
            </w:r>
          </w:p>
        </w:tc>
        <w:tc>
          <w:tcPr>
            <w:tcW w:w="1177"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color w:val="000000"/>
                <w:sz w:val="18"/>
                <w:szCs w:val="18"/>
              </w:rPr>
            </w:pPr>
            <w:r w:rsidRPr="00701824">
              <w:rPr>
                <w:rFonts w:ascii="Arial" w:hAnsi="Arial" w:cs="Arial"/>
                <w:color w:val="000000"/>
                <w:sz w:val="18"/>
                <w:szCs w:val="18"/>
              </w:rPr>
              <w:t>100</w:t>
            </w:r>
          </w:p>
        </w:tc>
        <w:tc>
          <w:tcPr>
            <w:tcW w:w="993" w:type="dxa"/>
            <w:tcBorders>
              <w:top w:val="nil"/>
              <w:left w:val="nil"/>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color w:val="000000"/>
                <w:sz w:val="18"/>
                <w:szCs w:val="18"/>
              </w:rPr>
            </w:pPr>
            <w:r w:rsidRPr="00701824">
              <w:rPr>
                <w:rFonts w:ascii="Arial" w:hAnsi="Arial" w:cs="Arial"/>
                <w:color w:val="000000"/>
                <w:sz w:val="18"/>
                <w:szCs w:val="18"/>
              </w:rPr>
              <w:t> </w:t>
            </w:r>
          </w:p>
        </w:tc>
        <w:tc>
          <w:tcPr>
            <w:tcW w:w="1507" w:type="dxa"/>
            <w:tcBorders>
              <w:top w:val="nil"/>
              <w:left w:val="nil"/>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color w:val="000000"/>
                <w:sz w:val="18"/>
                <w:szCs w:val="18"/>
              </w:rPr>
            </w:pPr>
            <w:r w:rsidRPr="00701824">
              <w:rPr>
                <w:rFonts w:ascii="Arial" w:hAnsi="Arial" w:cs="Arial"/>
                <w:color w:val="000000"/>
                <w:sz w:val="18"/>
                <w:szCs w:val="18"/>
              </w:rPr>
              <w:t> </w:t>
            </w:r>
          </w:p>
        </w:tc>
      </w:tr>
      <w:tr w:rsidR="00701824" w:rsidRPr="00701824" w:rsidTr="00A016D5">
        <w:trPr>
          <w:trHeight w:val="240"/>
        </w:trPr>
        <w:tc>
          <w:tcPr>
            <w:tcW w:w="426" w:type="dxa"/>
            <w:tcBorders>
              <w:top w:val="nil"/>
              <w:left w:val="single" w:sz="4" w:space="0" w:color="000000"/>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b/>
                <w:bCs/>
                <w:color w:val="000000"/>
                <w:sz w:val="15"/>
                <w:szCs w:val="15"/>
              </w:rPr>
            </w:pPr>
            <w:r w:rsidRPr="00701824">
              <w:rPr>
                <w:rFonts w:ascii="Arial" w:hAnsi="Arial" w:cs="Arial"/>
                <w:b/>
                <w:bCs/>
                <w:color w:val="000000"/>
                <w:sz w:val="15"/>
                <w:szCs w:val="15"/>
              </w:rPr>
              <w:t>4.2</w:t>
            </w:r>
          </w:p>
        </w:tc>
        <w:tc>
          <w:tcPr>
            <w:tcW w:w="939"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b/>
                <w:bCs/>
                <w:color w:val="000000"/>
                <w:sz w:val="16"/>
                <w:szCs w:val="16"/>
              </w:rPr>
            </w:pPr>
            <w:r w:rsidRPr="00701824">
              <w:rPr>
                <w:rFonts w:ascii="Arial" w:hAnsi="Arial" w:cs="Arial"/>
                <w:b/>
                <w:bCs/>
                <w:color w:val="000000"/>
                <w:sz w:val="16"/>
                <w:szCs w:val="16"/>
              </w:rPr>
              <w:t> </w:t>
            </w:r>
          </w:p>
        </w:tc>
        <w:tc>
          <w:tcPr>
            <w:tcW w:w="8932" w:type="dxa"/>
            <w:gridSpan w:val="5"/>
            <w:tcBorders>
              <w:top w:val="single" w:sz="4" w:space="0" w:color="000000"/>
              <w:left w:val="nil"/>
              <w:bottom w:val="single" w:sz="4" w:space="0" w:color="000000"/>
              <w:right w:val="single" w:sz="4" w:space="0" w:color="000000"/>
            </w:tcBorders>
            <w:shd w:val="clear" w:color="auto" w:fill="auto"/>
            <w:hideMark/>
          </w:tcPr>
          <w:p w:rsidR="00701824" w:rsidRPr="00701824" w:rsidRDefault="00701824" w:rsidP="00701824">
            <w:pPr>
              <w:rPr>
                <w:rFonts w:ascii="Arial" w:hAnsi="Arial" w:cs="Arial"/>
                <w:b/>
                <w:bCs/>
                <w:color w:val="000000"/>
                <w:sz w:val="18"/>
                <w:szCs w:val="18"/>
              </w:rPr>
            </w:pPr>
            <w:r w:rsidRPr="00701824">
              <w:rPr>
                <w:rFonts w:ascii="Arial" w:hAnsi="Arial" w:cs="Arial"/>
                <w:b/>
                <w:bCs/>
                <w:color w:val="000000"/>
                <w:sz w:val="18"/>
                <w:szCs w:val="18"/>
              </w:rPr>
              <w:t>OCZYSZCZENIE I SKROPIENIE WARSTW KONSTRUKCYJNYCH</w:t>
            </w:r>
          </w:p>
        </w:tc>
      </w:tr>
      <w:tr w:rsidR="00701824" w:rsidRPr="00701824" w:rsidTr="00A016D5">
        <w:trPr>
          <w:trHeight w:val="630"/>
        </w:trPr>
        <w:tc>
          <w:tcPr>
            <w:tcW w:w="426" w:type="dxa"/>
            <w:tcBorders>
              <w:top w:val="nil"/>
              <w:left w:val="single" w:sz="4" w:space="0" w:color="000000"/>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color w:val="000000"/>
                <w:sz w:val="15"/>
                <w:szCs w:val="15"/>
              </w:rPr>
            </w:pPr>
            <w:r w:rsidRPr="00701824">
              <w:rPr>
                <w:rFonts w:ascii="Arial" w:hAnsi="Arial" w:cs="Arial"/>
                <w:color w:val="000000"/>
                <w:sz w:val="15"/>
                <w:szCs w:val="15"/>
              </w:rPr>
              <w:t>46 d.4.2</w:t>
            </w:r>
          </w:p>
        </w:tc>
        <w:tc>
          <w:tcPr>
            <w:tcW w:w="939"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color w:val="000000"/>
                <w:sz w:val="16"/>
                <w:szCs w:val="16"/>
              </w:rPr>
            </w:pPr>
            <w:r w:rsidRPr="00701824">
              <w:rPr>
                <w:rFonts w:ascii="Arial" w:hAnsi="Arial" w:cs="Arial"/>
                <w:color w:val="000000"/>
                <w:sz w:val="16"/>
                <w:szCs w:val="16"/>
              </w:rPr>
              <w:t>D-04.03.01</w:t>
            </w:r>
          </w:p>
        </w:tc>
        <w:tc>
          <w:tcPr>
            <w:tcW w:w="4634" w:type="dxa"/>
            <w:tcBorders>
              <w:top w:val="nil"/>
              <w:left w:val="nil"/>
              <w:bottom w:val="single" w:sz="4" w:space="0" w:color="000000"/>
              <w:right w:val="single" w:sz="4" w:space="0" w:color="000000"/>
            </w:tcBorders>
            <w:shd w:val="clear" w:color="auto" w:fill="auto"/>
            <w:hideMark/>
          </w:tcPr>
          <w:p w:rsidR="00701824" w:rsidRPr="00701824" w:rsidRDefault="00701824" w:rsidP="00701824">
            <w:pPr>
              <w:rPr>
                <w:rFonts w:ascii="Arial" w:hAnsi="Arial" w:cs="Arial"/>
                <w:color w:val="000000"/>
                <w:sz w:val="18"/>
                <w:szCs w:val="18"/>
              </w:rPr>
            </w:pPr>
            <w:r w:rsidRPr="00701824">
              <w:rPr>
                <w:rFonts w:ascii="Arial" w:hAnsi="Arial" w:cs="Arial"/>
                <w:color w:val="000000"/>
                <w:sz w:val="18"/>
                <w:szCs w:val="18"/>
              </w:rPr>
              <w:t>Oczyszczenie mechaniczne nawierzchni drogowych nieulepszonych (ODTWORZENIE NAWIERZCHNI JEZDNI)</w:t>
            </w:r>
          </w:p>
        </w:tc>
        <w:tc>
          <w:tcPr>
            <w:tcW w:w="621"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color w:val="000000"/>
                <w:sz w:val="18"/>
                <w:szCs w:val="18"/>
              </w:rPr>
            </w:pPr>
            <w:r w:rsidRPr="00701824">
              <w:rPr>
                <w:rFonts w:ascii="Arial" w:hAnsi="Arial" w:cs="Arial"/>
                <w:color w:val="000000"/>
                <w:sz w:val="18"/>
                <w:szCs w:val="18"/>
              </w:rPr>
              <w:t>m2</w:t>
            </w:r>
          </w:p>
        </w:tc>
        <w:tc>
          <w:tcPr>
            <w:tcW w:w="1177"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color w:val="000000"/>
                <w:sz w:val="18"/>
                <w:szCs w:val="18"/>
              </w:rPr>
            </w:pPr>
            <w:r w:rsidRPr="00701824">
              <w:rPr>
                <w:rFonts w:ascii="Arial" w:hAnsi="Arial" w:cs="Arial"/>
                <w:color w:val="000000"/>
                <w:sz w:val="18"/>
                <w:szCs w:val="18"/>
              </w:rPr>
              <w:t>100</w:t>
            </w:r>
          </w:p>
        </w:tc>
        <w:tc>
          <w:tcPr>
            <w:tcW w:w="993" w:type="dxa"/>
            <w:tcBorders>
              <w:top w:val="nil"/>
              <w:left w:val="nil"/>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color w:val="000000"/>
                <w:sz w:val="18"/>
                <w:szCs w:val="18"/>
              </w:rPr>
            </w:pPr>
            <w:r w:rsidRPr="00701824">
              <w:rPr>
                <w:rFonts w:ascii="Arial" w:hAnsi="Arial" w:cs="Arial"/>
                <w:color w:val="000000"/>
                <w:sz w:val="18"/>
                <w:szCs w:val="18"/>
              </w:rPr>
              <w:t> </w:t>
            </w:r>
          </w:p>
        </w:tc>
        <w:tc>
          <w:tcPr>
            <w:tcW w:w="1507" w:type="dxa"/>
            <w:tcBorders>
              <w:top w:val="nil"/>
              <w:left w:val="nil"/>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color w:val="000000"/>
                <w:sz w:val="18"/>
                <w:szCs w:val="18"/>
              </w:rPr>
            </w:pPr>
            <w:r w:rsidRPr="00701824">
              <w:rPr>
                <w:rFonts w:ascii="Arial" w:hAnsi="Arial" w:cs="Arial"/>
                <w:color w:val="000000"/>
                <w:sz w:val="18"/>
                <w:szCs w:val="18"/>
              </w:rPr>
              <w:t> </w:t>
            </w:r>
          </w:p>
        </w:tc>
      </w:tr>
      <w:tr w:rsidR="00701824" w:rsidRPr="00701824" w:rsidTr="00A016D5">
        <w:trPr>
          <w:trHeight w:val="720"/>
        </w:trPr>
        <w:tc>
          <w:tcPr>
            <w:tcW w:w="426" w:type="dxa"/>
            <w:tcBorders>
              <w:top w:val="nil"/>
              <w:left w:val="single" w:sz="4" w:space="0" w:color="000000"/>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color w:val="000000"/>
                <w:sz w:val="15"/>
                <w:szCs w:val="15"/>
              </w:rPr>
            </w:pPr>
            <w:r w:rsidRPr="00701824">
              <w:rPr>
                <w:rFonts w:ascii="Arial" w:hAnsi="Arial" w:cs="Arial"/>
                <w:color w:val="000000"/>
                <w:sz w:val="15"/>
                <w:szCs w:val="15"/>
              </w:rPr>
              <w:lastRenderedPageBreak/>
              <w:t>47 d.4.2</w:t>
            </w:r>
          </w:p>
        </w:tc>
        <w:tc>
          <w:tcPr>
            <w:tcW w:w="939"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color w:val="000000"/>
                <w:sz w:val="16"/>
                <w:szCs w:val="16"/>
              </w:rPr>
            </w:pPr>
            <w:r w:rsidRPr="00701824">
              <w:rPr>
                <w:rFonts w:ascii="Arial" w:hAnsi="Arial" w:cs="Arial"/>
                <w:color w:val="000000"/>
                <w:sz w:val="16"/>
                <w:szCs w:val="16"/>
              </w:rPr>
              <w:t>D-04.03.01</w:t>
            </w:r>
          </w:p>
        </w:tc>
        <w:tc>
          <w:tcPr>
            <w:tcW w:w="4634" w:type="dxa"/>
            <w:tcBorders>
              <w:top w:val="nil"/>
              <w:left w:val="nil"/>
              <w:bottom w:val="single" w:sz="4" w:space="0" w:color="000000"/>
              <w:right w:val="single" w:sz="4" w:space="0" w:color="000000"/>
            </w:tcBorders>
            <w:shd w:val="clear" w:color="auto" w:fill="auto"/>
            <w:hideMark/>
          </w:tcPr>
          <w:p w:rsidR="00701824" w:rsidRPr="00701824" w:rsidRDefault="00701824" w:rsidP="00701824">
            <w:pPr>
              <w:rPr>
                <w:rFonts w:ascii="Arial" w:hAnsi="Arial" w:cs="Arial"/>
                <w:color w:val="000000"/>
                <w:sz w:val="18"/>
                <w:szCs w:val="18"/>
              </w:rPr>
            </w:pPr>
            <w:r w:rsidRPr="00701824">
              <w:rPr>
                <w:rFonts w:ascii="Arial" w:hAnsi="Arial" w:cs="Arial"/>
                <w:color w:val="000000"/>
                <w:sz w:val="18"/>
                <w:szCs w:val="18"/>
              </w:rPr>
              <w:t>Skropienie emulsją asfaltową nawierzchni drogowych (PODŁOŻE Z KRUSZYWA STABILIZOWANEGO MECHANICZNIE) ilość 0,5 do 0,8 kg/m2 (ODTWORZENIE NAWIERZCHNI JEZDNI)</w:t>
            </w:r>
          </w:p>
        </w:tc>
        <w:tc>
          <w:tcPr>
            <w:tcW w:w="621"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color w:val="000000"/>
                <w:sz w:val="18"/>
                <w:szCs w:val="18"/>
              </w:rPr>
            </w:pPr>
            <w:r w:rsidRPr="00701824">
              <w:rPr>
                <w:rFonts w:ascii="Arial" w:hAnsi="Arial" w:cs="Arial"/>
                <w:color w:val="000000"/>
                <w:sz w:val="18"/>
                <w:szCs w:val="18"/>
              </w:rPr>
              <w:t>m2</w:t>
            </w:r>
          </w:p>
        </w:tc>
        <w:tc>
          <w:tcPr>
            <w:tcW w:w="1177"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color w:val="000000"/>
                <w:sz w:val="18"/>
                <w:szCs w:val="18"/>
              </w:rPr>
            </w:pPr>
            <w:r w:rsidRPr="00701824">
              <w:rPr>
                <w:rFonts w:ascii="Arial" w:hAnsi="Arial" w:cs="Arial"/>
                <w:color w:val="000000"/>
                <w:sz w:val="18"/>
                <w:szCs w:val="18"/>
              </w:rPr>
              <w:t>100</w:t>
            </w:r>
          </w:p>
        </w:tc>
        <w:tc>
          <w:tcPr>
            <w:tcW w:w="993" w:type="dxa"/>
            <w:tcBorders>
              <w:top w:val="nil"/>
              <w:left w:val="nil"/>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color w:val="000000"/>
                <w:sz w:val="18"/>
                <w:szCs w:val="18"/>
              </w:rPr>
            </w:pPr>
            <w:r w:rsidRPr="00701824">
              <w:rPr>
                <w:rFonts w:ascii="Arial" w:hAnsi="Arial" w:cs="Arial"/>
                <w:color w:val="000000"/>
                <w:sz w:val="18"/>
                <w:szCs w:val="18"/>
              </w:rPr>
              <w:t> </w:t>
            </w:r>
          </w:p>
        </w:tc>
        <w:tc>
          <w:tcPr>
            <w:tcW w:w="1507" w:type="dxa"/>
            <w:tcBorders>
              <w:top w:val="nil"/>
              <w:left w:val="nil"/>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color w:val="000000"/>
                <w:sz w:val="18"/>
                <w:szCs w:val="18"/>
              </w:rPr>
            </w:pPr>
            <w:r w:rsidRPr="00701824">
              <w:rPr>
                <w:rFonts w:ascii="Arial" w:hAnsi="Arial" w:cs="Arial"/>
                <w:color w:val="000000"/>
                <w:sz w:val="18"/>
                <w:szCs w:val="18"/>
              </w:rPr>
              <w:t> </w:t>
            </w:r>
          </w:p>
        </w:tc>
      </w:tr>
      <w:tr w:rsidR="00701824" w:rsidRPr="00701824" w:rsidTr="00A016D5">
        <w:trPr>
          <w:trHeight w:val="720"/>
        </w:trPr>
        <w:tc>
          <w:tcPr>
            <w:tcW w:w="426" w:type="dxa"/>
            <w:tcBorders>
              <w:top w:val="nil"/>
              <w:left w:val="single" w:sz="4" w:space="0" w:color="000000"/>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color w:val="000000"/>
                <w:sz w:val="15"/>
                <w:szCs w:val="15"/>
              </w:rPr>
            </w:pPr>
            <w:r w:rsidRPr="00701824">
              <w:rPr>
                <w:rFonts w:ascii="Arial" w:hAnsi="Arial" w:cs="Arial"/>
                <w:color w:val="000000"/>
                <w:sz w:val="15"/>
                <w:szCs w:val="15"/>
              </w:rPr>
              <w:t>48 d.4.2</w:t>
            </w:r>
          </w:p>
        </w:tc>
        <w:tc>
          <w:tcPr>
            <w:tcW w:w="939"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color w:val="000000"/>
                <w:sz w:val="16"/>
                <w:szCs w:val="16"/>
              </w:rPr>
            </w:pPr>
            <w:r w:rsidRPr="00701824">
              <w:rPr>
                <w:rFonts w:ascii="Arial" w:hAnsi="Arial" w:cs="Arial"/>
                <w:color w:val="000000"/>
                <w:sz w:val="16"/>
                <w:szCs w:val="16"/>
              </w:rPr>
              <w:t>D-04.03.01</w:t>
            </w:r>
          </w:p>
        </w:tc>
        <w:tc>
          <w:tcPr>
            <w:tcW w:w="4634" w:type="dxa"/>
            <w:tcBorders>
              <w:top w:val="nil"/>
              <w:left w:val="nil"/>
              <w:bottom w:val="single" w:sz="4" w:space="0" w:color="000000"/>
              <w:right w:val="single" w:sz="4" w:space="0" w:color="000000"/>
            </w:tcBorders>
            <w:shd w:val="clear" w:color="auto" w:fill="auto"/>
            <w:hideMark/>
          </w:tcPr>
          <w:p w:rsidR="00701824" w:rsidRPr="00701824" w:rsidRDefault="00701824" w:rsidP="00701824">
            <w:pPr>
              <w:rPr>
                <w:rFonts w:ascii="Arial" w:hAnsi="Arial" w:cs="Arial"/>
                <w:color w:val="000000"/>
                <w:sz w:val="18"/>
                <w:szCs w:val="18"/>
              </w:rPr>
            </w:pPr>
            <w:r w:rsidRPr="00701824">
              <w:rPr>
                <w:rFonts w:ascii="Arial" w:hAnsi="Arial" w:cs="Arial"/>
                <w:color w:val="000000"/>
                <w:sz w:val="18"/>
                <w:szCs w:val="18"/>
              </w:rPr>
              <w:t>Skropienie emulsją asfaltową nawierzchni drogowych (ODTWORZENIE NAWIERZCHNI JEZDNI - WARSTWA WIĄŻĄCA) ilość 0,1 do 0,3 kg/m2</w:t>
            </w:r>
          </w:p>
        </w:tc>
        <w:tc>
          <w:tcPr>
            <w:tcW w:w="621"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color w:val="000000"/>
                <w:sz w:val="18"/>
                <w:szCs w:val="18"/>
              </w:rPr>
            </w:pPr>
            <w:r w:rsidRPr="00701824">
              <w:rPr>
                <w:rFonts w:ascii="Arial" w:hAnsi="Arial" w:cs="Arial"/>
                <w:color w:val="000000"/>
                <w:sz w:val="18"/>
                <w:szCs w:val="18"/>
              </w:rPr>
              <w:t>m2</w:t>
            </w:r>
          </w:p>
        </w:tc>
        <w:tc>
          <w:tcPr>
            <w:tcW w:w="1177"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color w:val="000000"/>
                <w:sz w:val="18"/>
                <w:szCs w:val="18"/>
              </w:rPr>
            </w:pPr>
            <w:r w:rsidRPr="00701824">
              <w:rPr>
                <w:rFonts w:ascii="Arial" w:hAnsi="Arial" w:cs="Arial"/>
                <w:color w:val="000000"/>
                <w:sz w:val="18"/>
                <w:szCs w:val="18"/>
              </w:rPr>
              <w:t>100</w:t>
            </w:r>
          </w:p>
        </w:tc>
        <w:tc>
          <w:tcPr>
            <w:tcW w:w="993" w:type="dxa"/>
            <w:tcBorders>
              <w:top w:val="nil"/>
              <w:left w:val="nil"/>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color w:val="000000"/>
                <w:sz w:val="18"/>
                <w:szCs w:val="18"/>
              </w:rPr>
            </w:pPr>
            <w:r w:rsidRPr="00701824">
              <w:rPr>
                <w:rFonts w:ascii="Arial" w:hAnsi="Arial" w:cs="Arial"/>
                <w:color w:val="000000"/>
                <w:sz w:val="18"/>
                <w:szCs w:val="18"/>
              </w:rPr>
              <w:t> </w:t>
            </w:r>
          </w:p>
        </w:tc>
        <w:tc>
          <w:tcPr>
            <w:tcW w:w="1507" w:type="dxa"/>
            <w:tcBorders>
              <w:top w:val="nil"/>
              <w:left w:val="nil"/>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color w:val="000000"/>
                <w:sz w:val="18"/>
                <w:szCs w:val="18"/>
              </w:rPr>
            </w:pPr>
            <w:r w:rsidRPr="00701824">
              <w:rPr>
                <w:rFonts w:ascii="Arial" w:hAnsi="Arial" w:cs="Arial"/>
                <w:color w:val="000000"/>
                <w:sz w:val="18"/>
                <w:szCs w:val="18"/>
              </w:rPr>
              <w:t> </w:t>
            </w:r>
          </w:p>
        </w:tc>
      </w:tr>
      <w:tr w:rsidR="00701824" w:rsidRPr="00701824" w:rsidTr="00A016D5">
        <w:trPr>
          <w:trHeight w:val="240"/>
        </w:trPr>
        <w:tc>
          <w:tcPr>
            <w:tcW w:w="426" w:type="dxa"/>
            <w:tcBorders>
              <w:top w:val="nil"/>
              <w:left w:val="single" w:sz="4" w:space="0" w:color="000000"/>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b/>
                <w:bCs/>
                <w:color w:val="000000"/>
                <w:sz w:val="15"/>
                <w:szCs w:val="15"/>
              </w:rPr>
            </w:pPr>
            <w:r w:rsidRPr="00701824">
              <w:rPr>
                <w:rFonts w:ascii="Arial" w:hAnsi="Arial" w:cs="Arial"/>
                <w:b/>
                <w:bCs/>
                <w:color w:val="000000"/>
                <w:sz w:val="15"/>
                <w:szCs w:val="15"/>
              </w:rPr>
              <w:t>4.3</w:t>
            </w:r>
          </w:p>
        </w:tc>
        <w:tc>
          <w:tcPr>
            <w:tcW w:w="939"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b/>
                <w:bCs/>
                <w:color w:val="000000"/>
                <w:sz w:val="16"/>
                <w:szCs w:val="16"/>
              </w:rPr>
            </w:pPr>
            <w:r w:rsidRPr="00701824">
              <w:rPr>
                <w:rFonts w:ascii="Arial" w:hAnsi="Arial" w:cs="Arial"/>
                <w:b/>
                <w:bCs/>
                <w:color w:val="000000"/>
                <w:sz w:val="16"/>
                <w:szCs w:val="16"/>
              </w:rPr>
              <w:t> </w:t>
            </w:r>
          </w:p>
        </w:tc>
        <w:tc>
          <w:tcPr>
            <w:tcW w:w="8932" w:type="dxa"/>
            <w:gridSpan w:val="5"/>
            <w:tcBorders>
              <w:top w:val="single" w:sz="4" w:space="0" w:color="000000"/>
              <w:left w:val="nil"/>
              <w:bottom w:val="single" w:sz="4" w:space="0" w:color="000000"/>
              <w:right w:val="single" w:sz="4" w:space="0" w:color="000000"/>
            </w:tcBorders>
            <w:shd w:val="clear" w:color="auto" w:fill="auto"/>
            <w:hideMark/>
          </w:tcPr>
          <w:p w:rsidR="00701824" w:rsidRPr="00701824" w:rsidRDefault="00701824" w:rsidP="00701824">
            <w:pPr>
              <w:rPr>
                <w:rFonts w:ascii="Arial" w:hAnsi="Arial" w:cs="Arial"/>
                <w:b/>
                <w:bCs/>
                <w:color w:val="000000"/>
                <w:sz w:val="18"/>
                <w:szCs w:val="18"/>
              </w:rPr>
            </w:pPr>
            <w:r w:rsidRPr="00701824">
              <w:rPr>
                <w:rFonts w:ascii="Arial" w:hAnsi="Arial" w:cs="Arial"/>
                <w:b/>
                <w:bCs/>
                <w:color w:val="000000"/>
                <w:sz w:val="18"/>
                <w:szCs w:val="18"/>
              </w:rPr>
              <w:t>PODBUDOWA Z KRUSZYWA ŁAMANEGO STABILIZOWANEGO MECHANICZNIE</w:t>
            </w:r>
          </w:p>
        </w:tc>
      </w:tr>
      <w:tr w:rsidR="00701824" w:rsidRPr="00701824" w:rsidTr="00A016D5">
        <w:trPr>
          <w:trHeight w:val="630"/>
        </w:trPr>
        <w:tc>
          <w:tcPr>
            <w:tcW w:w="426" w:type="dxa"/>
            <w:tcBorders>
              <w:top w:val="nil"/>
              <w:left w:val="single" w:sz="4" w:space="0" w:color="000000"/>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color w:val="000000"/>
                <w:sz w:val="15"/>
                <w:szCs w:val="15"/>
              </w:rPr>
            </w:pPr>
            <w:r w:rsidRPr="00701824">
              <w:rPr>
                <w:rFonts w:ascii="Arial" w:hAnsi="Arial" w:cs="Arial"/>
                <w:color w:val="000000"/>
                <w:sz w:val="15"/>
                <w:szCs w:val="15"/>
              </w:rPr>
              <w:t>49 d.4.3</w:t>
            </w:r>
          </w:p>
        </w:tc>
        <w:tc>
          <w:tcPr>
            <w:tcW w:w="939"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color w:val="000000"/>
                <w:sz w:val="16"/>
                <w:szCs w:val="16"/>
              </w:rPr>
            </w:pPr>
            <w:r w:rsidRPr="00701824">
              <w:rPr>
                <w:rFonts w:ascii="Arial" w:hAnsi="Arial" w:cs="Arial"/>
                <w:color w:val="000000"/>
                <w:sz w:val="16"/>
                <w:szCs w:val="16"/>
              </w:rPr>
              <w:t>D-04.04.02</w:t>
            </w:r>
          </w:p>
        </w:tc>
        <w:tc>
          <w:tcPr>
            <w:tcW w:w="4634" w:type="dxa"/>
            <w:tcBorders>
              <w:top w:val="nil"/>
              <w:left w:val="nil"/>
              <w:bottom w:val="single" w:sz="4" w:space="0" w:color="000000"/>
              <w:right w:val="single" w:sz="4" w:space="0" w:color="000000"/>
            </w:tcBorders>
            <w:shd w:val="clear" w:color="auto" w:fill="auto"/>
            <w:hideMark/>
          </w:tcPr>
          <w:p w:rsidR="00701824" w:rsidRPr="00701824" w:rsidRDefault="00701824" w:rsidP="00701824">
            <w:pPr>
              <w:rPr>
                <w:rFonts w:ascii="Arial" w:hAnsi="Arial" w:cs="Arial"/>
                <w:color w:val="000000"/>
                <w:sz w:val="18"/>
                <w:szCs w:val="18"/>
              </w:rPr>
            </w:pPr>
            <w:r w:rsidRPr="00701824">
              <w:rPr>
                <w:rFonts w:ascii="Arial" w:hAnsi="Arial" w:cs="Arial"/>
                <w:color w:val="000000"/>
                <w:sz w:val="18"/>
                <w:szCs w:val="18"/>
              </w:rPr>
              <w:t>Warstwa dolna podbudowy z kruszyw łamanych gr. 20 cm (PARKING)</w:t>
            </w:r>
          </w:p>
        </w:tc>
        <w:tc>
          <w:tcPr>
            <w:tcW w:w="621"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color w:val="000000"/>
                <w:sz w:val="18"/>
                <w:szCs w:val="18"/>
              </w:rPr>
            </w:pPr>
            <w:r w:rsidRPr="00701824">
              <w:rPr>
                <w:rFonts w:ascii="Arial" w:hAnsi="Arial" w:cs="Arial"/>
                <w:color w:val="000000"/>
                <w:sz w:val="18"/>
                <w:szCs w:val="18"/>
              </w:rPr>
              <w:t>m2</w:t>
            </w:r>
          </w:p>
        </w:tc>
        <w:tc>
          <w:tcPr>
            <w:tcW w:w="1177"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color w:val="000000"/>
                <w:sz w:val="18"/>
                <w:szCs w:val="18"/>
              </w:rPr>
            </w:pPr>
            <w:r w:rsidRPr="00701824">
              <w:rPr>
                <w:rFonts w:ascii="Arial" w:hAnsi="Arial" w:cs="Arial"/>
                <w:color w:val="000000"/>
                <w:sz w:val="18"/>
                <w:szCs w:val="18"/>
              </w:rPr>
              <w:t>122</w:t>
            </w:r>
          </w:p>
        </w:tc>
        <w:tc>
          <w:tcPr>
            <w:tcW w:w="993" w:type="dxa"/>
            <w:tcBorders>
              <w:top w:val="nil"/>
              <w:left w:val="nil"/>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color w:val="000000"/>
                <w:sz w:val="18"/>
                <w:szCs w:val="18"/>
              </w:rPr>
            </w:pPr>
            <w:r w:rsidRPr="00701824">
              <w:rPr>
                <w:rFonts w:ascii="Arial" w:hAnsi="Arial" w:cs="Arial"/>
                <w:color w:val="000000"/>
                <w:sz w:val="18"/>
                <w:szCs w:val="18"/>
              </w:rPr>
              <w:t> </w:t>
            </w:r>
          </w:p>
        </w:tc>
        <w:tc>
          <w:tcPr>
            <w:tcW w:w="1507" w:type="dxa"/>
            <w:tcBorders>
              <w:top w:val="nil"/>
              <w:left w:val="nil"/>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color w:val="000000"/>
                <w:sz w:val="18"/>
                <w:szCs w:val="18"/>
              </w:rPr>
            </w:pPr>
            <w:r w:rsidRPr="00701824">
              <w:rPr>
                <w:rFonts w:ascii="Arial" w:hAnsi="Arial" w:cs="Arial"/>
                <w:color w:val="000000"/>
                <w:sz w:val="18"/>
                <w:szCs w:val="18"/>
              </w:rPr>
              <w:t> </w:t>
            </w:r>
          </w:p>
        </w:tc>
      </w:tr>
      <w:tr w:rsidR="00701824" w:rsidRPr="00701824" w:rsidTr="00A016D5">
        <w:trPr>
          <w:trHeight w:val="630"/>
        </w:trPr>
        <w:tc>
          <w:tcPr>
            <w:tcW w:w="426" w:type="dxa"/>
            <w:tcBorders>
              <w:top w:val="nil"/>
              <w:left w:val="single" w:sz="4" w:space="0" w:color="000000"/>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color w:val="000000"/>
                <w:sz w:val="15"/>
                <w:szCs w:val="15"/>
              </w:rPr>
            </w:pPr>
            <w:r w:rsidRPr="00701824">
              <w:rPr>
                <w:rFonts w:ascii="Arial" w:hAnsi="Arial" w:cs="Arial"/>
                <w:color w:val="000000"/>
                <w:sz w:val="15"/>
                <w:szCs w:val="15"/>
              </w:rPr>
              <w:t>50 d.4.3</w:t>
            </w:r>
          </w:p>
        </w:tc>
        <w:tc>
          <w:tcPr>
            <w:tcW w:w="939"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color w:val="000000"/>
                <w:sz w:val="16"/>
                <w:szCs w:val="16"/>
              </w:rPr>
            </w:pPr>
            <w:r w:rsidRPr="00701824">
              <w:rPr>
                <w:rFonts w:ascii="Arial" w:hAnsi="Arial" w:cs="Arial"/>
                <w:color w:val="000000"/>
                <w:sz w:val="16"/>
                <w:szCs w:val="16"/>
              </w:rPr>
              <w:t>D-04.04.02</w:t>
            </w:r>
          </w:p>
        </w:tc>
        <w:tc>
          <w:tcPr>
            <w:tcW w:w="4634" w:type="dxa"/>
            <w:tcBorders>
              <w:top w:val="nil"/>
              <w:left w:val="nil"/>
              <w:bottom w:val="single" w:sz="4" w:space="0" w:color="000000"/>
              <w:right w:val="single" w:sz="4" w:space="0" w:color="000000"/>
            </w:tcBorders>
            <w:shd w:val="clear" w:color="auto" w:fill="auto"/>
            <w:hideMark/>
          </w:tcPr>
          <w:p w:rsidR="00701824" w:rsidRPr="00701824" w:rsidRDefault="00701824" w:rsidP="00701824">
            <w:pPr>
              <w:rPr>
                <w:rFonts w:ascii="Arial" w:hAnsi="Arial" w:cs="Arial"/>
                <w:color w:val="000000"/>
                <w:sz w:val="18"/>
                <w:szCs w:val="18"/>
              </w:rPr>
            </w:pPr>
            <w:r w:rsidRPr="00701824">
              <w:rPr>
                <w:rFonts w:ascii="Arial" w:hAnsi="Arial" w:cs="Arial"/>
                <w:color w:val="000000"/>
                <w:sz w:val="18"/>
                <w:szCs w:val="18"/>
              </w:rPr>
              <w:t>Warstwa dolna podbudowy z kruszyw łamanych gr. 20 cm (ODTWORZENIE NAWIERZCHNI JEZDNI)</w:t>
            </w:r>
          </w:p>
        </w:tc>
        <w:tc>
          <w:tcPr>
            <w:tcW w:w="621"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color w:val="000000"/>
                <w:sz w:val="18"/>
                <w:szCs w:val="18"/>
              </w:rPr>
            </w:pPr>
            <w:r w:rsidRPr="00701824">
              <w:rPr>
                <w:rFonts w:ascii="Arial" w:hAnsi="Arial" w:cs="Arial"/>
                <w:color w:val="000000"/>
                <w:sz w:val="18"/>
                <w:szCs w:val="18"/>
              </w:rPr>
              <w:t>m2</w:t>
            </w:r>
          </w:p>
        </w:tc>
        <w:tc>
          <w:tcPr>
            <w:tcW w:w="1177"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color w:val="000000"/>
                <w:sz w:val="18"/>
                <w:szCs w:val="18"/>
              </w:rPr>
            </w:pPr>
            <w:r w:rsidRPr="00701824">
              <w:rPr>
                <w:rFonts w:ascii="Arial" w:hAnsi="Arial" w:cs="Arial"/>
                <w:color w:val="000000"/>
                <w:sz w:val="18"/>
                <w:szCs w:val="18"/>
              </w:rPr>
              <w:t>100</w:t>
            </w:r>
          </w:p>
        </w:tc>
        <w:tc>
          <w:tcPr>
            <w:tcW w:w="993" w:type="dxa"/>
            <w:tcBorders>
              <w:top w:val="nil"/>
              <w:left w:val="nil"/>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color w:val="000000"/>
                <w:sz w:val="18"/>
                <w:szCs w:val="18"/>
              </w:rPr>
            </w:pPr>
            <w:r w:rsidRPr="00701824">
              <w:rPr>
                <w:rFonts w:ascii="Arial" w:hAnsi="Arial" w:cs="Arial"/>
                <w:color w:val="000000"/>
                <w:sz w:val="18"/>
                <w:szCs w:val="18"/>
              </w:rPr>
              <w:t> </w:t>
            </w:r>
          </w:p>
        </w:tc>
        <w:tc>
          <w:tcPr>
            <w:tcW w:w="1507" w:type="dxa"/>
            <w:tcBorders>
              <w:top w:val="nil"/>
              <w:left w:val="nil"/>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color w:val="000000"/>
                <w:sz w:val="18"/>
                <w:szCs w:val="18"/>
              </w:rPr>
            </w:pPr>
            <w:r w:rsidRPr="00701824">
              <w:rPr>
                <w:rFonts w:ascii="Arial" w:hAnsi="Arial" w:cs="Arial"/>
                <w:color w:val="000000"/>
                <w:sz w:val="18"/>
                <w:szCs w:val="18"/>
              </w:rPr>
              <w:t> </w:t>
            </w:r>
          </w:p>
        </w:tc>
      </w:tr>
      <w:tr w:rsidR="00701824" w:rsidRPr="00701824" w:rsidTr="00A016D5">
        <w:trPr>
          <w:trHeight w:val="240"/>
        </w:trPr>
        <w:tc>
          <w:tcPr>
            <w:tcW w:w="426" w:type="dxa"/>
            <w:tcBorders>
              <w:top w:val="nil"/>
              <w:left w:val="single" w:sz="4" w:space="0" w:color="000000"/>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b/>
                <w:bCs/>
                <w:color w:val="000000"/>
                <w:sz w:val="15"/>
                <w:szCs w:val="15"/>
              </w:rPr>
            </w:pPr>
            <w:r w:rsidRPr="00701824">
              <w:rPr>
                <w:rFonts w:ascii="Arial" w:hAnsi="Arial" w:cs="Arial"/>
                <w:b/>
                <w:bCs/>
                <w:color w:val="000000"/>
                <w:sz w:val="15"/>
                <w:szCs w:val="15"/>
              </w:rPr>
              <w:t>4.4</w:t>
            </w:r>
          </w:p>
        </w:tc>
        <w:tc>
          <w:tcPr>
            <w:tcW w:w="939"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b/>
                <w:bCs/>
                <w:color w:val="000000"/>
                <w:sz w:val="16"/>
                <w:szCs w:val="16"/>
              </w:rPr>
            </w:pPr>
            <w:r w:rsidRPr="00701824">
              <w:rPr>
                <w:rFonts w:ascii="Arial" w:hAnsi="Arial" w:cs="Arial"/>
                <w:b/>
                <w:bCs/>
                <w:color w:val="000000"/>
                <w:sz w:val="16"/>
                <w:szCs w:val="16"/>
              </w:rPr>
              <w:t> </w:t>
            </w:r>
          </w:p>
        </w:tc>
        <w:tc>
          <w:tcPr>
            <w:tcW w:w="8932" w:type="dxa"/>
            <w:gridSpan w:val="5"/>
            <w:tcBorders>
              <w:top w:val="single" w:sz="4" w:space="0" w:color="000000"/>
              <w:left w:val="nil"/>
              <w:bottom w:val="single" w:sz="4" w:space="0" w:color="000000"/>
              <w:right w:val="single" w:sz="4" w:space="0" w:color="000000"/>
            </w:tcBorders>
            <w:shd w:val="clear" w:color="auto" w:fill="auto"/>
            <w:hideMark/>
          </w:tcPr>
          <w:p w:rsidR="00701824" w:rsidRPr="00701824" w:rsidRDefault="00701824" w:rsidP="00701824">
            <w:pPr>
              <w:rPr>
                <w:rFonts w:ascii="Arial" w:hAnsi="Arial" w:cs="Arial"/>
                <w:b/>
                <w:bCs/>
                <w:color w:val="000000"/>
                <w:sz w:val="18"/>
                <w:szCs w:val="18"/>
              </w:rPr>
            </w:pPr>
            <w:r w:rsidRPr="00701824">
              <w:rPr>
                <w:rFonts w:ascii="Arial" w:hAnsi="Arial" w:cs="Arial"/>
                <w:b/>
                <w:bCs/>
                <w:color w:val="000000"/>
                <w:sz w:val="18"/>
                <w:szCs w:val="18"/>
              </w:rPr>
              <w:t>PODBUDOWA Z BETONU CEMENTOWEGO</w:t>
            </w:r>
          </w:p>
        </w:tc>
      </w:tr>
      <w:tr w:rsidR="00701824" w:rsidRPr="00701824" w:rsidTr="00A016D5">
        <w:trPr>
          <w:trHeight w:val="630"/>
        </w:trPr>
        <w:tc>
          <w:tcPr>
            <w:tcW w:w="426" w:type="dxa"/>
            <w:tcBorders>
              <w:top w:val="nil"/>
              <w:left w:val="single" w:sz="4" w:space="0" w:color="000000"/>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color w:val="000000"/>
                <w:sz w:val="15"/>
                <w:szCs w:val="15"/>
              </w:rPr>
            </w:pPr>
            <w:r w:rsidRPr="00701824">
              <w:rPr>
                <w:rFonts w:ascii="Arial" w:hAnsi="Arial" w:cs="Arial"/>
                <w:color w:val="000000"/>
                <w:sz w:val="15"/>
                <w:szCs w:val="15"/>
              </w:rPr>
              <w:t>51 d.4.4</w:t>
            </w:r>
          </w:p>
        </w:tc>
        <w:tc>
          <w:tcPr>
            <w:tcW w:w="939"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color w:val="000000"/>
                <w:sz w:val="16"/>
                <w:szCs w:val="16"/>
              </w:rPr>
            </w:pPr>
            <w:r w:rsidRPr="00701824">
              <w:rPr>
                <w:rFonts w:ascii="Arial" w:hAnsi="Arial" w:cs="Arial"/>
                <w:color w:val="000000"/>
                <w:sz w:val="16"/>
                <w:szCs w:val="16"/>
              </w:rPr>
              <w:t>D-04.06.01b</w:t>
            </w:r>
          </w:p>
        </w:tc>
        <w:tc>
          <w:tcPr>
            <w:tcW w:w="4634" w:type="dxa"/>
            <w:tcBorders>
              <w:top w:val="nil"/>
              <w:left w:val="nil"/>
              <w:bottom w:val="single" w:sz="4" w:space="0" w:color="000000"/>
              <w:right w:val="single" w:sz="4" w:space="0" w:color="000000"/>
            </w:tcBorders>
            <w:shd w:val="clear" w:color="auto" w:fill="auto"/>
            <w:hideMark/>
          </w:tcPr>
          <w:p w:rsidR="00701824" w:rsidRPr="00701824" w:rsidRDefault="00701824" w:rsidP="00701824">
            <w:pPr>
              <w:rPr>
                <w:rFonts w:ascii="Arial" w:hAnsi="Arial" w:cs="Arial"/>
                <w:color w:val="000000"/>
                <w:sz w:val="18"/>
                <w:szCs w:val="18"/>
              </w:rPr>
            </w:pPr>
            <w:r w:rsidRPr="00701824">
              <w:rPr>
                <w:rFonts w:ascii="Arial" w:hAnsi="Arial" w:cs="Arial"/>
                <w:color w:val="000000"/>
                <w:sz w:val="18"/>
                <w:szCs w:val="18"/>
              </w:rPr>
              <w:t xml:space="preserve">Podbudowy betonowe </w:t>
            </w:r>
            <w:proofErr w:type="spellStart"/>
            <w:r w:rsidRPr="00701824">
              <w:rPr>
                <w:rFonts w:ascii="Arial" w:hAnsi="Arial" w:cs="Arial"/>
                <w:color w:val="000000"/>
                <w:sz w:val="18"/>
                <w:szCs w:val="18"/>
              </w:rPr>
              <w:t>gr</w:t>
            </w:r>
            <w:proofErr w:type="spellEnd"/>
            <w:r w:rsidRPr="00701824">
              <w:rPr>
                <w:rFonts w:ascii="Arial" w:hAnsi="Arial" w:cs="Arial"/>
                <w:color w:val="000000"/>
                <w:sz w:val="18"/>
                <w:szCs w:val="18"/>
              </w:rPr>
              <w:t xml:space="preserve"> od 3 do 15 cm, </w:t>
            </w:r>
            <w:proofErr w:type="spellStart"/>
            <w:r w:rsidRPr="00701824">
              <w:rPr>
                <w:rFonts w:ascii="Arial" w:hAnsi="Arial" w:cs="Arial"/>
                <w:color w:val="000000"/>
                <w:sz w:val="18"/>
                <w:szCs w:val="18"/>
              </w:rPr>
              <w:t>śr</w:t>
            </w:r>
            <w:proofErr w:type="spellEnd"/>
            <w:r w:rsidRPr="00701824">
              <w:rPr>
                <w:rFonts w:ascii="Arial" w:hAnsi="Arial" w:cs="Arial"/>
                <w:color w:val="000000"/>
                <w:sz w:val="18"/>
                <w:szCs w:val="18"/>
              </w:rPr>
              <w:t>. gr.10 cm (BETON C 12/15) pielęgnowane piaskiem i wodą (ŚCIEŻKA ROWEROWA)</w:t>
            </w:r>
          </w:p>
        </w:tc>
        <w:tc>
          <w:tcPr>
            <w:tcW w:w="621"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color w:val="000000"/>
                <w:sz w:val="18"/>
                <w:szCs w:val="18"/>
              </w:rPr>
            </w:pPr>
            <w:r w:rsidRPr="00701824">
              <w:rPr>
                <w:rFonts w:ascii="Arial" w:hAnsi="Arial" w:cs="Arial"/>
                <w:color w:val="000000"/>
                <w:sz w:val="18"/>
                <w:szCs w:val="18"/>
              </w:rPr>
              <w:t>m2</w:t>
            </w:r>
          </w:p>
        </w:tc>
        <w:tc>
          <w:tcPr>
            <w:tcW w:w="1177"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color w:val="000000"/>
                <w:sz w:val="18"/>
                <w:szCs w:val="18"/>
              </w:rPr>
            </w:pPr>
            <w:r w:rsidRPr="00701824">
              <w:rPr>
                <w:rFonts w:ascii="Arial" w:hAnsi="Arial" w:cs="Arial"/>
                <w:color w:val="000000"/>
                <w:sz w:val="18"/>
                <w:szCs w:val="18"/>
              </w:rPr>
              <w:t>880</w:t>
            </w:r>
          </w:p>
        </w:tc>
        <w:tc>
          <w:tcPr>
            <w:tcW w:w="993" w:type="dxa"/>
            <w:tcBorders>
              <w:top w:val="nil"/>
              <w:left w:val="nil"/>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color w:val="000000"/>
                <w:sz w:val="18"/>
                <w:szCs w:val="18"/>
              </w:rPr>
            </w:pPr>
            <w:r w:rsidRPr="00701824">
              <w:rPr>
                <w:rFonts w:ascii="Arial" w:hAnsi="Arial" w:cs="Arial"/>
                <w:color w:val="000000"/>
                <w:sz w:val="18"/>
                <w:szCs w:val="18"/>
              </w:rPr>
              <w:t> </w:t>
            </w:r>
          </w:p>
        </w:tc>
        <w:tc>
          <w:tcPr>
            <w:tcW w:w="1507" w:type="dxa"/>
            <w:tcBorders>
              <w:top w:val="nil"/>
              <w:left w:val="nil"/>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color w:val="000000"/>
                <w:sz w:val="18"/>
                <w:szCs w:val="18"/>
              </w:rPr>
            </w:pPr>
            <w:r w:rsidRPr="00701824">
              <w:rPr>
                <w:rFonts w:ascii="Arial" w:hAnsi="Arial" w:cs="Arial"/>
                <w:color w:val="000000"/>
                <w:sz w:val="18"/>
                <w:szCs w:val="18"/>
              </w:rPr>
              <w:t> </w:t>
            </w:r>
          </w:p>
        </w:tc>
      </w:tr>
      <w:tr w:rsidR="00701824" w:rsidRPr="00701824" w:rsidTr="00A016D5">
        <w:trPr>
          <w:trHeight w:val="630"/>
        </w:trPr>
        <w:tc>
          <w:tcPr>
            <w:tcW w:w="426" w:type="dxa"/>
            <w:tcBorders>
              <w:top w:val="nil"/>
              <w:left w:val="single" w:sz="4" w:space="0" w:color="000000"/>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color w:val="000000"/>
                <w:sz w:val="15"/>
                <w:szCs w:val="15"/>
              </w:rPr>
            </w:pPr>
            <w:r w:rsidRPr="00701824">
              <w:rPr>
                <w:rFonts w:ascii="Arial" w:hAnsi="Arial" w:cs="Arial"/>
                <w:color w:val="000000"/>
                <w:sz w:val="15"/>
                <w:szCs w:val="15"/>
              </w:rPr>
              <w:t>52 d.4.4</w:t>
            </w:r>
          </w:p>
        </w:tc>
        <w:tc>
          <w:tcPr>
            <w:tcW w:w="939"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color w:val="000000"/>
                <w:sz w:val="16"/>
                <w:szCs w:val="16"/>
              </w:rPr>
            </w:pPr>
            <w:r w:rsidRPr="00701824">
              <w:rPr>
                <w:rFonts w:ascii="Arial" w:hAnsi="Arial" w:cs="Arial"/>
                <w:color w:val="000000"/>
                <w:sz w:val="16"/>
                <w:szCs w:val="16"/>
              </w:rPr>
              <w:t>D-04.06.01b</w:t>
            </w:r>
          </w:p>
        </w:tc>
        <w:tc>
          <w:tcPr>
            <w:tcW w:w="4634" w:type="dxa"/>
            <w:tcBorders>
              <w:top w:val="nil"/>
              <w:left w:val="nil"/>
              <w:bottom w:val="single" w:sz="4" w:space="0" w:color="000000"/>
              <w:right w:val="single" w:sz="4" w:space="0" w:color="000000"/>
            </w:tcBorders>
            <w:shd w:val="clear" w:color="auto" w:fill="auto"/>
            <w:hideMark/>
          </w:tcPr>
          <w:p w:rsidR="00701824" w:rsidRPr="00701824" w:rsidRDefault="00701824" w:rsidP="00701824">
            <w:pPr>
              <w:rPr>
                <w:rFonts w:ascii="Arial" w:hAnsi="Arial" w:cs="Arial"/>
                <w:color w:val="000000"/>
                <w:sz w:val="18"/>
                <w:szCs w:val="18"/>
              </w:rPr>
            </w:pPr>
            <w:r w:rsidRPr="00701824">
              <w:rPr>
                <w:rFonts w:ascii="Arial" w:hAnsi="Arial" w:cs="Arial"/>
                <w:color w:val="000000"/>
                <w:sz w:val="18"/>
                <w:szCs w:val="18"/>
              </w:rPr>
              <w:t>Podbudowy betonowe gr.15 cm (BETON C 12/15) pielęgnowane piaskiem i wodą (ZJAZDY)</w:t>
            </w:r>
          </w:p>
        </w:tc>
        <w:tc>
          <w:tcPr>
            <w:tcW w:w="621"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color w:val="000000"/>
                <w:sz w:val="18"/>
                <w:szCs w:val="18"/>
              </w:rPr>
            </w:pPr>
            <w:r w:rsidRPr="00701824">
              <w:rPr>
                <w:rFonts w:ascii="Arial" w:hAnsi="Arial" w:cs="Arial"/>
                <w:color w:val="000000"/>
                <w:sz w:val="18"/>
                <w:szCs w:val="18"/>
              </w:rPr>
              <w:t>m2</w:t>
            </w:r>
          </w:p>
        </w:tc>
        <w:tc>
          <w:tcPr>
            <w:tcW w:w="1177"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color w:val="000000"/>
                <w:sz w:val="18"/>
                <w:szCs w:val="18"/>
              </w:rPr>
            </w:pPr>
            <w:r w:rsidRPr="00701824">
              <w:rPr>
                <w:rFonts w:ascii="Arial" w:hAnsi="Arial" w:cs="Arial"/>
                <w:color w:val="000000"/>
                <w:sz w:val="18"/>
                <w:szCs w:val="18"/>
              </w:rPr>
              <w:t>205+240 = 445.000</w:t>
            </w:r>
          </w:p>
        </w:tc>
        <w:tc>
          <w:tcPr>
            <w:tcW w:w="993" w:type="dxa"/>
            <w:tcBorders>
              <w:top w:val="nil"/>
              <w:left w:val="nil"/>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color w:val="000000"/>
                <w:sz w:val="18"/>
                <w:szCs w:val="18"/>
              </w:rPr>
            </w:pPr>
            <w:r w:rsidRPr="00701824">
              <w:rPr>
                <w:rFonts w:ascii="Arial" w:hAnsi="Arial" w:cs="Arial"/>
                <w:color w:val="000000"/>
                <w:sz w:val="18"/>
                <w:szCs w:val="18"/>
              </w:rPr>
              <w:t> </w:t>
            </w:r>
          </w:p>
        </w:tc>
        <w:tc>
          <w:tcPr>
            <w:tcW w:w="1507" w:type="dxa"/>
            <w:tcBorders>
              <w:top w:val="nil"/>
              <w:left w:val="nil"/>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color w:val="000000"/>
                <w:sz w:val="18"/>
                <w:szCs w:val="18"/>
              </w:rPr>
            </w:pPr>
            <w:r w:rsidRPr="00701824">
              <w:rPr>
                <w:rFonts w:ascii="Arial" w:hAnsi="Arial" w:cs="Arial"/>
                <w:color w:val="000000"/>
                <w:sz w:val="18"/>
                <w:szCs w:val="18"/>
              </w:rPr>
              <w:t> </w:t>
            </w:r>
          </w:p>
        </w:tc>
      </w:tr>
      <w:tr w:rsidR="00701824" w:rsidRPr="00701824" w:rsidTr="00A016D5">
        <w:trPr>
          <w:trHeight w:val="630"/>
        </w:trPr>
        <w:tc>
          <w:tcPr>
            <w:tcW w:w="426" w:type="dxa"/>
            <w:tcBorders>
              <w:top w:val="nil"/>
              <w:left w:val="single" w:sz="4" w:space="0" w:color="000000"/>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color w:val="000000"/>
                <w:sz w:val="15"/>
                <w:szCs w:val="15"/>
              </w:rPr>
            </w:pPr>
            <w:r w:rsidRPr="00701824">
              <w:rPr>
                <w:rFonts w:ascii="Arial" w:hAnsi="Arial" w:cs="Arial"/>
                <w:color w:val="000000"/>
                <w:sz w:val="15"/>
                <w:szCs w:val="15"/>
              </w:rPr>
              <w:t>53 d.4.4</w:t>
            </w:r>
          </w:p>
        </w:tc>
        <w:tc>
          <w:tcPr>
            <w:tcW w:w="939"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color w:val="000000"/>
                <w:sz w:val="16"/>
                <w:szCs w:val="16"/>
              </w:rPr>
            </w:pPr>
            <w:r w:rsidRPr="00701824">
              <w:rPr>
                <w:rFonts w:ascii="Arial" w:hAnsi="Arial" w:cs="Arial"/>
                <w:color w:val="000000"/>
                <w:sz w:val="16"/>
                <w:szCs w:val="16"/>
              </w:rPr>
              <w:t>D-04.06.01b</w:t>
            </w:r>
          </w:p>
        </w:tc>
        <w:tc>
          <w:tcPr>
            <w:tcW w:w="4634" w:type="dxa"/>
            <w:tcBorders>
              <w:top w:val="nil"/>
              <w:left w:val="nil"/>
              <w:bottom w:val="single" w:sz="4" w:space="0" w:color="000000"/>
              <w:right w:val="single" w:sz="4" w:space="0" w:color="000000"/>
            </w:tcBorders>
            <w:shd w:val="clear" w:color="auto" w:fill="auto"/>
            <w:hideMark/>
          </w:tcPr>
          <w:p w:rsidR="00701824" w:rsidRPr="00701824" w:rsidRDefault="00701824" w:rsidP="00701824">
            <w:pPr>
              <w:rPr>
                <w:rFonts w:ascii="Arial" w:hAnsi="Arial" w:cs="Arial"/>
                <w:color w:val="000000"/>
                <w:sz w:val="18"/>
                <w:szCs w:val="18"/>
              </w:rPr>
            </w:pPr>
            <w:r w:rsidRPr="00701824">
              <w:rPr>
                <w:rFonts w:ascii="Arial" w:hAnsi="Arial" w:cs="Arial"/>
                <w:color w:val="000000"/>
                <w:sz w:val="18"/>
                <w:szCs w:val="18"/>
              </w:rPr>
              <w:t>Podbudowy betonowe gr.15 cm (BETON C 12/15) pielęgnowane piaskiem i wodą (CHODNIKI)</w:t>
            </w:r>
          </w:p>
        </w:tc>
        <w:tc>
          <w:tcPr>
            <w:tcW w:w="621"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color w:val="000000"/>
                <w:sz w:val="18"/>
                <w:szCs w:val="18"/>
              </w:rPr>
            </w:pPr>
            <w:r w:rsidRPr="00701824">
              <w:rPr>
                <w:rFonts w:ascii="Arial" w:hAnsi="Arial" w:cs="Arial"/>
                <w:color w:val="000000"/>
                <w:sz w:val="18"/>
                <w:szCs w:val="18"/>
              </w:rPr>
              <w:t>m2</w:t>
            </w:r>
          </w:p>
        </w:tc>
        <w:tc>
          <w:tcPr>
            <w:tcW w:w="1177"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color w:val="000000"/>
                <w:sz w:val="18"/>
                <w:szCs w:val="18"/>
              </w:rPr>
            </w:pPr>
            <w:r w:rsidRPr="00701824">
              <w:rPr>
                <w:rFonts w:ascii="Arial" w:hAnsi="Arial" w:cs="Arial"/>
                <w:color w:val="000000"/>
                <w:sz w:val="18"/>
                <w:szCs w:val="18"/>
              </w:rPr>
              <w:t>790</w:t>
            </w:r>
          </w:p>
        </w:tc>
        <w:tc>
          <w:tcPr>
            <w:tcW w:w="993" w:type="dxa"/>
            <w:tcBorders>
              <w:top w:val="nil"/>
              <w:left w:val="nil"/>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color w:val="000000"/>
                <w:sz w:val="18"/>
                <w:szCs w:val="18"/>
              </w:rPr>
            </w:pPr>
            <w:r w:rsidRPr="00701824">
              <w:rPr>
                <w:rFonts w:ascii="Arial" w:hAnsi="Arial" w:cs="Arial"/>
                <w:color w:val="000000"/>
                <w:sz w:val="18"/>
                <w:szCs w:val="18"/>
              </w:rPr>
              <w:t> </w:t>
            </w:r>
          </w:p>
        </w:tc>
        <w:tc>
          <w:tcPr>
            <w:tcW w:w="1507" w:type="dxa"/>
            <w:tcBorders>
              <w:top w:val="nil"/>
              <w:left w:val="nil"/>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color w:val="000000"/>
                <w:sz w:val="18"/>
                <w:szCs w:val="18"/>
              </w:rPr>
            </w:pPr>
            <w:r w:rsidRPr="00701824">
              <w:rPr>
                <w:rFonts w:ascii="Arial" w:hAnsi="Arial" w:cs="Arial"/>
                <w:color w:val="000000"/>
                <w:sz w:val="18"/>
                <w:szCs w:val="18"/>
              </w:rPr>
              <w:t> </w:t>
            </w:r>
          </w:p>
        </w:tc>
      </w:tr>
      <w:tr w:rsidR="00701824" w:rsidRPr="00701824" w:rsidTr="00A016D5">
        <w:trPr>
          <w:trHeight w:val="240"/>
        </w:trPr>
        <w:tc>
          <w:tcPr>
            <w:tcW w:w="426" w:type="dxa"/>
            <w:tcBorders>
              <w:top w:val="nil"/>
              <w:left w:val="single" w:sz="4" w:space="0" w:color="000000"/>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b/>
                <w:bCs/>
                <w:color w:val="000000"/>
                <w:sz w:val="15"/>
                <w:szCs w:val="15"/>
              </w:rPr>
            </w:pPr>
            <w:r w:rsidRPr="00701824">
              <w:rPr>
                <w:rFonts w:ascii="Arial" w:hAnsi="Arial" w:cs="Arial"/>
                <w:b/>
                <w:bCs/>
                <w:color w:val="000000"/>
                <w:sz w:val="15"/>
                <w:szCs w:val="15"/>
              </w:rPr>
              <w:t>5</w:t>
            </w:r>
          </w:p>
        </w:tc>
        <w:tc>
          <w:tcPr>
            <w:tcW w:w="939"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b/>
                <w:bCs/>
                <w:color w:val="000000"/>
                <w:sz w:val="16"/>
                <w:szCs w:val="16"/>
              </w:rPr>
            </w:pPr>
            <w:r w:rsidRPr="00701824">
              <w:rPr>
                <w:rFonts w:ascii="Arial" w:hAnsi="Arial" w:cs="Arial"/>
                <w:b/>
                <w:bCs/>
                <w:color w:val="000000"/>
                <w:sz w:val="16"/>
                <w:szCs w:val="16"/>
              </w:rPr>
              <w:t> </w:t>
            </w:r>
          </w:p>
        </w:tc>
        <w:tc>
          <w:tcPr>
            <w:tcW w:w="8932" w:type="dxa"/>
            <w:gridSpan w:val="5"/>
            <w:tcBorders>
              <w:top w:val="single" w:sz="4" w:space="0" w:color="000000"/>
              <w:left w:val="nil"/>
              <w:bottom w:val="single" w:sz="4" w:space="0" w:color="000000"/>
              <w:right w:val="single" w:sz="4" w:space="0" w:color="000000"/>
            </w:tcBorders>
            <w:shd w:val="clear" w:color="auto" w:fill="auto"/>
            <w:hideMark/>
          </w:tcPr>
          <w:p w:rsidR="00701824" w:rsidRPr="00701824" w:rsidRDefault="00701824" w:rsidP="00701824">
            <w:pPr>
              <w:rPr>
                <w:rFonts w:ascii="Arial" w:hAnsi="Arial" w:cs="Arial"/>
                <w:b/>
                <w:bCs/>
                <w:color w:val="000000"/>
                <w:sz w:val="18"/>
                <w:szCs w:val="18"/>
              </w:rPr>
            </w:pPr>
            <w:r w:rsidRPr="00701824">
              <w:rPr>
                <w:rFonts w:ascii="Arial" w:hAnsi="Arial" w:cs="Arial"/>
                <w:b/>
                <w:bCs/>
                <w:color w:val="000000"/>
                <w:sz w:val="18"/>
                <w:szCs w:val="18"/>
              </w:rPr>
              <w:t>NAWIERZCHNIE</w:t>
            </w:r>
          </w:p>
        </w:tc>
      </w:tr>
      <w:tr w:rsidR="00701824" w:rsidRPr="00701824" w:rsidTr="00A016D5">
        <w:trPr>
          <w:trHeight w:val="240"/>
        </w:trPr>
        <w:tc>
          <w:tcPr>
            <w:tcW w:w="426" w:type="dxa"/>
            <w:tcBorders>
              <w:top w:val="nil"/>
              <w:left w:val="single" w:sz="4" w:space="0" w:color="000000"/>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b/>
                <w:bCs/>
                <w:color w:val="000000"/>
                <w:sz w:val="15"/>
                <w:szCs w:val="15"/>
              </w:rPr>
            </w:pPr>
            <w:r w:rsidRPr="00701824">
              <w:rPr>
                <w:rFonts w:ascii="Arial" w:hAnsi="Arial" w:cs="Arial"/>
                <w:b/>
                <w:bCs/>
                <w:color w:val="000000"/>
                <w:sz w:val="15"/>
                <w:szCs w:val="15"/>
              </w:rPr>
              <w:t>5.1</w:t>
            </w:r>
          </w:p>
        </w:tc>
        <w:tc>
          <w:tcPr>
            <w:tcW w:w="939"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b/>
                <w:bCs/>
                <w:color w:val="000000"/>
                <w:sz w:val="16"/>
                <w:szCs w:val="16"/>
              </w:rPr>
            </w:pPr>
            <w:r w:rsidRPr="00701824">
              <w:rPr>
                <w:rFonts w:ascii="Arial" w:hAnsi="Arial" w:cs="Arial"/>
                <w:b/>
                <w:bCs/>
                <w:color w:val="000000"/>
                <w:sz w:val="16"/>
                <w:szCs w:val="16"/>
              </w:rPr>
              <w:t> </w:t>
            </w:r>
          </w:p>
        </w:tc>
        <w:tc>
          <w:tcPr>
            <w:tcW w:w="8932" w:type="dxa"/>
            <w:gridSpan w:val="5"/>
            <w:tcBorders>
              <w:top w:val="single" w:sz="4" w:space="0" w:color="000000"/>
              <w:left w:val="nil"/>
              <w:bottom w:val="single" w:sz="4" w:space="0" w:color="000000"/>
              <w:right w:val="single" w:sz="4" w:space="0" w:color="000000"/>
            </w:tcBorders>
            <w:shd w:val="clear" w:color="auto" w:fill="auto"/>
            <w:hideMark/>
          </w:tcPr>
          <w:p w:rsidR="00701824" w:rsidRPr="00701824" w:rsidRDefault="00701824" w:rsidP="00701824">
            <w:pPr>
              <w:rPr>
                <w:rFonts w:ascii="Arial" w:hAnsi="Arial" w:cs="Arial"/>
                <w:b/>
                <w:bCs/>
                <w:color w:val="000000"/>
                <w:sz w:val="18"/>
                <w:szCs w:val="18"/>
              </w:rPr>
            </w:pPr>
            <w:r w:rsidRPr="00701824">
              <w:rPr>
                <w:rFonts w:ascii="Arial" w:hAnsi="Arial" w:cs="Arial"/>
                <w:b/>
                <w:bCs/>
                <w:color w:val="000000"/>
                <w:sz w:val="18"/>
                <w:szCs w:val="18"/>
              </w:rPr>
              <w:t>NAWIERZCHNIA Z PŁYT AŻUROWYCH</w:t>
            </w:r>
          </w:p>
        </w:tc>
      </w:tr>
      <w:tr w:rsidR="00701824" w:rsidRPr="00701824" w:rsidTr="00A016D5">
        <w:trPr>
          <w:trHeight w:val="720"/>
        </w:trPr>
        <w:tc>
          <w:tcPr>
            <w:tcW w:w="426" w:type="dxa"/>
            <w:tcBorders>
              <w:top w:val="nil"/>
              <w:left w:val="single" w:sz="4" w:space="0" w:color="000000"/>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color w:val="000000"/>
                <w:sz w:val="15"/>
                <w:szCs w:val="15"/>
              </w:rPr>
            </w:pPr>
            <w:r w:rsidRPr="00701824">
              <w:rPr>
                <w:rFonts w:ascii="Arial" w:hAnsi="Arial" w:cs="Arial"/>
                <w:color w:val="000000"/>
                <w:sz w:val="15"/>
                <w:szCs w:val="15"/>
              </w:rPr>
              <w:t>54 d.5.1</w:t>
            </w:r>
          </w:p>
        </w:tc>
        <w:tc>
          <w:tcPr>
            <w:tcW w:w="939"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color w:val="000000"/>
                <w:sz w:val="16"/>
                <w:szCs w:val="16"/>
              </w:rPr>
            </w:pPr>
            <w:r w:rsidRPr="00701824">
              <w:rPr>
                <w:rFonts w:ascii="Arial" w:hAnsi="Arial" w:cs="Arial"/>
                <w:color w:val="000000"/>
                <w:sz w:val="16"/>
                <w:szCs w:val="16"/>
              </w:rPr>
              <w:t>D-05.03.03</w:t>
            </w:r>
          </w:p>
        </w:tc>
        <w:tc>
          <w:tcPr>
            <w:tcW w:w="4634" w:type="dxa"/>
            <w:tcBorders>
              <w:top w:val="nil"/>
              <w:left w:val="nil"/>
              <w:bottom w:val="single" w:sz="4" w:space="0" w:color="000000"/>
              <w:right w:val="single" w:sz="4" w:space="0" w:color="000000"/>
            </w:tcBorders>
            <w:shd w:val="clear" w:color="auto" w:fill="auto"/>
            <w:hideMark/>
          </w:tcPr>
          <w:p w:rsidR="00701824" w:rsidRPr="00701824" w:rsidRDefault="00701824" w:rsidP="00701824">
            <w:pPr>
              <w:rPr>
                <w:rFonts w:ascii="Arial" w:hAnsi="Arial" w:cs="Arial"/>
                <w:color w:val="000000"/>
                <w:sz w:val="18"/>
                <w:szCs w:val="18"/>
              </w:rPr>
            </w:pPr>
            <w:r w:rsidRPr="00701824">
              <w:rPr>
                <w:rFonts w:ascii="Arial" w:hAnsi="Arial" w:cs="Arial"/>
                <w:color w:val="000000"/>
                <w:sz w:val="18"/>
                <w:szCs w:val="18"/>
              </w:rPr>
              <w:t>Chodniki z płyt betonowych 50x50x7 cm na podsypce cementowo-piaskowej z wypełnieniem spoin zaprawą cementową 76-130 pojazdów na godzinę (PARKING Z PŁYT AŻUROWYCH)</w:t>
            </w:r>
          </w:p>
        </w:tc>
        <w:tc>
          <w:tcPr>
            <w:tcW w:w="621"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color w:val="000000"/>
                <w:sz w:val="18"/>
                <w:szCs w:val="18"/>
              </w:rPr>
            </w:pPr>
            <w:r w:rsidRPr="00701824">
              <w:rPr>
                <w:rFonts w:ascii="Arial" w:hAnsi="Arial" w:cs="Arial"/>
                <w:color w:val="000000"/>
                <w:sz w:val="18"/>
                <w:szCs w:val="18"/>
              </w:rPr>
              <w:t>m2</w:t>
            </w:r>
          </w:p>
        </w:tc>
        <w:tc>
          <w:tcPr>
            <w:tcW w:w="1177"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color w:val="000000"/>
                <w:sz w:val="18"/>
                <w:szCs w:val="18"/>
              </w:rPr>
            </w:pPr>
            <w:r w:rsidRPr="00701824">
              <w:rPr>
                <w:rFonts w:ascii="Arial" w:hAnsi="Arial" w:cs="Arial"/>
                <w:color w:val="000000"/>
                <w:sz w:val="18"/>
                <w:szCs w:val="18"/>
              </w:rPr>
              <w:t>122</w:t>
            </w:r>
          </w:p>
        </w:tc>
        <w:tc>
          <w:tcPr>
            <w:tcW w:w="993" w:type="dxa"/>
            <w:tcBorders>
              <w:top w:val="nil"/>
              <w:left w:val="nil"/>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color w:val="000000"/>
                <w:sz w:val="18"/>
                <w:szCs w:val="18"/>
              </w:rPr>
            </w:pPr>
            <w:r w:rsidRPr="00701824">
              <w:rPr>
                <w:rFonts w:ascii="Arial" w:hAnsi="Arial" w:cs="Arial"/>
                <w:color w:val="000000"/>
                <w:sz w:val="18"/>
                <w:szCs w:val="18"/>
              </w:rPr>
              <w:t> </w:t>
            </w:r>
          </w:p>
        </w:tc>
        <w:tc>
          <w:tcPr>
            <w:tcW w:w="1507" w:type="dxa"/>
            <w:tcBorders>
              <w:top w:val="nil"/>
              <w:left w:val="nil"/>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color w:val="000000"/>
                <w:sz w:val="18"/>
                <w:szCs w:val="18"/>
              </w:rPr>
            </w:pPr>
            <w:r w:rsidRPr="00701824">
              <w:rPr>
                <w:rFonts w:ascii="Arial" w:hAnsi="Arial" w:cs="Arial"/>
                <w:color w:val="000000"/>
                <w:sz w:val="18"/>
                <w:szCs w:val="18"/>
              </w:rPr>
              <w:t> </w:t>
            </w:r>
          </w:p>
        </w:tc>
      </w:tr>
      <w:tr w:rsidR="00701824" w:rsidRPr="00701824" w:rsidTr="00A016D5">
        <w:trPr>
          <w:trHeight w:val="240"/>
        </w:trPr>
        <w:tc>
          <w:tcPr>
            <w:tcW w:w="426" w:type="dxa"/>
            <w:tcBorders>
              <w:top w:val="nil"/>
              <w:left w:val="single" w:sz="4" w:space="0" w:color="000000"/>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b/>
                <w:bCs/>
                <w:color w:val="000000"/>
                <w:sz w:val="15"/>
                <w:szCs w:val="15"/>
              </w:rPr>
            </w:pPr>
            <w:r w:rsidRPr="00701824">
              <w:rPr>
                <w:rFonts w:ascii="Arial" w:hAnsi="Arial" w:cs="Arial"/>
                <w:b/>
                <w:bCs/>
                <w:color w:val="000000"/>
                <w:sz w:val="15"/>
                <w:szCs w:val="15"/>
              </w:rPr>
              <w:t>5.2</w:t>
            </w:r>
          </w:p>
        </w:tc>
        <w:tc>
          <w:tcPr>
            <w:tcW w:w="939"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b/>
                <w:bCs/>
                <w:color w:val="000000"/>
                <w:sz w:val="16"/>
                <w:szCs w:val="16"/>
              </w:rPr>
            </w:pPr>
            <w:r w:rsidRPr="00701824">
              <w:rPr>
                <w:rFonts w:ascii="Arial" w:hAnsi="Arial" w:cs="Arial"/>
                <w:b/>
                <w:bCs/>
                <w:color w:val="000000"/>
                <w:sz w:val="16"/>
                <w:szCs w:val="16"/>
              </w:rPr>
              <w:t> </w:t>
            </w:r>
          </w:p>
        </w:tc>
        <w:tc>
          <w:tcPr>
            <w:tcW w:w="8932" w:type="dxa"/>
            <w:gridSpan w:val="5"/>
            <w:tcBorders>
              <w:top w:val="single" w:sz="4" w:space="0" w:color="000000"/>
              <w:left w:val="nil"/>
              <w:bottom w:val="single" w:sz="4" w:space="0" w:color="000000"/>
              <w:right w:val="single" w:sz="4" w:space="0" w:color="000000"/>
            </w:tcBorders>
            <w:shd w:val="clear" w:color="auto" w:fill="auto"/>
            <w:hideMark/>
          </w:tcPr>
          <w:p w:rsidR="00701824" w:rsidRPr="00701824" w:rsidRDefault="00701824" w:rsidP="00701824">
            <w:pPr>
              <w:rPr>
                <w:rFonts w:ascii="Arial" w:hAnsi="Arial" w:cs="Arial"/>
                <w:b/>
                <w:bCs/>
                <w:color w:val="000000"/>
                <w:sz w:val="18"/>
                <w:szCs w:val="18"/>
              </w:rPr>
            </w:pPr>
            <w:r w:rsidRPr="00701824">
              <w:rPr>
                <w:rFonts w:ascii="Arial" w:hAnsi="Arial" w:cs="Arial"/>
                <w:b/>
                <w:bCs/>
                <w:color w:val="000000"/>
                <w:sz w:val="18"/>
                <w:szCs w:val="18"/>
              </w:rPr>
              <w:t>NAWIERZCHNIA Z BETONU ASFALTOWEGO</w:t>
            </w:r>
          </w:p>
        </w:tc>
      </w:tr>
      <w:tr w:rsidR="00701824" w:rsidRPr="00701824" w:rsidTr="00A016D5">
        <w:trPr>
          <w:trHeight w:val="960"/>
        </w:trPr>
        <w:tc>
          <w:tcPr>
            <w:tcW w:w="426" w:type="dxa"/>
            <w:tcBorders>
              <w:top w:val="nil"/>
              <w:left w:val="single" w:sz="4" w:space="0" w:color="000000"/>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color w:val="000000"/>
                <w:sz w:val="15"/>
                <w:szCs w:val="15"/>
              </w:rPr>
            </w:pPr>
            <w:r w:rsidRPr="00701824">
              <w:rPr>
                <w:rFonts w:ascii="Arial" w:hAnsi="Arial" w:cs="Arial"/>
                <w:color w:val="000000"/>
                <w:sz w:val="15"/>
                <w:szCs w:val="15"/>
              </w:rPr>
              <w:t>55 d.5.2</w:t>
            </w:r>
          </w:p>
        </w:tc>
        <w:tc>
          <w:tcPr>
            <w:tcW w:w="939"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color w:val="000000"/>
                <w:sz w:val="16"/>
                <w:szCs w:val="16"/>
              </w:rPr>
            </w:pPr>
            <w:r w:rsidRPr="00701824">
              <w:rPr>
                <w:rFonts w:ascii="Arial" w:hAnsi="Arial" w:cs="Arial"/>
                <w:color w:val="000000"/>
                <w:sz w:val="16"/>
                <w:szCs w:val="16"/>
              </w:rPr>
              <w:t>D-05.03.05</w:t>
            </w:r>
          </w:p>
        </w:tc>
        <w:tc>
          <w:tcPr>
            <w:tcW w:w="4634" w:type="dxa"/>
            <w:tcBorders>
              <w:top w:val="nil"/>
              <w:left w:val="nil"/>
              <w:bottom w:val="single" w:sz="4" w:space="0" w:color="000000"/>
              <w:right w:val="single" w:sz="4" w:space="0" w:color="000000"/>
            </w:tcBorders>
            <w:shd w:val="clear" w:color="auto" w:fill="auto"/>
            <w:hideMark/>
          </w:tcPr>
          <w:p w:rsidR="00701824" w:rsidRPr="00701824" w:rsidRDefault="00701824" w:rsidP="00701824">
            <w:pPr>
              <w:rPr>
                <w:rFonts w:ascii="Arial" w:hAnsi="Arial" w:cs="Arial"/>
                <w:color w:val="000000"/>
                <w:sz w:val="18"/>
                <w:szCs w:val="18"/>
              </w:rPr>
            </w:pPr>
            <w:r w:rsidRPr="00701824">
              <w:rPr>
                <w:rFonts w:ascii="Arial" w:hAnsi="Arial" w:cs="Arial"/>
                <w:color w:val="000000"/>
                <w:sz w:val="18"/>
                <w:szCs w:val="18"/>
              </w:rPr>
              <w:t xml:space="preserve">Nawierzchnie z mieszanek mineralno-bitumicznych asfaltowych o grubości 4 cm (warstwa ścieralna) - roboty na </w:t>
            </w:r>
            <w:proofErr w:type="spellStart"/>
            <w:r w:rsidRPr="00701824">
              <w:rPr>
                <w:rFonts w:ascii="Arial" w:hAnsi="Arial" w:cs="Arial"/>
                <w:color w:val="000000"/>
                <w:sz w:val="18"/>
                <w:szCs w:val="18"/>
              </w:rPr>
              <w:t>poszerzeniach,przekopach</w:t>
            </w:r>
            <w:proofErr w:type="spellEnd"/>
            <w:r w:rsidRPr="00701824">
              <w:rPr>
                <w:rFonts w:ascii="Arial" w:hAnsi="Arial" w:cs="Arial"/>
                <w:color w:val="000000"/>
                <w:sz w:val="18"/>
                <w:szCs w:val="18"/>
              </w:rPr>
              <w:t xml:space="preserve"> lub pasach węższych niż 2.5 m (ODTWORZENIE NAWIERZCHNI JEZDNI)</w:t>
            </w:r>
          </w:p>
        </w:tc>
        <w:tc>
          <w:tcPr>
            <w:tcW w:w="621"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color w:val="000000"/>
                <w:sz w:val="18"/>
                <w:szCs w:val="18"/>
              </w:rPr>
            </w:pPr>
            <w:r w:rsidRPr="00701824">
              <w:rPr>
                <w:rFonts w:ascii="Arial" w:hAnsi="Arial" w:cs="Arial"/>
                <w:color w:val="000000"/>
                <w:sz w:val="18"/>
                <w:szCs w:val="18"/>
              </w:rPr>
              <w:t>m2</w:t>
            </w:r>
          </w:p>
        </w:tc>
        <w:tc>
          <w:tcPr>
            <w:tcW w:w="1177"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color w:val="000000"/>
                <w:sz w:val="18"/>
                <w:szCs w:val="18"/>
              </w:rPr>
            </w:pPr>
            <w:r w:rsidRPr="00701824">
              <w:rPr>
                <w:rFonts w:ascii="Arial" w:hAnsi="Arial" w:cs="Arial"/>
                <w:color w:val="000000"/>
                <w:sz w:val="18"/>
                <w:szCs w:val="18"/>
              </w:rPr>
              <w:t>100</w:t>
            </w:r>
          </w:p>
        </w:tc>
        <w:tc>
          <w:tcPr>
            <w:tcW w:w="993" w:type="dxa"/>
            <w:tcBorders>
              <w:top w:val="nil"/>
              <w:left w:val="nil"/>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color w:val="000000"/>
                <w:sz w:val="18"/>
                <w:szCs w:val="18"/>
              </w:rPr>
            </w:pPr>
            <w:r w:rsidRPr="00701824">
              <w:rPr>
                <w:rFonts w:ascii="Arial" w:hAnsi="Arial" w:cs="Arial"/>
                <w:color w:val="000000"/>
                <w:sz w:val="18"/>
                <w:szCs w:val="18"/>
              </w:rPr>
              <w:t> </w:t>
            </w:r>
          </w:p>
        </w:tc>
        <w:tc>
          <w:tcPr>
            <w:tcW w:w="1507" w:type="dxa"/>
            <w:tcBorders>
              <w:top w:val="nil"/>
              <w:left w:val="nil"/>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color w:val="000000"/>
                <w:sz w:val="18"/>
                <w:szCs w:val="18"/>
              </w:rPr>
            </w:pPr>
            <w:r w:rsidRPr="00701824">
              <w:rPr>
                <w:rFonts w:ascii="Arial" w:hAnsi="Arial" w:cs="Arial"/>
                <w:color w:val="000000"/>
                <w:sz w:val="18"/>
                <w:szCs w:val="18"/>
              </w:rPr>
              <w:t> </w:t>
            </w:r>
          </w:p>
        </w:tc>
      </w:tr>
      <w:tr w:rsidR="00701824" w:rsidRPr="00701824" w:rsidTr="00A016D5">
        <w:trPr>
          <w:trHeight w:val="1200"/>
        </w:trPr>
        <w:tc>
          <w:tcPr>
            <w:tcW w:w="426" w:type="dxa"/>
            <w:tcBorders>
              <w:top w:val="nil"/>
              <w:left w:val="single" w:sz="4" w:space="0" w:color="000000"/>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color w:val="000000"/>
                <w:sz w:val="15"/>
                <w:szCs w:val="15"/>
              </w:rPr>
            </w:pPr>
            <w:r w:rsidRPr="00701824">
              <w:rPr>
                <w:rFonts w:ascii="Arial" w:hAnsi="Arial" w:cs="Arial"/>
                <w:color w:val="000000"/>
                <w:sz w:val="15"/>
                <w:szCs w:val="15"/>
              </w:rPr>
              <w:t>56 d.5.2</w:t>
            </w:r>
          </w:p>
        </w:tc>
        <w:tc>
          <w:tcPr>
            <w:tcW w:w="939"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color w:val="000000"/>
                <w:sz w:val="16"/>
                <w:szCs w:val="16"/>
              </w:rPr>
            </w:pPr>
            <w:r w:rsidRPr="00701824">
              <w:rPr>
                <w:rFonts w:ascii="Arial" w:hAnsi="Arial" w:cs="Arial"/>
                <w:color w:val="000000"/>
                <w:sz w:val="16"/>
                <w:szCs w:val="16"/>
              </w:rPr>
              <w:t>D-05.03.05</w:t>
            </w:r>
          </w:p>
        </w:tc>
        <w:tc>
          <w:tcPr>
            <w:tcW w:w="4634" w:type="dxa"/>
            <w:tcBorders>
              <w:top w:val="nil"/>
              <w:left w:val="nil"/>
              <w:bottom w:val="single" w:sz="4" w:space="0" w:color="000000"/>
              <w:right w:val="single" w:sz="4" w:space="0" w:color="000000"/>
            </w:tcBorders>
            <w:shd w:val="clear" w:color="auto" w:fill="auto"/>
            <w:hideMark/>
          </w:tcPr>
          <w:p w:rsidR="00701824" w:rsidRPr="00701824" w:rsidRDefault="00701824" w:rsidP="00701824">
            <w:pPr>
              <w:rPr>
                <w:rFonts w:ascii="Arial" w:hAnsi="Arial" w:cs="Arial"/>
                <w:color w:val="000000"/>
                <w:sz w:val="18"/>
                <w:szCs w:val="18"/>
              </w:rPr>
            </w:pPr>
            <w:r w:rsidRPr="00701824">
              <w:rPr>
                <w:rFonts w:ascii="Arial" w:hAnsi="Arial" w:cs="Arial"/>
                <w:color w:val="000000"/>
                <w:sz w:val="18"/>
                <w:szCs w:val="18"/>
              </w:rPr>
              <w:t xml:space="preserve">Nawierzchnie z mieszanek mineralno-bitumicznych asfaltowych o grubości 8 cm (warstwa wiążąca) - roboty na </w:t>
            </w:r>
            <w:proofErr w:type="spellStart"/>
            <w:r w:rsidRPr="00701824">
              <w:rPr>
                <w:rFonts w:ascii="Arial" w:hAnsi="Arial" w:cs="Arial"/>
                <w:color w:val="000000"/>
                <w:sz w:val="18"/>
                <w:szCs w:val="18"/>
              </w:rPr>
              <w:t>poszerzeniach,przekopach</w:t>
            </w:r>
            <w:proofErr w:type="spellEnd"/>
            <w:r w:rsidRPr="00701824">
              <w:rPr>
                <w:rFonts w:ascii="Arial" w:hAnsi="Arial" w:cs="Arial"/>
                <w:color w:val="000000"/>
                <w:sz w:val="18"/>
                <w:szCs w:val="18"/>
              </w:rPr>
              <w:t xml:space="preserve"> lub pasach węższych niż 2.5 m - obok czynnego pasa jezdni (76-130 </w:t>
            </w:r>
            <w:proofErr w:type="spellStart"/>
            <w:r w:rsidRPr="00701824">
              <w:rPr>
                <w:rFonts w:ascii="Arial" w:hAnsi="Arial" w:cs="Arial"/>
                <w:color w:val="000000"/>
                <w:sz w:val="18"/>
                <w:szCs w:val="18"/>
              </w:rPr>
              <w:t>poj</w:t>
            </w:r>
            <w:proofErr w:type="spellEnd"/>
            <w:r w:rsidRPr="00701824">
              <w:rPr>
                <w:rFonts w:ascii="Arial" w:hAnsi="Arial" w:cs="Arial"/>
                <w:color w:val="000000"/>
                <w:sz w:val="18"/>
                <w:szCs w:val="18"/>
              </w:rPr>
              <w:t>) (ODTWORZENIE NAWIERZCHNI JEZDNI Krotność = 1.333</w:t>
            </w:r>
          </w:p>
        </w:tc>
        <w:tc>
          <w:tcPr>
            <w:tcW w:w="621"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color w:val="000000"/>
                <w:sz w:val="18"/>
                <w:szCs w:val="18"/>
              </w:rPr>
            </w:pPr>
            <w:r w:rsidRPr="00701824">
              <w:rPr>
                <w:rFonts w:ascii="Arial" w:hAnsi="Arial" w:cs="Arial"/>
                <w:color w:val="000000"/>
                <w:sz w:val="18"/>
                <w:szCs w:val="18"/>
              </w:rPr>
              <w:t>m2</w:t>
            </w:r>
          </w:p>
        </w:tc>
        <w:tc>
          <w:tcPr>
            <w:tcW w:w="1177"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color w:val="000000"/>
                <w:sz w:val="18"/>
                <w:szCs w:val="18"/>
              </w:rPr>
            </w:pPr>
            <w:r w:rsidRPr="00701824">
              <w:rPr>
                <w:rFonts w:ascii="Arial" w:hAnsi="Arial" w:cs="Arial"/>
                <w:color w:val="000000"/>
                <w:sz w:val="18"/>
                <w:szCs w:val="18"/>
              </w:rPr>
              <w:t>100</w:t>
            </w:r>
          </w:p>
        </w:tc>
        <w:tc>
          <w:tcPr>
            <w:tcW w:w="993" w:type="dxa"/>
            <w:tcBorders>
              <w:top w:val="nil"/>
              <w:left w:val="nil"/>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color w:val="000000"/>
                <w:sz w:val="18"/>
                <w:szCs w:val="18"/>
              </w:rPr>
            </w:pPr>
            <w:r w:rsidRPr="00701824">
              <w:rPr>
                <w:rFonts w:ascii="Arial" w:hAnsi="Arial" w:cs="Arial"/>
                <w:color w:val="000000"/>
                <w:sz w:val="18"/>
                <w:szCs w:val="18"/>
              </w:rPr>
              <w:t> </w:t>
            </w:r>
          </w:p>
        </w:tc>
        <w:tc>
          <w:tcPr>
            <w:tcW w:w="1507" w:type="dxa"/>
            <w:tcBorders>
              <w:top w:val="nil"/>
              <w:left w:val="nil"/>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color w:val="000000"/>
                <w:sz w:val="18"/>
                <w:szCs w:val="18"/>
              </w:rPr>
            </w:pPr>
            <w:r w:rsidRPr="00701824">
              <w:rPr>
                <w:rFonts w:ascii="Arial" w:hAnsi="Arial" w:cs="Arial"/>
                <w:color w:val="000000"/>
                <w:sz w:val="18"/>
                <w:szCs w:val="18"/>
              </w:rPr>
              <w:t> </w:t>
            </w:r>
          </w:p>
        </w:tc>
      </w:tr>
      <w:tr w:rsidR="00701824" w:rsidRPr="00701824" w:rsidTr="00A016D5">
        <w:trPr>
          <w:trHeight w:val="240"/>
        </w:trPr>
        <w:tc>
          <w:tcPr>
            <w:tcW w:w="426" w:type="dxa"/>
            <w:tcBorders>
              <w:top w:val="nil"/>
              <w:left w:val="single" w:sz="4" w:space="0" w:color="000000"/>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b/>
                <w:bCs/>
                <w:color w:val="000000"/>
                <w:sz w:val="15"/>
                <w:szCs w:val="15"/>
              </w:rPr>
            </w:pPr>
            <w:r w:rsidRPr="00701824">
              <w:rPr>
                <w:rFonts w:ascii="Arial" w:hAnsi="Arial" w:cs="Arial"/>
                <w:b/>
                <w:bCs/>
                <w:color w:val="000000"/>
                <w:sz w:val="15"/>
                <w:szCs w:val="15"/>
              </w:rPr>
              <w:t>5.3</w:t>
            </w:r>
          </w:p>
        </w:tc>
        <w:tc>
          <w:tcPr>
            <w:tcW w:w="939"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b/>
                <w:bCs/>
                <w:color w:val="000000"/>
                <w:sz w:val="16"/>
                <w:szCs w:val="16"/>
              </w:rPr>
            </w:pPr>
            <w:r w:rsidRPr="00701824">
              <w:rPr>
                <w:rFonts w:ascii="Arial" w:hAnsi="Arial" w:cs="Arial"/>
                <w:b/>
                <w:bCs/>
                <w:color w:val="000000"/>
                <w:sz w:val="16"/>
                <w:szCs w:val="16"/>
              </w:rPr>
              <w:t> </w:t>
            </w:r>
          </w:p>
        </w:tc>
        <w:tc>
          <w:tcPr>
            <w:tcW w:w="8932" w:type="dxa"/>
            <w:gridSpan w:val="5"/>
            <w:tcBorders>
              <w:top w:val="single" w:sz="4" w:space="0" w:color="000000"/>
              <w:left w:val="nil"/>
              <w:bottom w:val="single" w:sz="4" w:space="0" w:color="000000"/>
              <w:right w:val="single" w:sz="4" w:space="0" w:color="000000"/>
            </w:tcBorders>
            <w:shd w:val="clear" w:color="auto" w:fill="auto"/>
            <w:hideMark/>
          </w:tcPr>
          <w:p w:rsidR="00701824" w:rsidRPr="00701824" w:rsidRDefault="00701824" w:rsidP="00701824">
            <w:pPr>
              <w:rPr>
                <w:rFonts w:ascii="Arial" w:hAnsi="Arial" w:cs="Arial"/>
                <w:b/>
                <w:bCs/>
                <w:color w:val="000000"/>
                <w:sz w:val="18"/>
                <w:szCs w:val="18"/>
              </w:rPr>
            </w:pPr>
            <w:r w:rsidRPr="00701824">
              <w:rPr>
                <w:rFonts w:ascii="Arial" w:hAnsi="Arial" w:cs="Arial"/>
                <w:b/>
                <w:bCs/>
                <w:color w:val="000000"/>
                <w:sz w:val="18"/>
                <w:szCs w:val="18"/>
              </w:rPr>
              <w:t>NAWIERZCHNIA Z BRUKOWEJ KOSTKI BETONOWEJ</w:t>
            </w:r>
          </w:p>
        </w:tc>
      </w:tr>
      <w:tr w:rsidR="00701824" w:rsidRPr="00701824" w:rsidTr="00A016D5">
        <w:trPr>
          <w:trHeight w:val="960"/>
        </w:trPr>
        <w:tc>
          <w:tcPr>
            <w:tcW w:w="426" w:type="dxa"/>
            <w:tcBorders>
              <w:top w:val="nil"/>
              <w:left w:val="single" w:sz="4" w:space="0" w:color="000000"/>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color w:val="000000"/>
                <w:sz w:val="15"/>
                <w:szCs w:val="15"/>
              </w:rPr>
            </w:pPr>
            <w:r w:rsidRPr="00701824">
              <w:rPr>
                <w:rFonts w:ascii="Arial" w:hAnsi="Arial" w:cs="Arial"/>
                <w:color w:val="000000"/>
                <w:sz w:val="15"/>
                <w:szCs w:val="15"/>
              </w:rPr>
              <w:t>57 d.5.3</w:t>
            </w:r>
          </w:p>
        </w:tc>
        <w:tc>
          <w:tcPr>
            <w:tcW w:w="939"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color w:val="000000"/>
                <w:sz w:val="16"/>
                <w:szCs w:val="16"/>
              </w:rPr>
            </w:pPr>
            <w:r w:rsidRPr="00701824">
              <w:rPr>
                <w:rFonts w:ascii="Arial" w:hAnsi="Arial" w:cs="Arial"/>
                <w:color w:val="000000"/>
                <w:sz w:val="16"/>
                <w:szCs w:val="16"/>
              </w:rPr>
              <w:t>D-05.03.23a</w:t>
            </w:r>
          </w:p>
        </w:tc>
        <w:tc>
          <w:tcPr>
            <w:tcW w:w="4634" w:type="dxa"/>
            <w:tcBorders>
              <w:top w:val="nil"/>
              <w:left w:val="nil"/>
              <w:bottom w:val="single" w:sz="4" w:space="0" w:color="000000"/>
              <w:right w:val="single" w:sz="4" w:space="0" w:color="000000"/>
            </w:tcBorders>
            <w:shd w:val="clear" w:color="auto" w:fill="auto"/>
            <w:hideMark/>
          </w:tcPr>
          <w:p w:rsidR="00701824" w:rsidRPr="00701824" w:rsidRDefault="00701824" w:rsidP="00701824">
            <w:pPr>
              <w:rPr>
                <w:rFonts w:ascii="Arial" w:hAnsi="Arial" w:cs="Arial"/>
                <w:color w:val="000000"/>
                <w:sz w:val="18"/>
                <w:szCs w:val="18"/>
              </w:rPr>
            </w:pPr>
            <w:r w:rsidRPr="00701824">
              <w:rPr>
                <w:rFonts w:ascii="Arial" w:hAnsi="Arial" w:cs="Arial"/>
                <w:color w:val="000000"/>
                <w:sz w:val="18"/>
                <w:szCs w:val="18"/>
              </w:rPr>
              <w:t>Chodniki z kostki brukowej betonowej (CZERWONA, BEZFAZOWA, KSZTAŁT BEHATON) grubości 8 cm na podsypce cementowo-piaskowej (1:4, GRUBOŚCI 3 CM) z wypełnieniem spoin piaskiem (ŚCIEŻKA ROWEROWA)</w:t>
            </w:r>
          </w:p>
        </w:tc>
        <w:tc>
          <w:tcPr>
            <w:tcW w:w="621"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color w:val="000000"/>
                <w:sz w:val="18"/>
                <w:szCs w:val="18"/>
              </w:rPr>
            </w:pPr>
            <w:r w:rsidRPr="00701824">
              <w:rPr>
                <w:rFonts w:ascii="Arial" w:hAnsi="Arial" w:cs="Arial"/>
                <w:color w:val="000000"/>
                <w:sz w:val="18"/>
                <w:szCs w:val="18"/>
              </w:rPr>
              <w:t>m2</w:t>
            </w:r>
          </w:p>
        </w:tc>
        <w:tc>
          <w:tcPr>
            <w:tcW w:w="1177"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color w:val="000000"/>
                <w:sz w:val="18"/>
                <w:szCs w:val="18"/>
              </w:rPr>
            </w:pPr>
            <w:r w:rsidRPr="00701824">
              <w:rPr>
                <w:rFonts w:ascii="Arial" w:hAnsi="Arial" w:cs="Arial"/>
                <w:color w:val="000000"/>
                <w:sz w:val="18"/>
                <w:szCs w:val="18"/>
              </w:rPr>
              <w:t>880</w:t>
            </w:r>
          </w:p>
        </w:tc>
        <w:tc>
          <w:tcPr>
            <w:tcW w:w="993" w:type="dxa"/>
            <w:tcBorders>
              <w:top w:val="nil"/>
              <w:left w:val="nil"/>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color w:val="000000"/>
                <w:sz w:val="18"/>
                <w:szCs w:val="18"/>
              </w:rPr>
            </w:pPr>
            <w:r w:rsidRPr="00701824">
              <w:rPr>
                <w:rFonts w:ascii="Arial" w:hAnsi="Arial" w:cs="Arial"/>
                <w:color w:val="000000"/>
                <w:sz w:val="18"/>
                <w:szCs w:val="18"/>
              </w:rPr>
              <w:t> </w:t>
            </w:r>
          </w:p>
        </w:tc>
        <w:tc>
          <w:tcPr>
            <w:tcW w:w="1507" w:type="dxa"/>
            <w:tcBorders>
              <w:top w:val="nil"/>
              <w:left w:val="nil"/>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color w:val="000000"/>
                <w:sz w:val="18"/>
                <w:szCs w:val="18"/>
              </w:rPr>
            </w:pPr>
            <w:r w:rsidRPr="00701824">
              <w:rPr>
                <w:rFonts w:ascii="Arial" w:hAnsi="Arial" w:cs="Arial"/>
                <w:color w:val="000000"/>
                <w:sz w:val="18"/>
                <w:szCs w:val="18"/>
              </w:rPr>
              <w:t> </w:t>
            </w:r>
          </w:p>
        </w:tc>
      </w:tr>
      <w:tr w:rsidR="00701824" w:rsidRPr="00701824" w:rsidTr="00A016D5">
        <w:trPr>
          <w:trHeight w:val="720"/>
        </w:trPr>
        <w:tc>
          <w:tcPr>
            <w:tcW w:w="426" w:type="dxa"/>
            <w:tcBorders>
              <w:top w:val="nil"/>
              <w:left w:val="single" w:sz="4" w:space="0" w:color="000000"/>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color w:val="000000"/>
                <w:sz w:val="15"/>
                <w:szCs w:val="15"/>
              </w:rPr>
            </w:pPr>
            <w:r w:rsidRPr="00701824">
              <w:rPr>
                <w:rFonts w:ascii="Arial" w:hAnsi="Arial" w:cs="Arial"/>
                <w:color w:val="000000"/>
                <w:sz w:val="15"/>
                <w:szCs w:val="15"/>
              </w:rPr>
              <w:t>58 d.5.3</w:t>
            </w:r>
          </w:p>
        </w:tc>
        <w:tc>
          <w:tcPr>
            <w:tcW w:w="939"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color w:val="000000"/>
                <w:sz w:val="16"/>
                <w:szCs w:val="16"/>
              </w:rPr>
            </w:pPr>
            <w:r w:rsidRPr="00701824">
              <w:rPr>
                <w:rFonts w:ascii="Arial" w:hAnsi="Arial" w:cs="Arial"/>
                <w:color w:val="000000"/>
                <w:sz w:val="16"/>
                <w:szCs w:val="16"/>
              </w:rPr>
              <w:t>D-05.03.23a</w:t>
            </w:r>
          </w:p>
        </w:tc>
        <w:tc>
          <w:tcPr>
            <w:tcW w:w="4634" w:type="dxa"/>
            <w:tcBorders>
              <w:top w:val="nil"/>
              <w:left w:val="nil"/>
              <w:bottom w:val="single" w:sz="4" w:space="0" w:color="000000"/>
              <w:right w:val="single" w:sz="4" w:space="0" w:color="000000"/>
            </w:tcBorders>
            <w:shd w:val="clear" w:color="auto" w:fill="auto"/>
            <w:hideMark/>
          </w:tcPr>
          <w:p w:rsidR="00701824" w:rsidRPr="00701824" w:rsidRDefault="00701824" w:rsidP="00701824">
            <w:pPr>
              <w:rPr>
                <w:rFonts w:ascii="Arial" w:hAnsi="Arial" w:cs="Arial"/>
                <w:color w:val="000000"/>
                <w:sz w:val="18"/>
                <w:szCs w:val="18"/>
              </w:rPr>
            </w:pPr>
            <w:r w:rsidRPr="00701824">
              <w:rPr>
                <w:rFonts w:ascii="Arial" w:hAnsi="Arial" w:cs="Arial"/>
                <w:color w:val="000000"/>
                <w:sz w:val="18"/>
                <w:szCs w:val="18"/>
              </w:rPr>
              <w:t>Chodniki z kostki brukowej betonowej (SZARA) grubości 8 cm na podsypce cementowo-piaskowej (1:4, GRUBOŚCI 3 CM) z wypełnieniem spoin piaskiem (CHODNIKI)</w:t>
            </w:r>
          </w:p>
        </w:tc>
        <w:tc>
          <w:tcPr>
            <w:tcW w:w="621"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color w:val="000000"/>
                <w:sz w:val="18"/>
                <w:szCs w:val="18"/>
              </w:rPr>
            </w:pPr>
            <w:r w:rsidRPr="00701824">
              <w:rPr>
                <w:rFonts w:ascii="Arial" w:hAnsi="Arial" w:cs="Arial"/>
                <w:color w:val="000000"/>
                <w:sz w:val="18"/>
                <w:szCs w:val="18"/>
              </w:rPr>
              <w:t>m2</w:t>
            </w:r>
          </w:p>
        </w:tc>
        <w:tc>
          <w:tcPr>
            <w:tcW w:w="1177"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color w:val="000000"/>
                <w:sz w:val="18"/>
                <w:szCs w:val="18"/>
              </w:rPr>
            </w:pPr>
            <w:r w:rsidRPr="00701824">
              <w:rPr>
                <w:rFonts w:ascii="Arial" w:hAnsi="Arial" w:cs="Arial"/>
                <w:color w:val="000000"/>
                <w:sz w:val="18"/>
                <w:szCs w:val="18"/>
              </w:rPr>
              <w:t>790</w:t>
            </w:r>
          </w:p>
        </w:tc>
        <w:tc>
          <w:tcPr>
            <w:tcW w:w="993" w:type="dxa"/>
            <w:tcBorders>
              <w:top w:val="nil"/>
              <w:left w:val="nil"/>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color w:val="000000"/>
                <w:sz w:val="18"/>
                <w:szCs w:val="18"/>
              </w:rPr>
            </w:pPr>
            <w:r w:rsidRPr="00701824">
              <w:rPr>
                <w:rFonts w:ascii="Arial" w:hAnsi="Arial" w:cs="Arial"/>
                <w:color w:val="000000"/>
                <w:sz w:val="18"/>
                <w:szCs w:val="18"/>
              </w:rPr>
              <w:t> </w:t>
            </w:r>
          </w:p>
        </w:tc>
        <w:tc>
          <w:tcPr>
            <w:tcW w:w="1507" w:type="dxa"/>
            <w:tcBorders>
              <w:top w:val="nil"/>
              <w:left w:val="nil"/>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color w:val="000000"/>
                <w:sz w:val="18"/>
                <w:szCs w:val="18"/>
              </w:rPr>
            </w:pPr>
            <w:r w:rsidRPr="00701824">
              <w:rPr>
                <w:rFonts w:ascii="Arial" w:hAnsi="Arial" w:cs="Arial"/>
                <w:color w:val="000000"/>
                <w:sz w:val="18"/>
                <w:szCs w:val="18"/>
              </w:rPr>
              <w:t> </w:t>
            </w:r>
          </w:p>
        </w:tc>
      </w:tr>
      <w:tr w:rsidR="00701824" w:rsidRPr="00701824" w:rsidTr="00A016D5">
        <w:trPr>
          <w:trHeight w:val="960"/>
        </w:trPr>
        <w:tc>
          <w:tcPr>
            <w:tcW w:w="426" w:type="dxa"/>
            <w:tcBorders>
              <w:top w:val="nil"/>
              <w:left w:val="single" w:sz="4" w:space="0" w:color="000000"/>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color w:val="000000"/>
                <w:sz w:val="15"/>
                <w:szCs w:val="15"/>
              </w:rPr>
            </w:pPr>
            <w:r w:rsidRPr="00701824">
              <w:rPr>
                <w:rFonts w:ascii="Arial" w:hAnsi="Arial" w:cs="Arial"/>
                <w:color w:val="000000"/>
                <w:sz w:val="15"/>
                <w:szCs w:val="15"/>
              </w:rPr>
              <w:t>59 d.5.3</w:t>
            </w:r>
          </w:p>
        </w:tc>
        <w:tc>
          <w:tcPr>
            <w:tcW w:w="939"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color w:val="000000"/>
                <w:sz w:val="16"/>
                <w:szCs w:val="16"/>
              </w:rPr>
            </w:pPr>
            <w:r w:rsidRPr="00701824">
              <w:rPr>
                <w:rFonts w:ascii="Arial" w:hAnsi="Arial" w:cs="Arial"/>
                <w:color w:val="000000"/>
                <w:sz w:val="16"/>
                <w:szCs w:val="16"/>
              </w:rPr>
              <w:t>D-05.03.23a</w:t>
            </w:r>
          </w:p>
        </w:tc>
        <w:tc>
          <w:tcPr>
            <w:tcW w:w="4634" w:type="dxa"/>
            <w:tcBorders>
              <w:top w:val="nil"/>
              <w:left w:val="nil"/>
              <w:bottom w:val="single" w:sz="4" w:space="0" w:color="000000"/>
              <w:right w:val="single" w:sz="4" w:space="0" w:color="000000"/>
            </w:tcBorders>
            <w:shd w:val="clear" w:color="auto" w:fill="auto"/>
            <w:hideMark/>
          </w:tcPr>
          <w:p w:rsidR="00701824" w:rsidRPr="00701824" w:rsidRDefault="00701824" w:rsidP="00701824">
            <w:pPr>
              <w:rPr>
                <w:rFonts w:ascii="Arial" w:hAnsi="Arial" w:cs="Arial"/>
                <w:color w:val="000000"/>
                <w:sz w:val="18"/>
                <w:szCs w:val="18"/>
              </w:rPr>
            </w:pPr>
            <w:r w:rsidRPr="00701824">
              <w:rPr>
                <w:rFonts w:ascii="Arial" w:hAnsi="Arial" w:cs="Arial"/>
                <w:color w:val="000000"/>
                <w:sz w:val="18"/>
                <w:szCs w:val="18"/>
              </w:rPr>
              <w:t>Chodniki z kostki brukowej betonowej (GRAFITOWA, BEZFAZOWA, KSZTAŁT BEHATON) grubości 8 cm na podsypce cementowo-piaskowej (1:4, GRUBOŚCI 3 CM) z wypełnieniem spoin piaskiem (ZJAZDY W CIĄGU ŚCIEŻKI ROWEROWEJ)</w:t>
            </w:r>
          </w:p>
        </w:tc>
        <w:tc>
          <w:tcPr>
            <w:tcW w:w="621"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color w:val="000000"/>
                <w:sz w:val="18"/>
                <w:szCs w:val="18"/>
              </w:rPr>
            </w:pPr>
            <w:r w:rsidRPr="00701824">
              <w:rPr>
                <w:rFonts w:ascii="Arial" w:hAnsi="Arial" w:cs="Arial"/>
                <w:color w:val="000000"/>
                <w:sz w:val="18"/>
                <w:szCs w:val="18"/>
              </w:rPr>
              <w:t>m2</w:t>
            </w:r>
          </w:p>
        </w:tc>
        <w:tc>
          <w:tcPr>
            <w:tcW w:w="1177"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color w:val="000000"/>
                <w:sz w:val="18"/>
                <w:szCs w:val="18"/>
              </w:rPr>
            </w:pPr>
            <w:r w:rsidRPr="00701824">
              <w:rPr>
                <w:rFonts w:ascii="Arial" w:hAnsi="Arial" w:cs="Arial"/>
                <w:color w:val="000000"/>
                <w:sz w:val="18"/>
                <w:szCs w:val="18"/>
              </w:rPr>
              <w:t>205</w:t>
            </w:r>
          </w:p>
        </w:tc>
        <w:tc>
          <w:tcPr>
            <w:tcW w:w="993" w:type="dxa"/>
            <w:tcBorders>
              <w:top w:val="nil"/>
              <w:left w:val="nil"/>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color w:val="000000"/>
                <w:sz w:val="18"/>
                <w:szCs w:val="18"/>
              </w:rPr>
            </w:pPr>
            <w:r w:rsidRPr="00701824">
              <w:rPr>
                <w:rFonts w:ascii="Arial" w:hAnsi="Arial" w:cs="Arial"/>
                <w:color w:val="000000"/>
                <w:sz w:val="18"/>
                <w:szCs w:val="18"/>
              </w:rPr>
              <w:t> </w:t>
            </w:r>
          </w:p>
        </w:tc>
        <w:tc>
          <w:tcPr>
            <w:tcW w:w="1507" w:type="dxa"/>
            <w:tcBorders>
              <w:top w:val="nil"/>
              <w:left w:val="nil"/>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color w:val="000000"/>
                <w:sz w:val="18"/>
                <w:szCs w:val="18"/>
              </w:rPr>
            </w:pPr>
            <w:r w:rsidRPr="00701824">
              <w:rPr>
                <w:rFonts w:ascii="Arial" w:hAnsi="Arial" w:cs="Arial"/>
                <w:color w:val="000000"/>
                <w:sz w:val="18"/>
                <w:szCs w:val="18"/>
              </w:rPr>
              <w:t> </w:t>
            </w:r>
          </w:p>
        </w:tc>
      </w:tr>
      <w:tr w:rsidR="00701824" w:rsidRPr="00701824" w:rsidTr="00A016D5">
        <w:trPr>
          <w:trHeight w:val="720"/>
        </w:trPr>
        <w:tc>
          <w:tcPr>
            <w:tcW w:w="426" w:type="dxa"/>
            <w:tcBorders>
              <w:top w:val="nil"/>
              <w:left w:val="single" w:sz="4" w:space="0" w:color="000000"/>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color w:val="000000"/>
                <w:sz w:val="15"/>
                <w:szCs w:val="15"/>
              </w:rPr>
            </w:pPr>
            <w:r w:rsidRPr="00701824">
              <w:rPr>
                <w:rFonts w:ascii="Arial" w:hAnsi="Arial" w:cs="Arial"/>
                <w:color w:val="000000"/>
                <w:sz w:val="15"/>
                <w:szCs w:val="15"/>
              </w:rPr>
              <w:t>60 d.5.3</w:t>
            </w:r>
          </w:p>
        </w:tc>
        <w:tc>
          <w:tcPr>
            <w:tcW w:w="939"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color w:val="000000"/>
                <w:sz w:val="16"/>
                <w:szCs w:val="16"/>
              </w:rPr>
            </w:pPr>
            <w:r w:rsidRPr="00701824">
              <w:rPr>
                <w:rFonts w:ascii="Arial" w:hAnsi="Arial" w:cs="Arial"/>
                <w:color w:val="000000"/>
                <w:sz w:val="16"/>
                <w:szCs w:val="16"/>
              </w:rPr>
              <w:t>D-05.03.23a</w:t>
            </w:r>
          </w:p>
        </w:tc>
        <w:tc>
          <w:tcPr>
            <w:tcW w:w="4634" w:type="dxa"/>
            <w:tcBorders>
              <w:top w:val="nil"/>
              <w:left w:val="nil"/>
              <w:bottom w:val="single" w:sz="4" w:space="0" w:color="000000"/>
              <w:right w:val="single" w:sz="4" w:space="0" w:color="000000"/>
            </w:tcBorders>
            <w:shd w:val="clear" w:color="auto" w:fill="auto"/>
            <w:hideMark/>
          </w:tcPr>
          <w:p w:rsidR="00701824" w:rsidRPr="00701824" w:rsidRDefault="00701824" w:rsidP="00701824">
            <w:pPr>
              <w:rPr>
                <w:rFonts w:ascii="Arial" w:hAnsi="Arial" w:cs="Arial"/>
                <w:color w:val="000000"/>
                <w:sz w:val="18"/>
                <w:szCs w:val="18"/>
              </w:rPr>
            </w:pPr>
            <w:r w:rsidRPr="00701824">
              <w:rPr>
                <w:rFonts w:ascii="Arial" w:hAnsi="Arial" w:cs="Arial"/>
                <w:color w:val="000000"/>
                <w:sz w:val="18"/>
                <w:szCs w:val="18"/>
              </w:rPr>
              <w:t>Chodniki z kostki brukowej betonowej (GRAFITOWA, KSZTAŁT BEHATON) grubości 8 cm na podsypce cementowo-piaskowej (1:4, GRUBOŚCI 3 CM) z wypełnieniem spoin piaskiem (ZJAZDY)</w:t>
            </w:r>
          </w:p>
        </w:tc>
        <w:tc>
          <w:tcPr>
            <w:tcW w:w="621"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color w:val="000000"/>
                <w:sz w:val="18"/>
                <w:szCs w:val="18"/>
              </w:rPr>
            </w:pPr>
            <w:r w:rsidRPr="00701824">
              <w:rPr>
                <w:rFonts w:ascii="Arial" w:hAnsi="Arial" w:cs="Arial"/>
                <w:color w:val="000000"/>
                <w:sz w:val="18"/>
                <w:szCs w:val="18"/>
              </w:rPr>
              <w:t>m2</w:t>
            </w:r>
          </w:p>
        </w:tc>
        <w:tc>
          <w:tcPr>
            <w:tcW w:w="1177"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color w:val="000000"/>
                <w:sz w:val="18"/>
                <w:szCs w:val="18"/>
              </w:rPr>
            </w:pPr>
            <w:r w:rsidRPr="00701824">
              <w:rPr>
                <w:rFonts w:ascii="Arial" w:hAnsi="Arial" w:cs="Arial"/>
                <w:color w:val="000000"/>
                <w:sz w:val="18"/>
                <w:szCs w:val="18"/>
              </w:rPr>
              <w:t>240</w:t>
            </w:r>
          </w:p>
        </w:tc>
        <w:tc>
          <w:tcPr>
            <w:tcW w:w="993" w:type="dxa"/>
            <w:tcBorders>
              <w:top w:val="nil"/>
              <w:left w:val="nil"/>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color w:val="000000"/>
                <w:sz w:val="18"/>
                <w:szCs w:val="18"/>
              </w:rPr>
            </w:pPr>
            <w:r w:rsidRPr="00701824">
              <w:rPr>
                <w:rFonts w:ascii="Arial" w:hAnsi="Arial" w:cs="Arial"/>
                <w:color w:val="000000"/>
                <w:sz w:val="18"/>
                <w:szCs w:val="18"/>
              </w:rPr>
              <w:t> </w:t>
            </w:r>
          </w:p>
        </w:tc>
        <w:tc>
          <w:tcPr>
            <w:tcW w:w="1507" w:type="dxa"/>
            <w:tcBorders>
              <w:top w:val="nil"/>
              <w:left w:val="nil"/>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color w:val="000000"/>
                <w:sz w:val="18"/>
                <w:szCs w:val="18"/>
              </w:rPr>
            </w:pPr>
            <w:r w:rsidRPr="00701824">
              <w:rPr>
                <w:rFonts w:ascii="Arial" w:hAnsi="Arial" w:cs="Arial"/>
                <w:color w:val="000000"/>
                <w:sz w:val="18"/>
                <w:szCs w:val="18"/>
              </w:rPr>
              <w:t> </w:t>
            </w:r>
          </w:p>
        </w:tc>
      </w:tr>
      <w:tr w:rsidR="00701824" w:rsidRPr="00701824" w:rsidTr="00A016D5">
        <w:trPr>
          <w:trHeight w:val="240"/>
        </w:trPr>
        <w:tc>
          <w:tcPr>
            <w:tcW w:w="426" w:type="dxa"/>
            <w:tcBorders>
              <w:top w:val="nil"/>
              <w:left w:val="single" w:sz="4" w:space="0" w:color="000000"/>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b/>
                <w:bCs/>
                <w:color w:val="000000"/>
                <w:sz w:val="15"/>
                <w:szCs w:val="15"/>
              </w:rPr>
            </w:pPr>
            <w:r w:rsidRPr="00701824">
              <w:rPr>
                <w:rFonts w:ascii="Arial" w:hAnsi="Arial" w:cs="Arial"/>
                <w:b/>
                <w:bCs/>
                <w:color w:val="000000"/>
                <w:sz w:val="15"/>
                <w:szCs w:val="15"/>
              </w:rPr>
              <w:t>6</w:t>
            </w:r>
          </w:p>
        </w:tc>
        <w:tc>
          <w:tcPr>
            <w:tcW w:w="939"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b/>
                <w:bCs/>
                <w:color w:val="000000"/>
                <w:sz w:val="16"/>
                <w:szCs w:val="16"/>
              </w:rPr>
            </w:pPr>
            <w:r w:rsidRPr="00701824">
              <w:rPr>
                <w:rFonts w:ascii="Arial" w:hAnsi="Arial" w:cs="Arial"/>
                <w:b/>
                <w:bCs/>
                <w:color w:val="000000"/>
                <w:sz w:val="16"/>
                <w:szCs w:val="16"/>
              </w:rPr>
              <w:t> </w:t>
            </w:r>
          </w:p>
        </w:tc>
        <w:tc>
          <w:tcPr>
            <w:tcW w:w="8932" w:type="dxa"/>
            <w:gridSpan w:val="5"/>
            <w:tcBorders>
              <w:top w:val="single" w:sz="4" w:space="0" w:color="000000"/>
              <w:left w:val="nil"/>
              <w:bottom w:val="single" w:sz="4" w:space="0" w:color="000000"/>
              <w:right w:val="single" w:sz="4" w:space="0" w:color="000000"/>
            </w:tcBorders>
            <w:shd w:val="clear" w:color="auto" w:fill="auto"/>
            <w:hideMark/>
          </w:tcPr>
          <w:p w:rsidR="00701824" w:rsidRPr="00701824" w:rsidRDefault="00701824" w:rsidP="00701824">
            <w:pPr>
              <w:rPr>
                <w:rFonts w:ascii="Arial" w:hAnsi="Arial" w:cs="Arial"/>
                <w:b/>
                <w:bCs/>
                <w:color w:val="000000"/>
                <w:sz w:val="18"/>
                <w:szCs w:val="18"/>
              </w:rPr>
            </w:pPr>
            <w:r w:rsidRPr="00701824">
              <w:rPr>
                <w:rFonts w:ascii="Arial" w:hAnsi="Arial" w:cs="Arial"/>
                <w:b/>
                <w:bCs/>
                <w:color w:val="000000"/>
                <w:sz w:val="18"/>
                <w:szCs w:val="18"/>
              </w:rPr>
              <w:t>URZĄDZENIA BEZPIECZEŃSTWA RUCHU</w:t>
            </w:r>
          </w:p>
        </w:tc>
      </w:tr>
      <w:tr w:rsidR="00701824" w:rsidRPr="00701824" w:rsidTr="00A016D5">
        <w:trPr>
          <w:trHeight w:val="240"/>
        </w:trPr>
        <w:tc>
          <w:tcPr>
            <w:tcW w:w="426" w:type="dxa"/>
            <w:tcBorders>
              <w:top w:val="nil"/>
              <w:left w:val="single" w:sz="4" w:space="0" w:color="000000"/>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b/>
                <w:bCs/>
                <w:color w:val="000000"/>
                <w:sz w:val="15"/>
                <w:szCs w:val="15"/>
              </w:rPr>
            </w:pPr>
            <w:r w:rsidRPr="00701824">
              <w:rPr>
                <w:rFonts w:ascii="Arial" w:hAnsi="Arial" w:cs="Arial"/>
                <w:b/>
                <w:bCs/>
                <w:color w:val="000000"/>
                <w:sz w:val="15"/>
                <w:szCs w:val="15"/>
              </w:rPr>
              <w:t>6.1</w:t>
            </w:r>
          </w:p>
        </w:tc>
        <w:tc>
          <w:tcPr>
            <w:tcW w:w="939"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b/>
                <w:bCs/>
                <w:color w:val="000000"/>
                <w:sz w:val="16"/>
                <w:szCs w:val="16"/>
              </w:rPr>
            </w:pPr>
            <w:r w:rsidRPr="00701824">
              <w:rPr>
                <w:rFonts w:ascii="Arial" w:hAnsi="Arial" w:cs="Arial"/>
                <w:b/>
                <w:bCs/>
                <w:color w:val="000000"/>
                <w:sz w:val="16"/>
                <w:szCs w:val="16"/>
              </w:rPr>
              <w:t> </w:t>
            </w:r>
          </w:p>
        </w:tc>
        <w:tc>
          <w:tcPr>
            <w:tcW w:w="8932" w:type="dxa"/>
            <w:gridSpan w:val="5"/>
            <w:tcBorders>
              <w:top w:val="single" w:sz="4" w:space="0" w:color="000000"/>
              <w:left w:val="nil"/>
              <w:bottom w:val="single" w:sz="4" w:space="0" w:color="000000"/>
              <w:right w:val="single" w:sz="4" w:space="0" w:color="000000"/>
            </w:tcBorders>
            <w:shd w:val="clear" w:color="auto" w:fill="auto"/>
            <w:hideMark/>
          </w:tcPr>
          <w:p w:rsidR="00701824" w:rsidRPr="00701824" w:rsidRDefault="00701824" w:rsidP="00701824">
            <w:pPr>
              <w:rPr>
                <w:rFonts w:ascii="Arial" w:hAnsi="Arial" w:cs="Arial"/>
                <w:b/>
                <w:bCs/>
                <w:color w:val="000000"/>
                <w:sz w:val="18"/>
                <w:szCs w:val="18"/>
              </w:rPr>
            </w:pPr>
            <w:r w:rsidRPr="00701824">
              <w:rPr>
                <w:rFonts w:ascii="Arial" w:hAnsi="Arial" w:cs="Arial"/>
                <w:b/>
                <w:bCs/>
                <w:color w:val="000000"/>
                <w:sz w:val="18"/>
                <w:szCs w:val="18"/>
              </w:rPr>
              <w:t>OZNAKOWANIE POZIOME</w:t>
            </w:r>
          </w:p>
        </w:tc>
      </w:tr>
      <w:tr w:rsidR="00701824" w:rsidRPr="00701824" w:rsidTr="00A016D5">
        <w:trPr>
          <w:trHeight w:val="630"/>
        </w:trPr>
        <w:tc>
          <w:tcPr>
            <w:tcW w:w="426" w:type="dxa"/>
            <w:tcBorders>
              <w:top w:val="nil"/>
              <w:left w:val="single" w:sz="4" w:space="0" w:color="000000"/>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color w:val="000000"/>
                <w:sz w:val="15"/>
                <w:szCs w:val="15"/>
              </w:rPr>
            </w:pPr>
            <w:r w:rsidRPr="00701824">
              <w:rPr>
                <w:rFonts w:ascii="Arial" w:hAnsi="Arial" w:cs="Arial"/>
                <w:color w:val="000000"/>
                <w:sz w:val="15"/>
                <w:szCs w:val="15"/>
              </w:rPr>
              <w:lastRenderedPageBreak/>
              <w:t>61 d.6.1</w:t>
            </w:r>
          </w:p>
        </w:tc>
        <w:tc>
          <w:tcPr>
            <w:tcW w:w="939"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color w:val="000000"/>
                <w:sz w:val="16"/>
                <w:szCs w:val="16"/>
              </w:rPr>
            </w:pPr>
            <w:r w:rsidRPr="00701824">
              <w:rPr>
                <w:rFonts w:ascii="Arial" w:hAnsi="Arial" w:cs="Arial"/>
                <w:color w:val="000000"/>
                <w:sz w:val="16"/>
                <w:szCs w:val="16"/>
              </w:rPr>
              <w:t>D-07.01.01</w:t>
            </w:r>
          </w:p>
        </w:tc>
        <w:tc>
          <w:tcPr>
            <w:tcW w:w="4634" w:type="dxa"/>
            <w:tcBorders>
              <w:top w:val="nil"/>
              <w:left w:val="nil"/>
              <w:bottom w:val="single" w:sz="4" w:space="0" w:color="000000"/>
              <w:right w:val="single" w:sz="4" w:space="0" w:color="000000"/>
            </w:tcBorders>
            <w:shd w:val="clear" w:color="auto" w:fill="auto"/>
            <w:hideMark/>
          </w:tcPr>
          <w:p w:rsidR="00701824" w:rsidRPr="00701824" w:rsidRDefault="00701824" w:rsidP="00701824">
            <w:pPr>
              <w:rPr>
                <w:rFonts w:ascii="Arial" w:hAnsi="Arial" w:cs="Arial"/>
                <w:color w:val="000000"/>
                <w:sz w:val="18"/>
                <w:szCs w:val="18"/>
              </w:rPr>
            </w:pPr>
            <w:r w:rsidRPr="00701824">
              <w:rPr>
                <w:rFonts w:ascii="Arial" w:hAnsi="Arial" w:cs="Arial"/>
                <w:color w:val="000000"/>
                <w:sz w:val="18"/>
                <w:szCs w:val="18"/>
              </w:rPr>
              <w:t>Oznakowanie poziome jezdni farbą chlorokauczukową - linie segregacyjne i krawędziowe ciągłe malowane ręcznie</w:t>
            </w:r>
          </w:p>
        </w:tc>
        <w:tc>
          <w:tcPr>
            <w:tcW w:w="621"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color w:val="000000"/>
                <w:sz w:val="18"/>
                <w:szCs w:val="18"/>
              </w:rPr>
            </w:pPr>
            <w:r w:rsidRPr="00701824">
              <w:rPr>
                <w:rFonts w:ascii="Arial" w:hAnsi="Arial" w:cs="Arial"/>
                <w:color w:val="000000"/>
                <w:sz w:val="18"/>
                <w:szCs w:val="18"/>
              </w:rPr>
              <w:t>m2</w:t>
            </w:r>
          </w:p>
        </w:tc>
        <w:tc>
          <w:tcPr>
            <w:tcW w:w="1177"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color w:val="000000"/>
                <w:sz w:val="18"/>
                <w:szCs w:val="18"/>
              </w:rPr>
            </w:pPr>
            <w:r w:rsidRPr="00701824">
              <w:rPr>
                <w:rFonts w:ascii="Arial" w:hAnsi="Arial" w:cs="Arial"/>
                <w:color w:val="000000"/>
                <w:sz w:val="18"/>
                <w:szCs w:val="18"/>
              </w:rPr>
              <w:t>7.44</w:t>
            </w:r>
          </w:p>
        </w:tc>
        <w:tc>
          <w:tcPr>
            <w:tcW w:w="993" w:type="dxa"/>
            <w:tcBorders>
              <w:top w:val="nil"/>
              <w:left w:val="nil"/>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color w:val="000000"/>
                <w:sz w:val="18"/>
                <w:szCs w:val="18"/>
              </w:rPr>
            </w:pPr>
            <w:r w:rsidRPr="00701824">
              <w:rPr>
                <w:rFonts w:ascii="Arial" w:hAnsi="Arial" w:cs="Arial"/>
                <w:color w:val="000000"/>
                <w:sz w:val="18"/>
                <w:szCs w:val="18"/>
              </w:rPr>
              <w:t> </w:t>
            </w:r>
          </w:p>
        </w:tc>
        <w:tc>
          <w:tcPr>
            <w:tcW w:w="1507" w:type="dxa"/>
            <w:tcBorders>
              <w:top w:val="nil"/>
              <w:left w:val="nil"/>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color w:val="000000"/>
                <w:sz w:val="18"/>
                <w:szCs w:val="18"/>
              </w:rPr>
            </w:pPr>
            <w:r w:rsidRPr="00701824">
              <w:rPr>
                <w:rFonts w:ascii="Arial" w:hAnsi="Arial" w:cs="Arial"/>
                <w:color w:val="000000"/>
                <w:sz w:val="18"/>
                <w:szCs w:val="18"/>
              </w:rPr>
              <w:t> </w:t>
            </w:r>
          </w:p>
        </w:tc>
      </w:tr>
      <w:tr w:rsidR="00701824" w:rsidRPr="00701824" w:rsidTr="00A016D5">
        <w:trPr>
          <w:trHeight w:val="630"/>
        </w:trPr>
        <w:tc>
          <w:tcPr>
            <w:tcW w:w="426" w:type="dxa"/>
            <w:tcBorders>
              <w:top w:val="nil"/>
              <w:left w:val="single" w:sz="4" w:space="0" w:color="000000"/>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color w:val="000000"/>
                <w:sz w:val="15"/>
                <w:szCs w:val="15"/>
              </w:rPr>
            </w:pPr>
            <w:r w:rsidRPr="00701824">
              <w:rPr>
                <w:rFonts w:ascii="Arial" w:hAnsi="Arial" w:cs="Arial"/>
                <w:color w:val="000000"/>
                <w:sz w:val="15"/>
                <w:szCs w:val="15"/>
              </w:rPr>
              <w:t>62 d.6.1</w:t>
            </w:r>
          </w:p>
        </w:tc>
        <w:tc>
          <w:tcPr>
            <w:tcW w:w="939"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color w:val="000000"/>
                <w:sz w:val="16"/>
                <w:szCs w:val="16"/>
              </w:rPr>
            </w:pPr>
            <w:r w:rsidRPr="00701824">
              <w:rPr>
                <w:rFonts w:ascii="Arial" w:hAnsi="Arial" w:cs="Arial"/>
                <w:color w:val="000000"/>
                <w:sz w:val="16"/>
                <w:szCs w:val="16"/>
              </w:rPr>
              <w:t>D-07.01.01</w:t>
            </w:r>
          </w:p>
        </w:tc>
        <w:tc>
          <w:tcPr>
            <w:tcW w:w="4634" w:type="dxa"/>
            <w:tcBorders>
              <w:top w:val="nil"/>
              <w:left w:val="nil"/>
              <w:bottom w:val="single" w:sz="4" w:space="0" w:color="000000"/>
              <w:right w:val="single" w:sz="4" w:space="0" w:color="000000"/>
            </w:tcBorders>
            <w:shd w:val="clear" w:color="auto" w:fill="auto"/>
            <w:hideMark/>
          </w:tcPr>
          <w:p w:rsidR="00701824" w:rsidRPr="00701824" w:rsidRDefault="00701824" w:rsidP="00701824">
            <w:pPr>
              <w:rPr>
                <w:rFonts w:ascii="Arial" w:hAnsi="Arial" w:cs="Arial"/>
                <w:color w:val="000000"/>
                <w:sz w:val="18"/>
                <w:szCs w:val="18"/>
              </w:rPr>
            </w:pPr>
            <w:r w:rsidRPr="00701824">
              <w:rPr>
                <w:rFonts w:ascii="Arial" w:hAnsi="Arial" w:cs="Arial"/>
                <w:color w:val="000000"/>
                <w:sz w:val="18"/>
                <w:szCs w:val="18"/>
              </w:rPr>
              <w:t>Oznakowanie poziome jezdni farbą chlorokauczukową - linie segregacyjne i krawędziowe przerywane malowane ręcznie</w:t>
            </w:r>
          </w:p>
        </w:tc>
        <w:tc>
          <w:tcPr>
            <w:tcW w:w="621"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color w:val="000000"/>
                <w:sz w:val="18"/>
                <w:szCs w:val="18"/>
              </w:rPr>
            </w:pPr>
            <w:r w:rsidRPr="00701824">
              <w:rPr>
                <w:rFonts w:ascii="Arial" w:hAnsi="Arial" w:cs="Arial"/>
                <w:color w:val="000000"/>
                <w:sz w:val="18"/>
                <w:szCs w:val="18"/>
              </w:rPr>
              <w:t>m2</w:t>
            </w:r>
          </w:p>
        </w:tc>
        <w:tc>
          <w:tcPr>
            <w:tcW w:w="1177"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color w:val="000000"/>
                <w:sz w:val="18"/>
                <w:szCs w:val="18"/>
              </w:rPr>
            </w:pPr>
            <w:r w:rsidRPr="00701824">
              <w:rPr>
                <w:rFonts w:ascii="Arial" w:hAnsi="Arial" w:cs="Arial"/>
                <w:color w:val="000000"/>
                <w:sz w:val="18"/>
                <w:szCs w:val="18"/>
              </w:rPr>
              <w:t>2.88</w:t>
            </w:r>
          </w:p>
        </w:tc>
        <w:tc>
          <w:tcPr>
            <w:tcW w:w="993" w:type="dxa"/>
            <w:tcBorders>
              <w:top w:val="nil"/>
              <w:left w:val="nil"/>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color w:val="000000"/>
                <w:sz w:val="18"/>
                <w:szCs w:val="18"/>
              </w:rPr>
            </w:pPr>
            <w:r w:rsidRPr="00701824">
              <w:rPr>
                <w:rFonts w:ascii="Arial" w:hAnsi="Arial" w:cs="Arial"/>
                <w:color w:val="000000"/>
                <w:sz w:val="18"/>
                <w:szCs w:val="18"/>
              </w:rPr>
              <w:t> </w:t>
            </w:r>
          </w:p>
        </w:tc>
        <w:tc>
          <w:tcPr>
            <w:tcW w:w="1507" w:type="dxa"/>
            <w:tcBorders>
              <w:top w:val="nil"/>
              <w:left w:val="nil"/>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color w:val="000000"/>
                <w:sz w:val="18"/>
                <w:szCs w:val="18"/>
              </w:rPr>
            </w:pPr>
            <w:r w:rsidRPr="00701824">
              <w:rPr>
                <w:rFonts w:ascii="Arial" w:hAnsi="Arial" w:cs="Arial"/>
                <w:color w:val="000000"/>
                <w:sz w:val="18"/>
                <w:szCs w:val="18"/>
              </w:rPr>
              <w:t> </w:t>
            </w:r>
          </w:p>
        </w:tc>
      </w:tr>
      <w:tr w:rsidR="00701824" w:rsidRPr="00701824" w:rsidTr="00A016D5">
        <w:trPr>
          <w:trHeight w:val="630"/>
        </w:trPr>
        <w:tc>
          <w:tcPr>
            <w:tcW w:w="426" w:type="dxa"/>
            <w:tcBorders>
              <w:top w:val="nil"/>
              <w:left w:val="single" w:sz="4" w:space="0" w:color="000000"/>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color w:val="000000"/>
                <w:sz w:val="15"/>
                <w:szCs w:val="15"/>
              </w:rPr>
            </w:pPr>
            <w:r w:rsidRPr="00701824">
              <w:rPr>
                <w:rFonts w:ascii="Arial" w:hAnsi="Arial" w:cs="Arial"/>
                <w:color w:val="000000"/>
                <w:sz w:val="15"/>
                <w:szCs w:val="15"/>
              </w:rPr>
              <w:t>63 d.6.1</w:t>
            </w:r>
          </w:p>
        </w:tc>
        <w:tc>
          <w:tcPr>
            <w:tcW w:w="939"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color w:val="000000"/>
                <w:sz w:val="16"/>
                <w:szCs w:val="16"/>
              </w:rPr>
            </w:pPr>
            <w:r w:rsidRPr="00701824">
              <w:rPr>
                <w:rFonts w:ascii="Arial" w:hAnsi="Arial" w:cs="Arial"/>
                <w:color w:val="000000"/>
                <w:sz w:val="16"/>
                <w:szCs w:val="16"/>
              </w:rPr>
              <w:t>D-07.01.01</w:t>
            </w:r>
          </w:p>
        </w:tc>
        <w:tc>
          <w:tcPr>
            <w:tcW w:w="4634" w:type="dxa"/>
            <w:tcBorders>
              <w:top w:val="nil"/>
              <w:left w:val="nil"/>
              <w:bottom w:val="single" w:sz="4" w:space="0" w:color="000000"/>
              <w:right w:val="single" w:sz="4" w:space="0" w:color="000000"/>
            </w:tcBorders>
            <w:shd w:val="clear" w:color="auto" w:fill="auto"/>
            <w:hideMark/>
          </w:tcPr>
          <w:p w:rsidR="00701824" w:rsidRPr="00701824" w:rsidRDefault="00701824" w:rsidP="00701824">
            <w:pPr>
              <w:rPr>
                <w:rFonts w:ascii="Arial" w:hAnsi="Arial" w:cs="Arial"/>
                <w:color w:val="000000"/>
                <w:sz w:val="18"/>
                <w:szCs w:val="18"/>
              </w:rPr>
            </w:pPr>
            <w:r w:rsidRPr="00701824">
              <w:rPr>
                <w:rFonts w:ascii="Arial" w:hAnsi="Arial" w:cs="Arial"/>
                <w:color w:val="000000"/>
                <w:sz w:val="18"/>
                <w:szCs w:val="18"/>
              </w:rPr>
              <w:t>Oznakowanie poziome jezdni farbą chlorokauczukową - linie na skrzyżowaniach i przejściach dla pieszych malowane ręcznie</w:t>
            </w:r>
          </w:p>
        </w:tc>
        <w:tc>
          <w:tcPr>
            <w:tcW w:w="621"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color w:val="000000"/>
                <w:sz w:val="18"/>
                <w:szCs w:val="18"/>
              </w:rPr>
            </w:pPr>
            <w:r w:rsidRPr="00701824">
              <w:rPr>
                <w:rFonts w:ascii="Arial" w:hAnsi="Arial" w:cs="Arial"/>
                <w:color w:val="000000"/>
                <w:sz w:val="18"/>
                <w:szCs w:val="18"/>
              </w:rPr>
              <w:t>m2</w:t>
            </w:r>
          </w:p>
        </w:tc>
        <w:tc>
          <w:tcPr>
            <w:tcW w:w="1177"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color w:val="000000"/>
                <w:sz w:val="18"/>
                <w:szCs w:val="18"/>
              </w:rPr>
            </w:pPr>
            <w:r w:rsidRPr="00701824">
              <w:rPr>
                <w:rFonts w:ascii="Arial" w:hAnsi="Arial" w:cs="Arial"/>
                <w:color w:val="000000"/>
                <w:sz w:val="18"/>
                <w:szCs w:val="18"/>
              </w:rPr>
              <w:t>192.38</w:t>
            </w:r>
          </w:p>
        </w:tc>
        <w:tc>
          <w:tcPr>
            <w:tcW w:w="993" w:type="dxa"/>
            <w:tcBorders>
              <w:top w:val="nil"/>
              <w:left w:val="nil"/>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color w:val="000000"/>
                <w:sz w:val="18"/>
                <w:szCs w:val="18"/>
              </w:rPr>
            </w:pPr>
            <w:r w:rsidRPr="00701824">
              <w:rPr>
                <w:rFonts w:ascii="Arial" w:hAnsi="Arial" w:cs="Arial"/>
                <w:color w:val="000000"/>
                <w:sz w:val="18"/>
                <w:szCs w:val="18"/>
              </w:rPr>
              <w:t> </w:t>
            </w:r>
          </w:p>
        </w:tc>
        <w:tc>
          <w:tcPr>
            <w:tcW w:w="1507" w:type="dxa"/>
            <w:tcBorders>
              <w:top w:val="nil"/>
              <w:left w:val="nil"/>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color w:val="000000"/>
                <w:sz w:val="18"/>
                <w:szCs w:val="18"/>
              </w:rPr>
            </w:pPr>
            <w:r w:rsidRPr="00701824">
              <w:rPr>
                <w:rFonts w:ascii="Arial" w:hAnsi="Arial" w:cs="Arial"/>
                <w:color w:val="000000"/>
                <w:sz w:val="18"/>
                <w:szCs w:val="18"/>
              </w:rPr>
              <w:t> </w:t>
            </w:r>
          </w:p>
        </w:tc>
      </w:tr>
      <w:tr w:rsidR="00701824" w:rsidRPr="00701824" w:rsidTr="00A016D5">
        <w:trPr>
          <w:trHeight w:val="630"/>
        </w:trPr>
        <w:tc>
          <w:tcPr>
            <w:tcW w:w="426" w:type="dxa"/>
            <w:tcBorders>
              <w:top w:val="nil"/>
              <w:left w:val="single" w:sz="4" w:space="0" w:color="000000"/>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color w:val="000000"/>
                <w:sz w:val="15"/>
                <w:szCs w:val="15"/>
              </w:rPr>
            </w:pPr>
            <w:r w:rsidRPr="00701824">
              <w:rPr>
                <w:rFonts w:ascii="Arial" w:hAnsi="Arial" w:cs="Arial"/>
                <w:color w:val="000000"/>
                <w:sz w:val="15"/>
                <w:szCs w:val="15"/>
              </w:rPr>
              <w:t>64 d.6.1</w:t>
            </w:r>
          </w:p>
        </w:tc>
        <w:tc>
          <w:tcPr>
            <w:tcW w:w="939"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color w:val="000000"/>
                <w:sz w:val="16"/>
                <w:szCs w:val="16"/>
              </w:rPr>
            </w:pPr>
            <w:r w:rsidRPr="00701824">
              <w:rPr>
                <w:rFonts w:ascii="Arial" w:hAnsi="Arial" w:cs="Arial"/>
                <w:color w:val="000000"/>
                <w:sz w:val="16"/>
                <w:szCs w:val="16"/>
              </w:rPr>
              <w:t>D-07.01.01</w:t>
            </w:r>
          </w:p>
        </w:tc>
        <w:tc>
          <w:tcPr>
            <w:tcW w:w="4634" w:type="dxa"/>
            <w:tcBorders>
              <w:top w:val="nil"/>
              <w:left w:val="nil"/>
              <w:bottom w:val="single" w:sz="4" w:space="0" w:color="000000"/>
              <w:right w:val="single" w:sz="4" w:space="0" w:color="000000"/>
            </w:tcBorders>
            <w:shd w:val="clear" w:color="auto" w:fill="auto"/>
            <w:hideMark/>
          </w:tcPr>
          <w:p w:rsidR="00701824" w:rsidRPr="00701824" w:rsidRDefault="00701824" w:rsidP="00701824">
            <w:pPr>
              <w:rPr>
                <w:rFonts w:ascii="Arial" w:hAnsi="Arial" w:cs="Arial"/>
                <w:color w:val="000000"/>
                <w:sz w:val="18"/>
                <w:szCs w:val="18"/>
              </w:rPr>
            </w:pPr>
            <w:r w:rsidRPr="00701824">
              <w:rPr>
                <w:rFonts w:ascii="Arial" w:hAnsi="Arial" w:cs="Arial"/>
                <w:color w:val="000000"/>
                <w:sz w:val="18"/>
                <w:szCs w:val="18"/>
              </w:rPr>
              <w:t>Oznakowanie poziome jezdni farbą chlorokauczukową - strzałki i inne symbole malowane ręcznie</w:t>
            </w:r>
          </w:p>
        </w:tc>
        <w:tc>
          <w:tcPr>
            <w:tcW w:w="621"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color w:val="000000"/>
                <w:sz w:val="18"/>
                <w:szCs w:val="18"/>
              </w:rPr>
            </w:pPr>
            <w:r w:rsidRPr="00701824">
              <w:rPr>
                <w:rFonts w:ascii="Arial" w:hAnsi="Arial" w:cs="Arial"/>
                <w:color w:val="000000"/>
                <w:sz w:val="18"/>
                <w:szCs w:val="18"/>
              </w:rPr>
              <w:t>m2</w:t>
            </w:r>
          </w:p>
        </w:tc>
        <w:tc>
          <w:tcPr>
            <w:tcW w:w="1177"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color w:val="000000"/>
                <w:sz w:val="18"/>
                <w:szCs w:val="18"/>
              </w:rPr>
            </w:pPr>
            <w:r w:rsidRPr="00701824">
              <w:rPr>
                <w:rFonts w:ascii="Arial" w:hAnsi="Arial" w:cs="Arial"/>
                <w:color w:val="000000"/>
                <w:sz w:val="18"/>
                <w:szCs w:val="18"/>
              </w:rPr>
              <w:t>13.9</w:t>
            </w:r>
          </w:p>
        </w:tc>
        <w:tc>
          <w:tcPr>
            <w:tcW w:w="993" w:type="dxa"/>
            <w:tcBorders>
              <w:top w:val="nil"/>
              <w:left w:val="nil"/>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color w:val="000000"/>
                <w:sz w:val="18"/>
                <w:szCs w:val="18"/>
              </w:rPr>
            </w:pPr>
            <w:r w:rsidRPr="00701824">
              <w:rPr>
                <w:rFonts w:ascii="Arial" w:hAnsi="Arial" w:cs="Arial"/>
                <w:color w:val="000000"/>
                <w:sz w:val="18"/>
                <w:szCs w:val="18"/>
              </w:rPr>
              <w:t> </w:t>
            </w:r>
          </w:p>
        </w:tc>
        <w:tc>
          <w:tcPr>
            <w:tcW w:w="1507" w:type="dxa"/>
            <w:tcBorders>
              <w:top w:val="nil"/>
              <w:left w:val="nil"/>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color w:val="000000"/>
                <w:sz w:val="18"/>
                <w:szCs w:val="18"/>
              </w:rPr>
            </w:pPr>
            <w:r w:rsidRPr="00701824">
              <w:rPr>
                <w:rFonts w:ascii="Arial" w:hAnsi="Arial" w:cs="Arial"/>
                <w:color w:val="000000"/>
                <w:sz w:val="18"/>
                <w:szCs w:val="18"/>
              </w:rPr>
              <w:t> </w:t>
            </w:r>
          </w:p>
        </w:tc>
      </w:tr>
      <w:tr w:rsidR="00701824" w:rsidRPr="00701824" w:rsidTr="00A016D5">
        <w:trPr>
          <w:trHeight w:val="240"/>
        </w:trPr>
        <w:tc>
          <w:tcPr>
            <w:tcW w:w="426" w:type="dxa"/>
            <w:tcBorders>
              <w:top w:val="nil"/>
              <w:left w:val="single" w:sz="4" w:space="0" w:color="000000"/>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b/>
                <w:bCs/>
                <w:color w:val="000000"/>
                <w:sz w:val="15"/>
                <w:szCs w:val="15"/>
              </w:rPr>
            </w:pPr>
            <w:r w:rsidRPr="00701824">
              <w:rPr>
                <w:rFonts w:ascii="Arial" w:hAnsi="Arial" w:cs="Arial"/>
                <w:b/>
                <w:bCs/>
                <w:color w:val="000000"/>
                <w:sz w:val="15"/>
                <w:szCs w:val="15"/>
              </w:rPr>
              <w:t>6.2</w:t>
            </w:r>
          </w:p>
        </w:tc>
        <w:tc>
          <w:tcPr>
            <w:tcW w:w="939"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b/>
                <w:bCs/>
                <w:color w:val="000000"/>
                <w:sz w:val="16"/>
                <w:szCs w:val="16"/>
              </w:rPr>
            </w:pPr>
            <w:r w:rsidRPr="00701824">
              <w:rPr>
                <w:rFonts w:ascii="Arial" w:hAnsi="Arial" w:cs="Arial"/>
                <w:b/>
                <w:bCs/>
                <w:color w:val="000000"/>
                <w:sz w:val="16"/>
                <w:szCs w:val="16"/>
              </w:rPr>
              <w:t> </w:t>
            </w:r>
          </w:p>
        </w:tc>
        <w:tc>
          <w:tcPr>
            <w:tcW w:w="8932" w:type="dxa"/>
            <w:gridSpan w:val="5"/>
            <w:tcBorders>
              <w:top w:val="single" w:sz="4" w:space="0" w:color="000000"/>
              <w:left w:val="nil"/>
              <w:bottom w:val="single" w:sz="4" w:space="0" w:color="000000"/>
              <w:right w:val="single" w:sz="4" w:space="0" w:color="000000"/>
            </w:tcBorders>
            <w:shd w:val="clear" w:color="auto" w:fill="auto"/>
            <w:hideMark/>
          </w:tcPr>
          <w:p w:rsidR="00701824" w:rsidRPr="00701824" w:rsidRDefault="00701824" w:rsidP="00701824">
            <w:pPr>
              <w:rPr>
                <w:rFonts w:ascii="Arial" w:hAnsi="Arial" w:cs="Arial"/>
                <w:b/>
                <w:bCs/>
                <w:color w:val="000000"/>
                <w:sz w:val="18"/>
                <w:szCs w:val="18"/>
              </w:rPr>
            </w:pPr>
            <w:r w:rsidRPr="00701824">
              <w:rPr>
                <w:rFonts w:ascii="Arial" w:hAnsi="Arial" w:cs="Arial"/>
                <w:b/>
                <w:bCs/>
                <w:color w:val="000000"/>
                <w:sz w:val="18"/>
                <w:szCs w:val="18"/>
              </w:rPr>
              <w:t>OZNAKOWANIE PIONOWE</w:t>
            </w:r>
          </w:p>
        </w:tc>
      </w:tr>
      <w:tr w:rsidR="00701824" w:rsidRPr="00701824" w:rsidTr="00A016D5">
        <w:trPr>
          <w:trHeight w:val="630"/>
        </w:trPr>
        <w:tc>
          <w:tcPr>
            <w:tcW w:w="426" w:type="dxa"/>
            <w:tcBorders>
              <w:top w:val="nil"/>
              <w:left w:val="single" w:sz="4" w:space="0" w:color="000000"/>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color w:val="000000"/>
                <w:sz w:val="15"/>
                <w:szCs w:val="15"/>
              </w:rPr>
            </w:pPr>
            <w:r w:rsidRPr="00701824">
              <w:rPr>
                <w:rFonts w:ascii="Arial" w:hAnsi="Arial" w:cs="Arial"/>
                <w:color w:val="000000"/>
                <w:sz w:val="15"/>
                <w:szCs w:val="15"/>
              </w:rPr>
              <w:t>65 d.6.2</w:t>
            </w:r>
          </w:p>
        </w:tc>
        <w:tc>
          <w:tcPr>
            <w:tcW w:w="939"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color w:val="000000"/>
                <w:sz w:val="16"/>
                <w:szCs w:val="16"/>
              </w:rPr>
            </w:pPr>
            <w:r w:rsidRPr="00701824">
              <w:rPr>
                <w:rFonts w:ascii="Arial" w:hAnsi="Arial" w:cs="Arial"/>
                <w:color w:val="000000"/>
                <w:sz w:val="16"/>
                <w:szCs w:val="16"/>
              </w:rPr>
              <w:t>D-07.02.01</w:t>
            </w:r>
          </w:p>
        </w:tc>
        <w:tc>
          <w:tcPr>
            <w:tcW w:w="4634" w:type="dxa"/>
            <w:tcBorders>
              <w:top w:val="nil"/>
              <w:left w:val="nil"/>
              <w:bottom w:val="single" w:sz="4" w:space="0" w:color="000000"/>
              <w:right w:val="single" w:sz="4" w:space="0" w:color="000000"/>
            </w:tcBorders>
            <w:shd w:val="clear" w:color="auto" w:fill="auto"/>
            <w:hideMark/>
          </w:tcPr>
          <w:p w:rsidR="00701824" w:rsidRPr="00701824" w:rsidRDefault="00701824" w:rsidP="00701824">
            <w:pPr>
              <w:rPr>
                <w:rFonts w:ascii="Arial" w:hAnsi="Arial" w:cs="Arial"/>
                <w:color w:val="000000"/>
                <w:sz w:val="18"/>
                <w:szCs w:val="18"/>
              </w:rPr>
            </w:pPr>
            <w:r w:rsidRPr="00701824">
              <w:rPr>
                <w:rFonts w:ascii="Arial" w:hAnsi="Arial" w:cs="Arial"/>
                <w:color w:val="000000"/>
                <w:sz w:val="18"/>
                <w:szCs w:val="18"/>
              </w:rPr>
              <w:t>Pionowe znaki drogowe - słupki z rur stalowych</w:t>
            </w:r>
          </w:p>
        </w:tc>
        <w:tc>
          <w:tcPr>
            <w:tcW w:w="621"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color w:val="000000"/>
                <w:sz w:val="18"/>
                <w:szCs w:val="18"/>
              </w:rPr>
            </w:pPr>
            <w:r w:rsidRPr="00701824">
              <w:rPr>
                <w:rFonts w:ascii="Arial" w:hAnsi="Arial" w:cs="Arial"/>
                <w:color w:val="000000"/>
                <w:sz w:val="18"/>
                <w:szCs w:val="18"/>
              </w:rPr>
              <w:t>szt.</w:t>
            </w:r>
          </w:p>
        </w:tc>
        <w:tc>
          <w:tcPr>
            <w:tcW w:w="1177"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color w:val="000000"/>
                <w:sz w:val="18"/>
                <w:szCs w:val="18"/>
              </w:rPr>
            </w:pPr>
            <w:r w:rsidRPr="00701824">
              <w:rPr>
                <w:rFonts w:ascii="Arial" w:hAnsi="Arial" w:cs="Arial"/>
                <w:color w:val="000000"/>
                <w:sz w:val="18"/>
                <w:szCs w:val="18"/>
              </w:rPr>
              <w:t>14</w:t>
            </w:r>
          </w:p>
        </w:tc>
        <w:tc>
          <w:tcPr>
            <w:tcW w:w="993" w:type="dxa"/>
            <w:tcBorders>
              <w:top w:val="nil"/>
              <w:left w:val="nil"/>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color w:val="000000"/>
                <w:sz w:val="18"/>
                <w:szCs w:val="18"/>
              </w:rPr>
            </w:pPr>
            <w:r w:rsidRPr="00701824">
              <w:rPr>
                <w:rFonts w:ascii="Arial" w:hAnsi="Arial" w:cs="Arial"/>
                <w:color w:val="000000"/>
                <w:sz w:val="18"/>
                <w:szCs w:val="18"/>
              </w:rPr>
              <w:t> </w:t>
            </w:r>
          </w:p>
        </w:tc>
        <w:tc>
          <w:tcPr>
            <w:tcW w:w="1507" w:type="dxa"/>
            <w:tcBorders>
              <w:top w:val="nil"/>
              <w:left w:val="nil"/>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color w:val="000000"/>
                <w:sz w:val="18"/>
                <w:szCs w:val="18"/>
              </w:rPr>
            </w:pPr>
            <w:r w:rsidRPr="00701824">
              <w:rPr>
                <w:rFonts w:ascii="Arial" w:hAnsi="Arial" w:cs="Arial"/>
                <w:color w:val="000000"/>
                <w:sz w:val="18"/>
                <w:szCs w:val="18"/>
              </w:rPr>
              <w:t> </w:t>
            </w:r>
          </w:p>
        </w:tc>
      </w:tr>
      <w:tr w:rsidR="00701824" w:rsidRPr="00701824" w:rsidTr="00A016D5">
        <w:trPr>
          <w:trHeight w:val="630"/>
        </w:trPr>
        <w:tc>
          <w:tcPr>
            <w:tcW w:w="426" w:type="dxa"/>
            <w:tcBorders>
              <w:top w:val="nil"/>
              <w:left w:val="single" w:sz="4" w:space="0" w:color="000000"/>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color w:val="000000"/>
                <w:sz w:val="15"/>
                <w:szCs w:val="15"/>
              </w:rPr>
            </w:pPr>
            <w:r w:rsidRPr="00701824">
              <w:rPr>
                <w:rFonts w:ascii="Arial" w:hAnsi="Arial" w:cs="Arial"/>
                <w:color w:val="000000"/>
                <w:sz w:val="15"/>
                <w:szCs w:val="15"/>
              </w:rPr>
              <w:t>66 d.6.2</w:t>
            </w:r>
          </w:p>
        </w:tc>
        <w:tc>
          <w:tcPr>
            <w:tcW w:w="939"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color w:val="000000"/>
                <w:sz w:val="16"/>
                <w:szCs w:val="16"/>
              </w:rPr>
            </w:pPr>
            <w:r w:rsidRPr="00701824">
              <w:rPr>
                <w:rFonts w:ascii="Arial" w:hAnsi="Arial" w:cs="Arial"/>
                <w:color w:val="000000"/>
                <w:sz w:val="16"/>
                <w:szCs w:val="16"/>
              </w:rPr>
              <w:t>D-07.02.01</w:t>
            </w:r>
          </w:p>
        </w:tc>
        <w:tc>
          <w:tcPr>
            <w:tcW w:w="4634" w:type="dxa"/>
            <w:tcBorders>
              <w:top w:val="nil"/>
              <w:left w:val="nil"/>
              <w:bottom w:val="single" w:sz="4" w:space="0" w:color="000000"/>
              <w:right w:val="single" w:sz="4" w:space="0" w:color="000000"/>
            </w:tcBorders>
            <w:shd w:val="clear" w:color="auto" w:fill="auto"/>
            <w:hideMark/>
          </w:tcPr>
          <w:p w:rsidR="00701824" w:rsidRPr="00701824" w:rsidRDefault="00701824" w:rsidP="00701824">
            <w:pPr>
              <w:rPr>
                <w:rFonts w:ascii="Arial" w:hAnsi="Arial" w:cs="Arial"/>
                <w:color w:val="000000"/>
                <w:sz w:val="18"/>
                <w:szCs w:val="18"/>
              </w:rPr>
            </w:pPr>
            <w:r w:rsidRPr="00701824">
              <w:rPr>
                <w:rFonts w:ascii="Arial" w:hAnsi="Arial" w:cs="Arial"/>
                <w:color w:val="000000"/>
                <w:sz w:val="18"/>
                <w:szCs w:val="18"/>
              </w:rPr>
              <w:t>Pionowe znaki drogowe - znaki zakazu, nakazu, ostrzegawcze i informacyjne o pow. do 0.3 m2</w:t>
            </w:r>
          </w:p>
        </w:tc>
        <w:tc>
          <w:tcPr>
            <w:tcW w:w="621"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color w:val="000000"/>
                <w:sz w:val="18"/>
                <w:szCs w:val="18"/>
              </w:rPr>
            </w:pPr>
            <w:r w:rsidRPr="00701824">
              <w:rPr>
                <w:rFonts w:ascii="Arial" w:hAnsi="Arial" w:cs="Arial"/>
                <w:color w:val="000000"/>
                <w:sz w:val="18"/>
                <w:szCs w:val="18"/>
              </w:rPr>
              <w:t>szt.</w:t>
            </w:r>
          </w:p>
        </w:tc>
        <w:tc>
          <w:tcPr>
            <w:tcW w:w="1177"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color w:val="000000"/>
                <w:sz w:val="18"/>
                <w:szCs w:val="18"/>
              </w:rPr>
            </w:pPr>
            <w:r w:rsidRPr="00701824">
              <w:rPr>
                <w:rFonts w:ascii="Arial" w:hAnsi="Arial" w:cs="Arial"/>
                <w:color w:val="000000"/>
                <w:sz w:val="18"/>
                <w:szCs w:val="18"/>
              </w:rPr>
              <w:t>17</w:t>
            </w:r>
          </w:p>
        </w:tc>
        <w:tc>
          <w:tcPr>
            <w:tcW w:w="993" w:type="dxa"/>
            <w:tcBorders>
              <w:top w:val="nil"/>
              <w:left w:val="nil"/>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color w:val="000000"/>
                <w:sz w:val="18"/>
                <w:szCs w:val="18"/>
              </w:rPr>
            </w:pPr>
            <w:r w:rsidRPr="00701824">
              <w:rPr>
                <w:rFonts w:ascii="Arial" w:hAnsi="Arial" w:cs="Arial"/>
                <w:color w:val="000000"/>
                <w:sz w:val="18"/>
                <w:szCs w:val="18"/>
              </w:rPr>
              <w:t> </w:t>
            </w:r>
          </w:p>
        </w:tc>
        <w:tc>
          <w:tcPr>
            <w:tcW w:w="1507" w:type="dxa"/>
            <w:tcBorders>
              <w:top w:val="nil"/>
              <w:left w:val="nil"/>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color w:val="000000"/>
                <w:sz w:val="18"/>
                <w:szCs w:val="18"/>
              </w:rPr>
            </w:pPr>
            <w:r w:rsidRPr="00701824">
              <w:rPr>
                <w:rFonts w:ascii="Arial" w:hAnsi="Arial" w:cs="Arial"/>
                <w:color w:val="000000"/>
                <w:sz w:val="18"/>
                <w:szCs w:val="18"/>
              </w:rPr>
              <w:t> </w:t>
            </w:r>
          </w:p>
        </w:tc>
      </w:tr>
      <w:tr w:rsidR="00701824" w:rsidRPr="00701824" w:rsidTr="00A016D5">
        <w:trPr>
          <w:trHeight w:val="630"/>
        </w:trPr>
        <w:tc>
          <w:tcPr>
            <w:tcW w:w="426" w:type="dxa"/>
            <w:tcBorders>
              <w:top w:val="nil"/>
              <w:left w:val="single" w:sz="4" w:space="0" w:color="000000"/>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color w:val="000000"/>
                <w:sz w:val="15"/>
                <w:szCs w:val="15"/>
              </w:rPr>
            </w:pPr>
            <w:r w:rsidRPr="00701824">
              <w:rPr>
                <w:rFonts w:ascii="Arial" w:hAnsi="Arial" w:cs="Arial"/>
                <w:color w:val="000000"/>
                <w:sz w:val="15"/>
                <w:szCs w:val="15"/>
              </w:rPr>
              <w:t>67 d.6.2</w:t>
            </w:r>
          </w:p>
        </w:tc>
        <w:tc>
          <w:tcPr>
            <w:tcW w:w="939"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color w:val="000000"/>
                <w:sz w:val="16"/>
                <w:szCs w:val="16"/>
              </w:rPr>
            </w:pPr>
            <w:r w:rsidRPr="00701824">
              <w:rPr>
                <w:rFonts w:ascii="Arial" w:hAnsi="Arial" w:cs="Arial"/>
                <w:color w:val="000000"/>
                <w:sz w:val="16"/>
                <w:szCs w:val="16"/>
              </w:rPr>
              <w:t>D-07.02.01</w:t>
            </w:r>
          </w:p>
        </w:tc>
        <w:tc>
          <w:tcPr>
            <w:tcW w:w="4634" w:type="dxa"/>
            <w:tcBorders>
              <w:top w:val="nil"/>
              <w:left w:val="nil"/>
              <w:bottom w:val="single" w:sz="4" w:space="0" w:color="000000"/>
              <w:right w:val="single" w:sz="4" w:space="0" w:color="000000"/>
            </w:tcBorders>
            <w:shd w:val="clear" w:color="auto" w:fill="auto"/>
            <w:hideMark/>
          </w:tcPr>
          <w:p w:rsidR="00701824" w:rsidRPr="00701824" w:rsidRDefault="00701824" w:rsidP="00701824">
            <w:pPr>
              <w:rPr>
                <w:rFonts w:ascii="Arial" w:hAnsi="Arial" w:cs="Arial"/>
                <w:color w:val="000000"/>
                <w:sz w:val="18"/>
                <w:szCs w:val="18"/>
              </w:rPr>
            </w:pPr>
            <w:r w:rsidRPr="00701824">
              <w:rPr>
                <w:rFonts w:ascii="Arial" w:hAnsi="Arial" w:cs="Arial"/>
                <w:color w:val="000000"/>
                <w:sz w:val="18"/>
                <w:szCs w:val="18"/>
              </w:rPr>
              <w:t>Pionowe znaki drogowe - słupki z rur stalowych (Z DEMONTAŻU)</w:t>
            </w:r>
          </w:p>
        </w:tc>
        <w:tc>
          <w:tcPr>
            <w:tcW w:w="621"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color w:val="000000"/>
                <w:sz w:val="18"/>
                <w:szCs w:val="18"/>
              </w:rPr>
            </w:pPr>
            <w:r w:rsidRPr="00701824">
              <w:rPr>
                <w:rFonts w:ascii="Arial" w:hAnsi="Arial" w:cs="Arial"/>
                <w:color w:val="000000"/>
                <w:sz w:val="18"/>
                <w:szCs w:val="18"/>
              </w:rPr>
              <w:t>szt.</w:t>
            </w:r>
          </w:p>
        </w:tc>
        <w:tc>
          <w:tcPr>
            <w:tcW w:w="1177"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color w:val="000000"/>
                <w:sz w:val="18"/>
                <w:szCs w:val="18"/>
              </w:rPr>
            </w:pPr>
            <w:r w:rsidRPr="00701824">
              <w:rPr>
                <w:rFonts w:ascii="Arial" w:hAnsi="Arial" w:cs="Arial"/>
                <w:color w:val="000000"/>
                <w:sz w:val="18"/>
                <w:szCs w:val="18"/>
              </w:rPr>
              <w:t>3</w:t>
            </w:r>
          </w:p>
        </w:tc>
        <w:tc>
          <w:tcPr>
            <w:tcW w:w="993" w:type="dxa"/>
            <w:tcBorders>
              <w:top w:val="nil"/>
              <w:left w:val="nil"/>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color w:val="000000"/>
                <w:sz w:val="18"/>
                <w:szCs w:val="18"/>
              </w:rPr>
            </w:pPr>
            <w:r w:rsidRPr="00701824">
              <w:rPr>
                <w:rFonts w:ascii="Arial" w:hAnsi="Arial" w:cs="Arial"/>
                <w:color w:val="000000"/>
                <w:sz w:val="18"/>
                <w:szCs w:val="18"/>
              </w:rPr>
              <w:t> </w:t>
            </w:r>
          </w:p>
        </w:tc>
        <w:tc>
          <w:tcPr>
            <w:tcW w:w="1507" w:type="dxa"/>
            <w:tcBorders>
              <w:top w:val="nil"/>
              <w:left w:val="nil"/>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color w:val="000000"/>
                <w:sz w:val="18"/>
                <w:szCs w:val="18"/>
              </w:rPr>
            </w:pPr>
            <w:r w:rsidRPr="00701824">
              <w:rPr>
                <w:rFonts w:ascii="Arial" w:hAnsi="Arial" w:cs="Arial"/>
                <w:color w:val="000000"/>
                <w:sz w:val="18"/>
                <w:szCs w:val="18"/>
              </w:rPr>
              <w:t> </w:t>
            </w:r>
          </w:p>
        </w:tc>
      </w:tr>
      <w:tr w:rsidR="00701824" w:rsidRPr="00701824" w:rsidTr="00A016D5">
        <w:trPr>
          <w:trHeight w:val="630"/>
        </w:trPr>
        <w:tc>
          <w:tcPr>
            <w:tcW w:w="426" w:type="dxa"/>
            <w:tcBorders>
              <w:top w:val="nil"/>
              <w:left w:val="single" w:sz="4" w:space="0" w:color="000000"/>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color w:val="000000"/>
                <w:sz w:val="15"/>
                <w:szCs w:val="15"/>
              </w:rPr>
            </w:pPr>
            <w:r w:rsidRPr="00701824">
              <w:rPr>
                <w:rFonts w:ascii="Arial" w:hAnsi="Arial" w:cs="Arial"/>
                <w:color w:val="000000"/>
                <w:sz w:val="15"/>
                <w:szCs w:val="15"/>
              </w:rPr>
              <w:t>68 d.6.2</w:t>
            </w:r>
          </w:p>
        </w:tc>
        <w:tc>
          <w:tcPr>
            <w:tcW w:w="939"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color w:val="000000"/>
                <w:sz w:val="16"/>
                <w:szCs w:val="16"/>
              </w:rPr>
            </w:pPr>
            <w:r w:rsidRPr="00701824">
              <w:rPr>
                <w:rFonts w:ascii="Arial" w:hAnsi="Arial" w:cs="Arial"/>
                <w:color w:val="000000"/>
                <w:sz w:val="16"/>
                <w:szCs w:val="16"/>
              </w:rPr>
              <w:t>D-07.02.01</w:t>
            </w:r>
          </w:p>
        </w:tc>
        <w:tc>
          <w:tcPr>
            <w:tcW w:w="4634" w:type="dxa"/>
            <w:tcBorders>
              <w:top w:val="nil"/>
              <w:left w:val="nil"/>
              <w:bottom w:val="single" w:sz="4" w:space="0" w:color="000000"/>
              <w:right w:val="single" w:sz="4" w:space="0" w:color="000000"/>
            </w:tcBorders>
            <w:shd w:val="clear" w:color="auto" w:fill="auto"/>
            <w:hideMark/>
          </w:tcPr>
          <w:p w:rsidR="00701824" w:rsidRPr="00701824" w:rsidRDefault="00701824" w:rsidP="00701824">
            <w:pPr>
              <w:rPr>
                <w:rFonts w:ascii="Arial" w:hAnsi="Arial" w:cs="Arial"/>
                <w:color w:val="000000"/>
                <w:sz w:val="18"/>
                <w:szCs w:val="18"/>
              </w:rPr>
            </w:pPr>
            <w:r w:rsidRPr="00701824">
              <w:rPr>
                <w:rFonts w:ascii="Arial" w:hAnsi="Arial" w:cs="Arial"/>
                <w:color w:val="000000"/>
                <w:sz w:val="18"/>
                <w:szCs w:val="18"/>
              </w:rPr>
              <w:t>Pionowe znaki drogowe - znaki zakazu, nakazu, ostrzegawcze i informacyjne o pow. do 0.3 m2 (Z DEMONTAŻU)</w:t>
            </w:r>
          </w:p>
        </w:tc>
        <w:tc>
          <w:tcPr>
            <w:tcW w:w="621"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color w:val="000000"/>
                <w:sz w:val="18"/>
                <w:szCs w:val="18"/>
              </w:rPr>
            </w:pPr>
            <w:r w:rsidRPr="00701824">
              <w:rPr>
                <w:rFonts w:ascii="Arial" w:hAnsi="Arial" w:cs="Arial"/>
                <w:color w:val="000000"/>
                <w:sz w:val="18"/>
                <w:szCs w:val="18"/>
              </w:rPr>
              <w:t>szt.</w:t>
            </w:r>
          </w:p>
        </w:tc>
        <w:tc>
          <w:tcPr>
            <w:tcW w:w="1177"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color w:val="000000"/>
                <w:sz w:val="18"/>
                <w:szCs w:val="18"/>
              </w:rPr>
            </w:pPr>
            <w:r w:rsidRPr="00701824">
              <w:rPr>
                <w:rFonts w:ascii="Arial" w:hAnsi="Arial" w:cs="Arial"/>
                <w:color w:val="000000"/>
                <w:sz w:val="18"/>
                <w:szCs w:val="18"/>
              </w:rPr>
              <w:t>4</w:t>
            </w:r>
          </w:p>
        </w:tc>
        <w:tc>
          <w:tcPr>
            <w:tcW w:w="993" w:type="dxa"/>
            <w:tcBorders>
              <w:top w:val="nil"/>
              <w:left w:val="nil"/>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color w:val="000000"/>
                <w:sz w:val="18"/>
                <w:szCs w:val="18"/>
              </w:rPr>
            </w:pPr>
            <w:r w:rsidRPr="00701824">
              <w:rPr>
                <w:rFonts w:ascii="Arial" w:hAnsi="Arial" w:cs="Arial"/>
                <w:color w:val="000000"/>
                <w:sz w:val="18"/>
                <w:szCs w:val="18"/>
              </w:rPr>
              <w:t> </w:t>
            </w:r>
          </w:p>
        </w:tc>
        <w:tc>
          <w:tcPr>
            <w:tcW w:w="1507" w:type="dxa"/>
            <w:tcBorders>
              <w:top w:val="nil"/>
              <w:left w:val="nil"/>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color w:val="000000"/>
                <w:sz w:val="18"/>
                <w:szCs w:val="18"/>
              </w:rPr>
            </w:pPr>
            <w:r w:rsidRPr="00701824">
              <w:rPr>
                <w:rFonts w:ascii="Arial" w:hAnsi="Arial" w:cs="Arial"/>
                <w:color w:val="000000"/>
                <w:sz w:val="18"/>
                <w:szCs w:val="18"/>
              </w:rPr>
              <w:t> </w:t>
            </w:r>
          </w:p>
        </w:tc>
      </w:tr>
      <w:tr w:rsidR="00701824" w:rsidRPr="00701824" w:rsidTr="00A016D5">
        <w:trPr>
          <w:trHeight w:val="240"/>
        </w:trPr>
        <w:tc>
          <w:tcPr>
            <w:tcW w:w="426" w:type="dxa"/>
            <w:tcBorders>
              <w:top w:val="nil"/>
              <w:left w:val="single" w:sz="4" w:space="0" w:color="000000"/>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b/>
                <w:bCs/>
                <w:color w:val="000000"/>
                <w:sz w:val="15"/>
                <w:szCs w:val="15"/>
              </w:rPr>
            </w:pPr>
            <w:r w:rsidRPr="00701824">
              <w:rPr>
                <w:rFonts w:ascii="Arial" w:hAnsi="Arial" w:cs="Arial"/>
                <w:b/>
                <w:bCs/>
                <w:color w:val="000000"/>
                <w:sz w:val="15"/>
                <w:szCs w:val="15"/>
              </w:rPr>
              <w:t>6.3</w:t>
            </w:r>
          </w:p>
        </w:tc>
        <w:tc>
          <w:tcPr>
            <w:tcW w:w="939"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b/>
                <w:bCs/>
                <w:color w:val="000000"/>
                <w:sz w:val="16"/>
                <w:szCs w:val="16"/>
              </w:rPr>
            </w:pPr>
            <w:r w:rsidRPr="00701824">
              <w:rPr>
                <w:rFonts w:ascii="Arial" w:hAnsi="Arial" w:cs="Arial"/>
                <w:b/>
                <w:bCs/>
                <w:color w:val="000000"/>
                <w:sz w:val="16"/>
                <w:szCs w:val="16"/>
              </w:rPr>
              <w:t> </w:t>
            </w:r>
          </w:p>
        </w:tc>
        <w:tc>
          <w:tcPr>
            <w:tcW w:w="8932" w:type="dxa"/>
            <w:gridSpan w:val="5"/>
            <w:tcBorders>
              <w:top w:val="single" w:sz="4" w:space="0" w:color="000000"/>
              <w:left w:val="nil"/>
              <w:bottom w:val="single" w:sz="4" w:space="0" w:color="000000"/>
              <w:right w:val="single" w:sz="4" w:space="0" w:color="000000"/>
            </w:tcBorders>
            <w:shd w:val="clear" w:color="auto" w:fill="auto"/>
            <w:hideMark/>
          </w:tcPr>
          <w:p w:rsidR="00701824" w:rsidRPr="00701824" w:rsidRDefault="00701824" w:rsidP="00701824">
            <w:pPr>
              <w:rPr>
                <w:rFonts w:ascii="Arial" w:hAnsi="Arial" w:cs="Arial"/>
                <w:b/>
                <w:bCs/>
                <w:color w:val="000000"/>
                <w:sz w:val="18"/>
                <w:szCs w:val="18"/>
              </w:rPr>
            </w:pPr>
            <w:r w:rsidRPr="00701824">
              <w:rPr>
                <w:rFonts w:ascii="Arial" w:hAnsi="Arial" w:cs="Arial"/>
                <w:b/>
                <w:bCs/>
                <w:color w:val="000000"/>
                <w:sz w:val="18"/>
                <w:szCs w:val="18"/>
              </w:rPr>
              <w:t>SYGNALIZACJA ŚWIETLNA</w:t>
            </w:r>
          </w:p>
        </w:tc>
      </w:tr>
      <w:tr w:rsidR="00701824" w:rsidRPr="00701824" w:rsidTr="00A016D5">
        <w:trPr>
          <w:trHeight w:val="720"/>
        </w:trPr>
        <w:tc>
          <w:tcPr>
            <w:tcW w:w="426" w:type="dxa"/>
            <w:tcBorders>
              <w:top w:val="nil"/>
              <w:left w:val="single" w:sz="4" w:space="0" w:color="000000"/>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color w:val="000000"/>
                <w:sz w:val="15"/>
                <w:szCs w:val="15"/>
              </w:rPr>
            </w:pPr>
            <w:r w:rsidRPr="00701824">
              <w:rPr>
                <w:rFonts w:ascii="Arial" w:hAnsi="Arial" w:cs="Arial"/>
                <w:color w:val="000000"/>
                <w:sz w:val="15"/>
                <w:szCs w:val="15"/>
              </w:rPr>
              <w:t>69 d.6.3</w:t>
            </w:r>
          </w:p>
        </w:tc>
        <w:tc>
          <w:tcPr>
            <w:tcW w:w="939"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color w:val="000000"/>
                <w:sz w:val="16"/>
                <w:szCs w:val="16"/>
              </w:rPr>
            </w:pPr>
            <w:r w:rsidRPr="00701824">
              <w:rPr>
                <w:rFonts w:ascii="Arial" w:hAnsi="Arial" w:cs="Arial"/>
                <w:color w:val="000000"/>
                <w:sz w:val="16"/>
                <w:szCs w:val="16"/>
              </w:rPr>
              <w:t>D-07.02.01</w:t>
            </w:r>
          </w:p>
        </w:tc>
        <w:tc>
          <w:tcPr>
            <w:tcW w:w="4634" w:type="dxa"/>
            <w:tcBorders>
              <w:top w:val="nil"/>
              <w:left w:val="nil"/>
              <w:bottom w:val="single" w:sz="4" w:space="0" w:color="000000"/>
              <w:right w:val="single" w:sz="4" w:space="0" w:color="000000"/>
            </w:tcBorders>
            <w:shd w:val="clear" w:color="auto" w:fill="auto"/>
            <w:hideMark/>
          </w:tcPr>
          <w:p w:rsidR="00701824" w:rsidRPr="00701824" w:rsidRDefault="00701824" w:rsidP="00701824">
            <w:pPr>
              <w:rPr>
                <w:rFonts w:ascii="Arial" w:hAnsi="Arial" w:cs="Arial"/>
                <w:color w:val="000000"/>
                <w:sz w:val="18"/>
                <w:szCs w:val="18"/>
              </w:rPr>
            </w:pPr>
            <w:r w:rsidRPr="00701824">
              <w:rPr>
                <w:rFonts w:ascii="Arial" w:hAnsi="Arial" w:cs="Arial"/>
                <w:color w:val="000000"/>
                <w:sz w:val="18"/>
                <w:szCs w:val="18"/>
              </w:rPr>
              <w:t>Montaż sygnalizatora dla rowerzystów S-6 na istniejącej sygnalizacji świetlnej wraz z podłączeniem do sterownika i ustawieniem programu</w:t>
            </w:r>
          </w:p>
        </w:tc>
        <w:tc>
          <w:tcPr>
            <w:tcW w:w="621"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color w:val="000000"/>
                <w:sz w:val="18"/>
                <w:szCs w:val="18"/>
              </w:rPr>
            </w:pPr>
            <w:r w:rsidRPr="00701824">
              <w:rPr>
                <w:rFonts w:ascii="Arial" w:hAnsi="Arial" w:cs="Arial"/>
                <w:color w:val="000000"/>
                <w:sz w:val="18"/>
                <w:szCs w:val="18"/>
              </w:rPr>
              <w:t>szt.</w:t>
            </w:r>
          </w:p>
        </w:tc>
        <w:tc>
          <w:tcPr>
            <w:tcW w:w="1177"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color w:val="000000"/>
                <w:sz w:val="18"/>
                <w:szCs w:val="18"/>
              </w:rPr>
            </w:pPr>
            <w:r w:rsidRPr="00701824">
              <w:rPr>
                <w:rFonts w:ascii="Arial" w:hAnsi="Arial" w:cs="Arial"/>
                <w:color w:val="000000"/>
                <w:sz w:val="18"/>
                <w:szCs w:val="18"/>
              </w:rPr>
              <w:t>1</w:t>
            </w:r>
          </w:p>
        </w:tc>
        <w:tc>
          <w:tcPr>
            <w:tcW w:w="993" w:type="dxa"/>
            <w:tcBorders>
              <w:top w:val="nil"/>
              <w:left w:val="nil"/>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color w:val="000000"/>
                <w:sz w:val="18"/>
                <w:szCs w:val="18"/>
              </w:rPr>
            </w:pPr>
            <w:r w:rsidRPr="00701824">
              <w:rPr>
                <w:rFonts w:ascii="Arial" w:hAnsi="Arial" w:cs="Arial"/>
                <w:color w:val="000000"/>
                <w:sz w:val="18"/>
                <w:szCs w:val="18"/>
              </w:rPr>
              <w:t> </w:t>
            </w:r>
          </w:p>
        </w:tc>
        <w:tc>
          <w:tcPr>
            <w:tcW w:w="1507" w:type="dxa"/>
            <w:tcBorders>
              <w:top w:val="nil"/>
              <w:left w:val="nil"/>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color w:val="000000"/>
                <w:sz w:val="18"/>
                <w:szCs w:val="18"/>
              </w:rPr>
            </w:pPr>
            <w:r w:rsidRPr="00701824">
              <w:rPr>
                <w:rFonts w:ascii="Arial" w:hAnsi="Arial" w:cs="Arial"/>
                <w:color w:val="000000"/>
                <w:sz w:val="18"/>
                <w:szCs w:val="18"/>
              </w:rPr>
              <w:t> </w:t>
            </w:r>
          </w:p>
        </w:tc>
      </w:tr>
      <w:tr w:rsidR="00701824" w:rsidRPr="00701824" w:rsidTr="00A016D5">
        <w:trPr>
          <w:trHeight w:val="240"/>
        </w:trPr>
        <w:tc>
          <w:tcPr>
            <w:tcW w:w="426" w:type="dxa"/>
            <w:tcBorders>
              <w:top w:val="nil"/>
              <w:left w:val="single" w:sz="4" w:space="0" w:color="000000"/>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b/>
                <w:bCs/>
                <w:color w:val="000000"/>
                <w:sz w:val="15"/>
                <w:szCs w:val="15"/>
              </w:rPr>
            </w:pPr>
            <w:r w:rsidRPr="00701824">
              <w:rPr>
                <w:rFonts w:ascii="Arial" w:hAnsi="Arial" w:cs="Arial"/>
                <w:b/>
                <w:bCs/>
                <w:color w:val="000000"/>
                <w:sz w:val="15"/>
                <w:szCs w:val="15"/>
              </w:rPr>
              <w:t>6.4</w:t>
            </w:r>
          </w:p>
        </w:tc>
        <w:tc>
          <w:tcPr>
            <w:tcW w:w="939"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b/>
                <w:bCs/>
                <w:color w:val="000000"/>
                <w:sz w:val="16"/>
                <w:szCs w:val="16"/>
              </w:rPr>
            </w:pPr>
            <w:r w:rsidRPr="00701824">
              <w:rPr>
                <w:rFonts w:ascii="Arial" w:hAnsi="Arial" w:cs="Arial"/>
                <w:b/>
                <w:bCs/>
                <w:color w:val="000000"/>
                <w:sz w:val="16"/>
                <w:szCs w:val="16"/>
              </w:rPr>
              <w:t> </w:t>
            </w:r>
          </w:p>
        </w:tc>
        <w:tc>
          <w:tcPr>
            <w:tcW w:w="8932" w:type="dxa"/>
            <w:gridSpan w:val="5"/>
            <w:tcBorders>
              <w:top w:val="single" w:sz="4" w:space="0" w:color="000000"/>
              <w:left w:val="nil"/>
              <w:bottom w:val="single" w:sz="4" w:space="0" w:color="000000"/>
              <w:right w:val="single" w:sz="4" w:space="0" w:color="000000"/>
            </w:tcBorders>
            <w:shd w:val="clear" w:color="auto" w:fill="auto"/>
            <w:hideMark/>
          </w:tcPr>
          <w:p w:rsidR="00701824" w:rsidRPr="00701824" w:rsidRDefault="00701824" w:rsidP="00701824">
            <w:pPr>
              <w:rPr>
                <w:rFonts w:ascii="Arial" w:hAnsi="Arial" w:cs="Arial"/>
                <w:b/>
                <w:bCs/>
                <w:color w:val="000000"/>
                <w:sz w:val="18"/>
                <w:szCs w:val="18"/>
              </w:rPr>
            </w:pPr>
            <w:r w:rsidRPr="00701824">
              <w:rPr>
                <w:rFonts w:ascii="Arial" w:hAnsi="Arial" w:cs="Arial"/>
                <w:b/>
                <w:bCs/>
                <w:color w:val="000000"/>
                <w:sz w:val="18"/>
                <w:szCs w:val="18"/>
              </w:rPr>
              <w:t>URZĄDZENIA ZABEZPIECZAJACE RUCH PIESZYCH</w:t>
            </w:r>
          </w:p>
        </w:tc>
      </w:tr>
      <w:tr w:rsidR="00701824" w:rsidRPr="00701824" w:rsidTr="00A016D5">
        <w:trPr>
          <w:trHeight w:val="720"/>
        </w:trPr>
        <w:tc>
          <w:tcPr>
            <w:tcW w:w="426" w:type="dxa"/>
            <w:tcBorders>
              <w:top w:val="nil"/>
              <w:left w:val="single" w:sz="4" w:space="0" w:color="000000"/>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color w:val="000000"/>
                <w:sz w:val="15"/>
                <w:szCs w:val="15"/>
              </w:rPr>
            </w:pPr>
            <w:r w:rsidRPr="00701824">
              <w:rPr>
                <w:rFonts w:ascii="Arial" w:hAnsi="Arial" w:cs="Arial"/>
                <w:color w:val="000000"/>
                <w:sz w:val="15"/>
                <w:szCs w:val="15"/>
              </w:rPr>
              <w:t>70 d.6.4</w:t>
            </w:r>
          </w:p>
        </w:tc>
        <w:tc>
          <w:tcPr>
            <w:tcW w:w="939"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color w:val="000000"/>
                <w:sz w:val="16"/>
                <w:szCs w:val="16"/>
              </w:rPr>
            </w:pPr>
            <w:r w:rsidRPr="00701824">
              <w:rPr>
                <w:rFonts w:ascii="Arial" w:hAnsi="Arial" w:cs="Arial"/>
                <w:color w:val="000000"/>
                <w:sz w:val="16"/>
                <w:szCs w:val="16"/>
              </w:rPr>
              <w:t>D-07.06.02</w:t>
            </w:r>
          </w:p>
        </w:tc>
        <w:tc>
          <w:tcPr>
            <w:tcW w:w="4634" w:type="dxa"/>
            <w:tcBorders>
              <w:top w:val="nil"/>
              <w:left w:val="nil"/>
              <w:bottom w:val="single" w:sz="4" w:space="0" w:color="000000"/>
              <w:right w:val="single" w:sz="4" w:space="0" w:color="000000"/>
            </w:tcBorders>
            <w:shd w:val="clear" w:color="auto" w:fill="auto"/>
            <w:hideMark/>
          </w:tcPr>
          <w:p w:rsidR="00701824" w:rsidRPr="00701824" w:rsidRDefault="00701824" w:rsidP="00701824">
            <w:pPr>
              <w:rPr>
                <w:rFonts w:ascii="Arial" w:hAnsi="Arial" w:cs="Arial"/>
                <w:color w:val="000000"/>
                <w:sz w:val="18"/>
                <w:szCs w:val="18"/>
              </w:rPr>
            </w:pPr>
            <w:r w:rsidRPr="00701824">
              <w:rPr>
                <w:rFonts w:ascii="Arial" w:hAnsi="Arial" w:cs="Arial"/>
                <w:color w:val="000000"/>
                <w:sz w:val="18"/>
                <w:szCs w:val="18"/>
              </w:rPr>
              <w:t xml:space="preserve">Poręcze ochronne sztywne z pochwytem i przeciągiem z rur </w:t>
            </w:r>
            <w:proofErr w:type="spellStart"/>
            <w:r w:rsidRPr="00701824">
              <w:rPr>
                <w:rFonts w:ascii="Arial" w:hAnsi="Arial" w:cs="Arial"/>
                <w:color w:val="000000"/>
                <w:sz w:val="18"/>
                <w:szCs w:val="18"/>
              </w:rPr>
              <w:t>śr</w:t>
            </w:r>
            <w:proofErr w:type="spellEnd"/>
            <w:r w:rsidRPr="00701824">
              <w:rPr>
                <w:rFonts w:ascii="Arial" w:hAnsi="Arial" w:cs="Arial"/>
                <w:color w:val="000000"/>
                <w:sz w:val="18"/>
                <w:szCs w:val="18"/>
              </w:rPr>
              <w:t xml:space="preserve">. 60 i 38 mm o rozstawie słupków z rur </w:t>
            </w:r>
            <w:proofErr w:type="spellStart"/>
            <w:r w:rsidRPr="00701824">
              <w:rPr>
                <w:rFonts w:ascii="Arial" w:hAnsi="Arial" w:cs="Arial"/>
                <w:color w:val="000000"/>
                <w:sz w:val="18"/>
                <w:szCs w:val="18"/>
              </w:rPr>
              <w:t>śr</w:t>
            </w:r>
            <w:proofErr w:type="spellEnd"/>
            <w:r w:rsidRPr="00701824">
              <w:rPr>
                <w:rFonts w:ascii="Arial" w:hAnsi="Arial" w:cs="Arial"/>
                <w:color w:val="000000"/>
                <w:sz w:val="18"/>
                <w:szCs w:val="18"/>
              </w:rPr>
              <w:t>. 60 mm co 1.5 m (BARIERA RUROWA U-12) Z DEMONTAŻU</w:t>
            </w:r>
          </w:p>
        </w:tc>
        <w:tc>
          <w:tcPr>
            <w:tcW w:w="621"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color w:val="000000"/>
                <w:sz w:val="18"/>
                <w:szCs w:val="18"/>
              </w:rPr>
            </w:pPr>
            <w:r w:rsidRPr="00701824">
              <w:rPr>
                <w:rFonts w:ascii="Arial" w:hAnsi="Arial" w:cs="Arial"/>
                <w:color w:val="000000"/>
                <w:sz w:val="18"/>
                <w:szCs w:val="18"/>
              </w:rPr>
              <w:t>m</w:t>
            </w:r>
          </w:p>
        </w:tc>
        <w:tc>
          <w:tcPr>
            <w:tcW w:w="1177"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color w:val="000000"/>
                <w:sz w:val="18"/>
                <w:szCs w:val="18"/>
              </w:rPr>
            </w:pPr>
            <w:r w:rsidRPr="00701824">
              <w:rPr>
                <w:rFonts w:ascii="Arial" w:hAnsi="Arial" w:cs="Arial"/>
                <w:color w:val="000000"/>
                <w:sz w:val="18"/>
                <w:szCs w:val="18"/>
              </w:rPr>
              <w:t>20</w:t>
            </w:r>
          </w:p>
        </w:tc>
        <w:tc>
          <w:tcPr>
            <w:tcW w:w="993" w:type="dxa"/>
            <w:tcBorders>
              <w:top w:val="nil"/>
              <w:left w:val="nil"/>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color w:val="000000"/>
                <w:sz w:val="18"/>
                <w:szCs w:val="18"/>
              </w:rPr>
            </w:pPr>
            <w:r w:rsidRPr="00701824">
              <w:rPr>
                <w:rFonts w:ascii="Arial" w:hAnsi="Arial" w:cs="Arial"/>
                <w:color w:val="000000"/>
                <w:sz w:val="18"/>
                <w:szCs w:val="18"/>
              </w:rPr>
              <w:t> </w:t>
            </w:r>
          </w:p>
        </w:tc>
        <w:tc>
          <w:tcPr>
            <w:tcW w:w="1507" w:type="dxa"/>
            <w:tcBorders>
              <w:top w:val="nil"/>
              <w:left w:val="nil"/>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color w:val="000000"/>
                <w:sz w:val="18"/>
                <w:szCs w:val="18"/>
              </w:rPr>
            </w:pPr>
            <w:r w:rsidRPr="00701824">
              <w:rPr>
                <w:rFonts w:ascii="Arial" w:hAnsi="Arial" w:cs="Arial"/>
                <w:color w:val="000000"/>
                <w:sz w:val="18"/>
                <w:szCs w:val="18"/>
              </w:rPr>
              <w:t> </w:t>
            </w:r>
          </w:p>
        </w:tc>
      </w:tr>
      <w:tr w:rsidR="00701824" w:rsidRPr="00701824" w:rsidTr="00A016D5">
        <w:trPr>
          <w:trHeight w:val="720"/>
        </w:trPr>
        <w:tc>
          <w:tcPr>
            <w:tcW w:w="426" w:type="dxa"/>
            <w:tcBorders>
              <w:top w:val="nil"/>
              <w:left w:val="single" w:sz="4" w:space="0" w:color="000000"/>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color w:val="000000"/>
                <w:sz w:val="15"/>
                <w:szCs w:val="15"/>
              </w:rPr>
            </w:pPr>
            <w:r w:rsidRPr="00701824">
              <w:rPr>
                <w:rFonts w:ascii="Arial" w:hAnsi="Arial" w:cs="Arial"/>
                <w:color w:val="000000"/>
                <w:sz w:val="15"/>
                <w:szCs w:val="15"/>
              </w:rPr>
              <w:t>71 d.6.4</w:t>
            </w:r>
          </w:p>
        </w:tc>
        <w:tc>
          <w:tcPr>
            <w:tcW w:w="939"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color w:val="000000"/>
                <w:sz w:val="16"/>
                <w:szCs w:val="16"/>
              </w:rPr>
            </w:pPr>
            <w:r w:rsidRPr="00701824">
              <w:rPr>
                <w:rFonts w:ascii="Arial" w:hAnsi="Arial" w:cs="Arial"/>
                <w:color w:val="000000"/>
                <w:sz w:val="16"/>
                <w:szCs w:val="16"/>
              </w:rPr>
              <w:t>D-07.06.02</w:t>
            </w:r>
          </w:p>
        </w:tc>
        <w:tc>
          <w:tcPr>
            <w:tcW w:w="4634" w:type="dxa"/>
            <w:tcBorders>
              <w:top w:val="nil"/>
              <w:left w:val="nil"/>
              <w:bottom w:val="single" w:sz="4" w:space="0" w:color="000000"/>
              <w:right w:val="single" w:sz="4" w:space="0" w:color="000000"/>
            </w:tcBorders>
            <w:shd w:val="clear" w:color="auto" w:fill="auto"/>
            <w:hideMark/>
          </w:tcPr>
          <w:p w:rsidR="00701824" w:rsidRPr="00701824" w:rsidRDefault="00701824" w:rsidP="00701824">
            <w:pPr>
              <w:rPr>
                <w:rFonts w:ascii="Arial" w:hAnsi="Arial" w:cs="Arial"/>
                <w:color w:val="000000"/>
                <w:sz w:val="18"/>
                <w:szCs w:val="18"/>
              </w:rPr>
            </w:pPr>
            <w:r w:rsidRPr="00701824">
              <w:rPr>
                <w:rFonts w:ascii="Arial" w:hAnsi="Arial" w:cs="Arial"/>
                <w:color w:val="000000"/>
                <w:sz w:val="18"/>
                <w:szCs w:val="18"/>
              </w:rPr>
              <w:t xml:space="preserve">Poręcze ochronne sztywne z pochwytem i przeciągiem z rur </w:t>
            </w:r>
            <w:proofErr w:type="spellStart"/>
            <w:r w:rsidRPr="00701824">
              <w:rPr>
                <w:rFonts w:ascii="Arial" w:hAnsi="Arial" w:cs="Arial"/>
                <w:color w:val="000000"/>
                <w:sz w:val="18"/>
                <w:szCs w:val="18"/>
              </w:rPr>
              <w:t>śr</w:t>
            </w:r>
            <w:proofErr w:type="spellEnd"/>
            <w:r w:rsidRPr="00701824">
              <w:rPr>
                <w:rFonts w:ascii="Arial" w:hAnsi="Arial" w:cs="Arial"/>
                <w:color w:val="000000"/>
                <w:sz w:val="18"/>
                <w:szCs w:val="18"/>
              </w:rPr>
              <w:t xml:space="preserve">. 60 i 38 mm o rozstawie słupków z rur </w:t>
            </w:r>
            <w:proofErr w:type="spellStart"/>
            <w:r w:rsidRPr="00701824">
              <w:rPr>
                <w:rFonts w:ascii="Arial" w:hAnsi="Arial" w:cs="Arial"/>
                <w:color w:val="000000"/>
                <w:sz w:val="18"/>
                <w:szCs w:val="18"/>
              </w:rPr>
              <w:t>śr</w:t>
            </w:r>
            <w:proofErr w:type="spellEnd"/>
            <w:r w:rsidRPr="00701824">
              <w:rPr>
                <w:rFonts w:ascii="Arial" w:hAnsi="Arial" w:cs="Arial"/>
                <w:color w:val="000000"/>
                <w:sz w:val="18"/>
                <w:szCs w:val="18"/>
              </w:rPr>
              <w:t>. 60 mm co 1.5 m (BARIERA RUROWA U-12)</w:t>
            </w:r>
          </w:p>
        </w:tc>
        <w:tc>
          <w:tcPr>
            <w:tcW w:w="621"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color w:val="000000"/>
                <w:sz w:val="18"/>
                <w:szCs w:val="18"/>
              </w:rPr>
            </w:pPr>
            <w:r w:rsidRPr="00701824">
              <w:rPr>
                <w:rFonts w:ascii="Arial" w:hAnsi="Arial" w:cs="Arial"/>
                <w:color w:val="000000"/>
                <w:sz w:val="18"/>
                <w:szCs w:val="18"/>
              </w:rPr>
              <w:t>m</w:t>
            </w:r>
          </w:p>
        </w:tc>
        <w:tc>
          <w:tcPr>
            <w:tcW w:w="1177"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color w:val="000000"/>
                <w:sz w:val="18"/>
                <w:szCs w:val="18"/>
              </w:rPr>
            </w:pPr>
            <w:r w:rsidRPr="00701824">
              <w:rPr>
                <w:rFonts w:ascii="Arial" w:hAnsi="Arial" w:cs="Arial"/>
                <w:color w:val="000000"/>
                <w:sz w:val="18"/>
                <w:szCs w:val="18"/>
              </w:rPr>
              <w:t>10</w:t>
            </w:r>
          </w:p>
        </w:tc>
        <w:tc>
          <w:tcPr>
            <w:tcW w:w="993" w:type="dxa"/>
            <w:tcBorders>
              <w:top w:val="nil"/>
              <w:left w:val="nil"/>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color w:val="000000"/>
                <w:sz w:val="18"/>
                <w:szCs w:val="18"/>
              </w:rPr>
            </w:pPr>
            <w:r w:rsidRPr="00701824">
              <w:rPr>
                <w:rFonts w:ascii="Arial" w:hAnsi="Arial" w:cs="Arial"/>
                <w:color w:val="000000"/>
                <w:sz w:val="18"/>
                <w:szCs w:val="18"/>
              </w:rPr>
              <w:t> </w:t>
            </w:r>
          </w:p>
        </w:tc>
        <w:tc>
          <w:tcPr>
            <w:tcW w:w="1507" w:type="dxa"/>
            <w:tcBorders>
              <w:top w:val="nil"/>
              <w:left w:val="nil"/>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color w:val="000000"/>
                <w:sz w:val="18"/>
                <w:szCs w:val="18"/>
              </w:rPr>
            </w:pPr>
            <w:r w:rsidRPr="00701824">
              <w:rPr>
                <w:rFonts w:ascii="Arial" w:hAnsi="Arial" w:cs="Arial"/>
                <w:color w:val="000000"/>
                <w:sz w:val="18"/>
                <w:szCs w:val="18"/>
              </w:rPr>
              <w:t> </w:t>
            </w:r>
          </w:p>
        </w:tc>
      </w:tr>
      <w:tr w:rsidR="00701824" w:rsidRPr="00701824" w:rsidTr="00A016D5">
        <w:trPr>
          <w:trHeight w:val="240"/>
        </w:trPr>
        <w:tc>
          <w:tcPr>
            <w:tcW w:w="426" w:type="dxa"/>
            <w:tcBorders>
              <w:top w:val="nil"/>
              <w:left w:val="single" w:sz="4" w:space="0" w:color="000000"/>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b/>
                <w:bCs/>
                <w:color w:val="000000"/>
                <w:sz w:val="15"/>
                <w:szCs w:val="15"/>
              </w:rPr>
            </w:pPr>
            <w:r w:rsidRPr="00701824">
              <w:rPr>
                <w:rFonts w:ascii="Arial" w:hAnsi="Arial" w:cs="Arial"/>
                <w:b/>
                <w:bCs/>
                <w:color w:val="000000"/>
                <w:sz w:val="15"/>
                <w:szCs w:val="15"/>
              </w:rPr>
              <w:t>7</w:t>
            </w:r>
          </w:p>
        </w:tc>
        <w:tc>
          <w:tcPr>
            <w:tcW w:w="939"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b/>
                <w:bCs/>
                <w:color w:val="000000"/>
                <w:sz w:val="16"/>
                <w:szCs w:val="16"/>
              </w:rPr>
            </w:pPr>
            <w:r w:rsidRPr="00701824">
              <w:rPr>
                <w:rFonts w:ascii="Arial" w:hAnsi="Arial" w:cs="Arial"/>
                <w:b/>
                <w:bCs/>
                <w:color w:val="000000"/>
                <w:sz w:val="16"/>
                <w:szCs w:val="16"/>
              </w:rPr>
              <w:t> </w:t>
            </w:r>
          </w:p>
        </w:tc>
        <w:tc>
          <w:tcPr>
            <w:tcW w:w="8932" w:type="dxa"/>
            <w:gridSpan w:val="5"/>
            <w:tcBorders>
              <w:top w:val="single" w:sz="4" w:space="0" w:color="000000"/>
              <w:left w:val="nil"/>
              <w:bottom w:val="single" w:sz="4" w:space="0" w:color="000000"/>
              <w:right w:val="single" w:sz="4" w:space="0" w:color="000000"/>
            </w:tcBorders>
            <w:shd w:val="clear" w:color="auto" w:fill="auto"/>
            <w:hideMark/>
          </w:tcPr>
          <w:p w:rsidR="00701824" w:rsidRPr="00701824" w:rsidRDefault="00701824" w:rsidP="00701824">
            <w:pPr>
              <w:rPr>
                <w:rFonts w:ascii="Arial" w:hAnsi="Arial" w:cs="Arial"/>
                <w:b/>
                <w:bCs/>
                <w:color w:val="000000"/>
                <w:sz w:val="18"/>
                <w:szCs w:val="18"/>
              </w:rPr>
            </w:pPr>
            <w:r w:rsidRPr="00701824">
              <w:rPr>
                <w:rFonts w:ascii="Arial" w:hAnsi="Arial" w:cs="Arial"/>
                <w:b/>
                <w:bCs/>
                <w:color w:val="000000"/>
                <w:sz w:val="18"/>
                <w:szCs w:val="18"/>
              </w:rPr>
              <w:t>ROBOTY WYKOŃCZENIOWE</w:t>
            </w:r>
          </w:p>
        </w:tc>
      </w:tr>
      <w:tr w:rsidR="00701824" w:rsidRPr="00701824" w:rsidTr="00A016D5">
        <w:trPr>
          <w:trHeight w:val="240"/>
        </w:trPr>
        <w:tc>
          <w:tcPr>
            <w:tcW w:w="426" w:type="dxa"/>
            <w:tcBorders>
              <w:top w:val="nil"/>
              <w:left w:val="single" w:sz="4" w:space="0" w:color="000000"/>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b/>
                <w:bCs/>
                <w:color w:val="000000"/>
                <w:sz w:val="15"/>
                <w:szCs w:val="15"/>
              </w:rPr>
            </w:pPr>
            <w:r w:rsidRPr="00701824">
              <w:rPr>
                <w:rFonts w:ascii="Arial" w:hAnsi="Arial" w:cs="Arial"/>
                <w:b/>
                <w:bCs/>
                <w:color w:val="000000"/>
                <w:sz w:val="15"/>
                <w:szCs w:val="15"/>
              </w:rPr>
              <w:t>7.1</w:t>
            </w:r>
          </w:p>
        </w:tc>
        <w:tc>
          <w:tcPr>
            <w:tcW w:w="939"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b/>
                <w:bCs/>
                <w:color w:val="000000"/>
                <w:sz w:val="16"/>
                <w:szCs w:val="16"/>
              </w:rPr>
            </w:pPr>
            <w:r w:rsidRPr="00701824">
              <w:rPr>
                <w:rFonts w:ascii="Arial" w:hAnsi="Arial" w:cs="Arial"/>
                <w:b/>
                <w:bCs/>
                <w:color w:val="000000"/>
                <w:sz w:val="16"/>
                <w:szCs w:val="16"/>
              </w:rPr>
              <w:t> </w:t>
            </w:r>
          </w:p>
        </w:tc>
        <w:tc>
          <w:tcPr>
            <w:tcW w:w="8932" w:type="dxa"/>
            <w:gridSpan w:val="5"/>
            <w:tcBorders>
              <w:top w:val="single" w:sz="4" w:space="0" w:color="000000"/>
              <w:left w:val="nil"/>
              <w:bottom w:val="single" w:sz="4" w:space="0" w:color="000000"/>
              <w:right w:val="single" w:sz="4" w:space="0" w:color="000000"/>
            </w:tcBorders>
            <w:shd w:val="clear" w:color="auto" w:fill="auto"/>
            <w:hideMark/>
          </w:tcPr>
          <w:p w:rsidR="00701824" w:rsidRPr="00701824" w:rsidRDefault="00701824" w:rsidP="00701824">
            <w:pPr>
              <w:rPr>
                <w:rFonts w:ascii="Arial" w:hAnsi="Arial" w:cs="Arial"/>
                <w:b/>
                <w:bCs/>
                <w:color w:val="000000"/>
                <w:sz w:val="18"/>
                <w:szCs w:val="18"/>
              </w:rPr>
            </w:pPr>
            <w:r w:rsidRPr="00701824">
              <w:rPr>
                <w:rFonts w:ascii="Arial" w:hAnsi="Arial" w:cs="Arial"/>
                <w:b/>
                <w:bCs/>
                <w:color w:val="000000"/>
                <w:sz w:val="18"/>
                <w:szCs w:val="18"/>
              </w:rPr>
              <w:t>UMOCNIENIE POWIERZCHNIOWE SKARP</w:t>
            </w:r>
          </w:p>
        </w:tc>
      </w:tr>
      <w:tr w:rsidR="00701824" w:rsidRPr="00701824" w:rsidTr="00A016D5">
        <w:trPr>
          <w:trHeight w:val="630"/>
        </w:trPr>
        <w:tc>
          <w:tcPr>
            <w:tcW w:w="426" w:type="dxa"/>
            <w:tcBorders>
              <w:top w:val="nil"/>
              <w:left w:val="single" w:sz="4" w:space="0" w:color="000000"/>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color w:val="000000"/>
                <w:sz w:val="15"/>
                <w:szCs w:val="15"/>
              </w:rPr>
            </w:pPr>
            <w:r w:rsidRPr="00701824">
              <w:rPr>
                <w:rFonts w:ascii="Arial" w:hAnsi="Arial" w:cs="Arial"/>
                <w:color w:val="000000"/>
                <w:sz w:val="15"/>
                <w:szCs w:val="15"/>
              </w:rPr>
              <w:t>72 d.7.1</w:t>
            </w:r>
          </w:p>
        </w:tc>
        <w:tc>
          <w:tcPr>
            <w:tcW w:w="939"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color w:val="000000"/>
                <w:sz w:val="16"/>
                <w:szCs w:val="16"/>
              </w:rPr>
            </w:pPr>
            <w:r w:rsidRPr="00701824">
              <w:rPr>
                <w:rFonts w:ascii="Arial" w:hAnsi="Arial" w:cs="Arial"/>
                <w:color w:val="000000"/>
                <w:sz w:val="16"/>
                <w:szCs w:val="16"/>
              </w:rPr>
              <w:t>D-06.01.01</w:t>
            </w:r>
          </w:p>
        </w:tc>
        <w:tc>
          <w:tcPr>
            <w:tcW w:w="4634" w:type="dxa"/>
            <w:tcBorders>
              <w:top w:val="nil"/>
              <w:left w:val="nil"/>
              <w:bottom w:val="single" w:sz="4" w:space="0" w:color="000000"/>
              <w:right w:val="single" w:sz="4" w:space="0" w:color="000000"/>
            </w:tcBorders>
            <w:shd w:val="clear" w:color="auto" w:fill="auto"/>
            <w:hideMark/>
          </w:tcPr>
          <w:p w:rsidR="00701824" w:rsidRPr="00701824" w:rsidRDefault="00701824" w:rsidP="00701824">
            <w:pPr>
              <w:rPr>
                <w:rFonts w:ascii="Arial" w:hAnsi="Arial" w:cs="Arial"/>
                <w:color w:val="000000"/>
                <w:sz w:val="18"/>
                <w:szCs w:val="18"/>
              </w:rPr>
            </w:pPr>
            <w:r w:rsidRPr="00701824">
              <w:rPr>
                <w:rFonts w:ascii="Arial" w:hAnsi="Arial" w:cs="Arial"/>
                <w:color w:val="000000"/>
                <w:sz w:val="18"/>
                <w:szCs w:val="18"/>
              </w:rPr>
              <w:t xml:space="preserve">Ręczne plantowanie powierzchni gruntu rodzimego </w:t>
            </w:r>
            <w:proofErr w:type="spellStart"/>
            <w:r w:rsidRPr="00701824">
              <w:rPr>
                <w:rFonts w:ascii="Arial" w:hAnsi="Arial" w:cs="Arial"/>
                <w:color w:val="000000"/>
                <w:sz w:val="18"/>
                <w:szCs w:val="18"/>
              </w:rPr>
              <w:t>kat.I-III</w:t>
            </w:r>
            <w:proofErr w:type="spellEnd"/>
          </w:p>
        </w:tc>
        <w:tc>
          <w:tcPr>
            <w:tcW w:w="621"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color w:val="000000"/>
                <w:sz w:val="18"/>
                <w:szCs w:val="18"/>
              </w:rPr>
            </w:pPr>
            <w:r w:rsidRPr="00701824">
              <w:rPr>
                <w:rFonts w:ascii="Arial" w:hAnsi="Arial" w:cs="Arial"/>
                <w:color w:val="000000"/>
                <w:sz w:val="18"/>
                <w:szCs w:val="18"/>
              </w:rPr>
              <w:t>m2</w:t>
            </w:r>
          </w:p>
        </w:tc>
        <w:tc>
          <w:tcPr>
            <w:tcW w:w="1177"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color w:val="000000"/>
                <w:sz w:val="18"/>
                <w:szCs w:val="18"/>
              </w:rPr>
            </w:pPr>
            <w:r w:rsidRPr="00701824">
              <w:rPr>
                <w:rFonts w:ascii="Arial" w:hAnsi="Arial" w:cs="Arial"/>
                <w:color w:val="000000"/>
                <w:sz w:val="18"/>
                <w:szCs w:val="18"/>
              </w:rPr>
              <w:t>305</w:t>
            </w:r>
          </w:p>
        </w:tc>
        <w:tc>
          <w:tcPr>
            <w:tcW w:w="993" w:type="dxa"/>
            <w:tcBorders>
              <w:top w:val="nil"/>
              <w:left w:val="nil"/>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color w:val="000000"/>
                <w:sz w:val="18"/>
                <w:szCs w:val="18"/>
              </w:rPr>
            </w:pPr>
            <w:r w:rsidRPr="00701824">
              <w:rPr>
                <w:rFonts w:ascii="Arial" w:hAnsi="Arial" w:cs="Arial"/>
                <w:color w:val="000000"/>
                <w:sz w:val="18"/>
                <w:szCs w:val="18"/>
              </w:rPr>
              <w:t> </w:t>
            </w:r>
          </w:p>
        </w:tc>
        <w:tc>
          <w:tcPr>
            <w:tcW w:w="1507" w:type="dxa"/>
            <w:tcBorders>
              <w:top w:val="nil"/>
              <w:left w:val="nil"/>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color w:val="000000"/>
                <w:sz w:val="18"/>
                <w:szCs w:val="18"/>
              </w:rPr>
            </w:pPr>
            <w:r w:rsidRPr="00701824">
              <w:rPr>
                <w:rFonts w:ascii="Arial" w:hAnsi="Arial" w:cs="Arial"/>
                <w:color w:val="000000"/>
                <w:sz w:val="18"/>
                <w:szCs w:val="18"/>
              </w:rPr>
              <w:t> </w:t>
            </w:r>
          </w:p>
        </w:tc>
      </w:tr>
      <w:tr w:rsidR="00701824" w:rsidRPr="00701824" w:rsidTr="00A016D5">
        <w:trPr>
          <w:trHeight w:val="630"/>
        </w:trPr>
        <w:tc>
          <w:tcPr>
            <w:tcW w:w="426" w:type="dxa"/>
            <w:tcBorders>
              <w:top w:val="nil"/>
              <w:left w:val="single" w:sz="4" w:space="0" w:color="000000"/>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color w:val="000000"/>
                <w:sz w:val="15"/>
                <w:szCs w:val="15"/>
              </w:rPr>
            </w:pPr>
            <w:r w:rsidRPr="00701824">
              <w:rPr>
                <w:rFonts w:ascii="Arial" w:hAnsi="Arial" w:cs="Arial"/>
                <w:color w:val="000000"/>
                <w:sz w:val="15"/>
                <w:szCs w:val="15"/>
              </w:rPr>
              <w:t>73 d.7.1</w:t>
            </w:r>
          </w:p>
        </w:tc>
        <w:tc>
          <w:tcPr>
            <w:tcW w:w="939"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color w:val="000000"/>
                <w:sz w:val="16"/>
                <w:szCs w:val="16"/>
              </w:rPr>
            </w:pPr>
            <w:r w:rsidRPr="00701824">
              <w:rPr>
                <w:rFonts w:ascii="Arial" w:hAnsi="Arial" w:cs="Arial"/>
                <w:color w:val="000000"/>
                <w:sz w:val="16"/>
                <w:szCs w:val="16"/>
              </w:rPr>
              <w:t>D-06.01.01</w:t>
            </w:r>
          </w:p>
        </w:tc>
        <w:tc>
          <w:tcPr>
            <w:tcW w:w="4634" w:type="dxa"/>
            <w:tcBorders>
              <w:top w:val="nil"/>
              <w:left w:val="nil"/>
              <w:bottom w:val="single" w:sz="4" w:space="0" w:color="000000"/>
              <w:right w:val="single" w:sz="4" w:space="0" w:color="000000"/>
            </w:tcBorders>
            <w:shd w:val="clear" w:color="auto" w:fill="auto"/>
            <w:hideMark/>
          </w:tcPr>
          <w:p w:rsidR="00701824" w:rsidRPr="00701824" w:rsidRDefault="00701824" w:rsidP="00701824">
            <w:pPr>
              <w:rPr>
                <w:rFonts w:ascii="Arial" w:hAnsi="Arial" w:cs="Arial"/>
                <w:color w:val="000000"/>
                <w:sz w:val="18"/>
                <w:szCs w:val="18"/>
              </w:rPr>
            </w:pPr>
            <w:r w:rsidRPr="00701824">
              <w:rPr>
                <w:rFonts w:ascii="Arial" w:hAnsi="Arial" w:cs="Arial"/>
                <w:color w:val="000000"/>
                <w:sz w:val="18"/>
                <w:szCs w:val="18"/>
              </w:rPr>
              <w:t xml:space="preserve">Humusowanie skarp i powierzchni płaskich z obsianiem przy </w:t>
            </w:r>
            <w:proofErr w:type="spellStart"/>
            <w:r w:rsidRPr="00701824">
              <w:rPr>
                <w:rFonts w:ascii="Arial" w:hAnsi="Arial" w:cs="Arial"/>
                <w:color w:val="000000"/>
                <w:sz w:val="18"/>
                <w:szCs w:val="18"/>
              </w:rPr>
              <w:t>grub.warstwy</w:t>
            </w:r>
            <w:proofErr w:type="spellEnd"/>
            <w:r w:rsidRPr="00701824">
              <w:rPr>
                <w:rFonts w:ascii="Arial" w:hAnsi="Arial" w:cs="Arial"/>
                <w:color w:val="000000"/>
                <w:sz w:val="18"/>
                <w:szCs w:val="18"/>
              </w:rPr>
              <w:t xml:space="preserve"> humusu 10 cm</w:t>
            </w:r>
          </w:p>
        </w:tc>
        <w:tc>
          <w:tcPr>
            <w:tcW w:w="621"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color w:val="000000"/>
                <w:sz w:val="18"/>
                <w:szCs w:val="18"/>
              </w:rPr>
            </w:pPr>
            <w:r w:rsidRPr="00701824">
              <w:rPr>
                <w:rFonts w:ascii="Arial" w:hAnsi="Arial" w:cs="Arial"/>
                <w:color w:val="000000"/>
                <w:sz w:val="18"/>
                <w:szCs w:val="18"/>
              </w:rPr>
              <w:t>m2</w:t>
            </w:r>
          </w:p>
        </w:tc>
        <w:tc>
          <w:tcPr>
            <w:tcW w:w="1177"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color w:val="000000"/>
                <w:sz w:val="18"/>
                <w:szCs w:val="18"/>
              </w:rPr>
            </w:pPr>
            <w:r w:rsidRPr="00701824">
              <w:rPr>
                <w:rFonts w:ascii="Arial" w:hAnsi="Arial" w:cs="Arial"/>
                <w:color w:val="000000"/>
                <w:sz w:val="18"/>
                <w:szCs w:val="18"/>
              </w:rPr>
              <w:t>305</w:t>
            </w:r>
          </w:p>
        </w:tc>
        <w:tc>
          <w:tcPr>
            <w:tcW w:w="993" w:type="dxa"/>
            <w:tcBorders>
              <w:top w:val="nil"/>
              <w:left w:val="nil"/>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color w:val="000000"/>
                <w:sz w:val="18"/>
                <w:szCs w:val="18"/>
              </w:rPr>
            </w:pPr>
            <w:r w:rsidRPr="00701824">
              <w:rPr>
                <w:rFonts w:ascii="Arial" w:hAnsi="Arial" w:cs="Arial"/>
                <w:color w:val="000000"/>
                <w:sz w:val="18"/>
                <w:szCs w:val="18"/>
              </w:rPr>
              <w:t> </w:t>
            </w:r>
          </w:p>
        </w:tc>
        <w:tc>
          <w:tcPr>
            <w:tcW w:w="1507" w:type="dxa"/>
            <w:tcBorders>
              <w:top w:val="nil"/>
              <w:left w:val="nil"/>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color w:val="000000"/>
                <w:sz w:val="18"/>
                <w:szCs w:val="18"/>
              </w:rPr>
            </w:pPr>
            <w:r w:rsidRPr="00701824">
              <w:rPr>
                <w:rFonts w:ascii="Arial" w:hAnsi="Arial" w:cs="Arial"/>
                <w:color w:val="000000"/>
                <w:sz w:val="18"/>
                <w:szCs w:val="18"/>
              </w:rPr>
              <w:t> </w:t>
            </w:r>
          </w:p>
        </w:tc>
      </w:tr>
      <w:tr w:rsidR="00701824" w:rsidRPr="00701824" w:rsidTr="00A016D5">
        <w:trPr>
          <w:trHeight w:val="240"/>
        </w:trPr>
        <w:tc>
          <w:tcPr>
            <w:tcW w:w="426" w:type="dxa"/>
            <w:tcBorders>
              <w:top w:val="nil"/>
              <w:left w:val="single" w:sz="4" w:space="0" w:color="000000"/>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b/>
                <w:bCs/>
                <w:color w:val="000000"/>
                <w:sz w:val="15"/>
                <w:szCs w:val="15"/>
              </w:rPr>
            </w:pPr>
            <w:r w:rsidRPr="00701824">
              <w:rPr>
                <w:rFonts w:ascii="Arial" w:hAnsi="Arial" w:cs="Arial"/>
                <w:b/>
                <w:bCs/>
                <w:color w:val="000000"/>
                <w:sz w:val="15"/>
                <w:szCs w:val="15"/>
              </w:rPr>
              <w:t>8</w:t>
            </w:r>
          </w:p>
        </w:tc>
        <w:tc>
          <w:tcPr>
            <w:tcW w:w="939"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b/>
                <w:bCs/>
                <w:color w:val="000000"/>
                <w:sz w:val="16"/>
                <w:szCs w:val="16"/>
              </w:rPr>
            </w:pPr>
            <w:r w:rsidRPr="00701824">
              <w:rPr>
                <w:rFonts w:ascii="Arial" w:hAnsi="Arial" w:cs="Arial"/>
                <w:b/>
                <w:bCs/>
                <w:color w:val="000000"/>
                <w:sz w:val="16"/>
                <w:szCs w:val="16"/>
              </w:rPr>
              <w:t> </w:t>
            </w:r>
          </w:p>
        </w:tc>
        <w:tc>
          <w:tcPr>
            <w:tcW w:w="8932" w:type="dxa"/>
            <w:gridSpan w:val="5"/>
            <w:tcBorders>
              <w:top w:val="single" w:sz="4" w:space="0" w:color="000000"/>
              <w:left w:val="nil"/>
              <w:bottom w:val="single" w:sz="4" w:space="0" w:color="000000"/>
              <w:right w:val="single" w:sz="4" w:space="0" w:color="000000"/>
            </w:tcBorders>
            <w:shd w:val="clear" w:color="auto" w:fill="auto"/>
            <w:hideMark/>
          </w:tcPr>
          <w:p w:rsidR="00701824" w:rsidRPr="00701824" w:rsidRDefault="00701824" w:rsidP="00701824">
            <w:pPr>
              <w:rPr>
                <w:rFonts w:ascii="Arial" w:hAnsi="Arial" w:cs="Arial"/>
                <w:b/>
                <w:bCs/>
                <w:color w:val="000000"/>
                <w:sz w:val="18"/>
                <w:szCs w:val="18"/>
              </w:rPr>
            </w:pPr>
            <w:r w:rsidRPr="00701824">
              <w:rPr>
                <w:rFonts w:ascii="Arial" w:hAnsi="Arial" w:cs="Arial"/>
                <w:b/>
                <w:bCs/>
                <w:color w:val="000000"/>
                <w:sz w:val="18"/>
                <w:szCs w:val="18"/>
              </w:rPr>
              <w:t>ELEMENTY ULIC</w:t>
            </w:r>
          </w:p>
        </w:tc>
      </w:tr>
      <w:tr w:rsidR="00701824" w:rsidRPr="00701824" w:rsidTr="00A016D5">
        <w:trPr>
          <w:trHeight w:val="240"/>
        </w:trPr>
        <w:tc>
          <w:tcPr>
            <w:tcW w:w="426" w:type="dxa"/>
            <w:tcBorders>
              <w:top w:val="nil"/>
              <w:left w:val="single" w:sz="4" w:space="0" w:color="000000"/>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b/>
                <w:bCs/>
                <w:color w:val="000000"/>
                <w:sz w:val="15"/>
                <w:szCs w:val="15"/>
              </w:rPr>
            </w:pPr>
            <w:r w:rsidRPr="00701824">
              <w:rPr>
                <w:rFonts w:ascii="Arial" w:hAnsi="Arial" w:cs="Arial"/>
                <w:b/>
                <w:bCs/>
                <w:color w:val="000000"/>
                <w:sz w:val="15"/>
                <w:szCs w:val="15"/>
              </w:rPr>
              <w:t>8.1</w:t>
            </w:r>
          </w:p>
        </w:tc>
        <w:tc>
          <w:tcPr>
            <w:tcW w:w="939"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b/>
                <w:bCs/>
                <w:color w:val="000000"/>
                <w:sz w:val="16"/>
                <w:szCs w:val="16"/>
              </w:rPr>
            </w:pPr>
            <w:r w:rsidRPr="00701824">
              <w:rPr>
                <w:rFonts w:ascii="Arial" w:hAnsi="Arial" w:cs="Arial"/>
                <w:b/>
                <w:bCs/>
                <w:color w:val="000000"/>
                <w:sz w:val="16"/>
                <w:szCs w:val="16"/>
              </w:rPr>
              <w:t> </w:t>
            </w:r>
          </w:p>
        </w:tc>
        <w:tc>
          <w:tcPr>
            <w:tcW w:w="8932" w:type="dxa"/>
            <w:gridSpan w:val="5"/>
            <w:tcBorders>
              <w:top w:val="single" w:sz="4" w:space="0" w:color="000000"/>
              <w:left w:val="nil"/>
              <w:bottom w:val="single" w:sz="4" w:space="0" w:color="000000"/>
              <w:right w:val="single" w:sz="4" w:space="0" w:color="000000"/>
            </w:tcBorders>
            <w:shd w:val="clear" w:color="auto" w:fill="auto"/>
            <w:hideMark/>
          </w:tcPr>
          <w:p w:rsidR="00701824" w:rsidRPr="00701824" w:rsidRDefault="00701824" w:rsidP="00701824">
            <w:pPr>
              <w:rPr>
                <w:rFonts w:ascii="Arial" w:hAnsi="Arial" w:cs="Arial"/>
                <w:b/>
                <w:bCs/>
                <w:color w:val="000000"/>
                <w:sz w:val="18"/>
                <w:szCs w:val="18"/>
              </w:rPr>
            </w:pPr>
            <w:r w:rsidRPr="00701824">
              <w:rPr>
                <w:rFonts w:ascii="Arial" w:hAnsi="Arial" w:cs="Arial"/>
                <w:b/>
                <w:bCs/>
                <w:color w:val="000000"/>
                <w:sz w:val="18"/>
                <w:szCs w:val="18"/>
              </w:rPr>
              <w:t>KRAWĘŻNIKI BETONOWE</w:t>
            </w:r>
          </w:p>
        </w:tc>
      </w:tr>
      <w:tr w:rsidR="00701824" w:rsidRPr="00701824" w:rsidTr="00A016D5">
        <w:trPr>
          <w:trHeight w:val="630"/>
        </w:trPr>
        <w:tc>
          <w:tcPr>
            <w:tcW w:w="426" w:type="dxa"/>
            <w:tcBorders>
              <w:top w:val="nil"/>
              <w:left w:val="single" w:sz="4" w:space="0" w:color="000000"/>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color w:val="000000"/>
                <w:sz w:val="15"/>
                <w:szCs w:val="15"/>
              </w:rPr>
            </w:pPr>
            <w:r w:rsidRPr="00701824">
              <w:rPr>
                <w:rFonts w:ascii="Arial" w:hAnsi="Arial" w:cs="Arial"/>
                <w:color w:val="000000"/>
                <w:sz w:val="15"/>
                <w:szCs w:val="15"/>
              </w:rPr>
              <w:t>74 d.8.1</w:t>
            </w:r>
          </w:p>
        </w:tc>
        <w:tc>
          <w:tcPr>
            <w:tcW w:w="939"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color w:val="000000"/>
                <w:sz w:val="16"/>
                <w:szCs w:val="16"/>
              </w:rPr>
            </w:pPr>
            <w:r w:rsidRPr="00701824">
              <w:rPr>
                <w:rFonts w:ascii="Arial" w:hAnsi="Arial" w:cs="Arial"/>
                <w:color w:val="000000"/>
                <w:sz w:val="16"/>
                <w:szCs w:val="16"/>
              </w:rPr>
              <w:t>D-08.01.01</w:t>
            </w:r>
          </w:p>
        </w:tc>
        <w:tc>
          <w:tcPr>
            <w:tcW w:w="4634" w:type="dxa"/>
            <w:tcBorders>
              <w:top w:val="nil"/>
              <w:left w:val="nil"/>
              <w:bottom w:val="single" w:sz="4" w:space="0" w:color="000000"/>
              <w:right w:val="single" w:sz="4" w:space="0" w:color="000000"/>
            </w:tcBorders>
            <w:shd w:val="clear" w:color="auto" w:fill="auto"/>
            <w:hideMark/>
          </w:tcPr>
          <w:p w:rsidR="00701824" w:rsidRPr="00701824" w:rsidRDefault="00701824" w:rsidP="00701824">
            <w:pPr>
              <w:rPr>
                <w:rFonts w:ascii="Arial" w:hAnsi="Arial" w:cs="Arial"/>
                <w:color w:val="000000"/>
                <w:sz w:val="18"/>
                <w:szCs w:val="18"/>
              </w:rPr>
            </w:pPr>
            <w:r w:rsidRPr="00701824">
              <w:rPr>
                <w:rFonts w:ascii="Arial" w:hAnsi="Arial" w:cs="Arial"/>
                <w:color w:val="000000"/>
                <w:sz w:val="18"/>
                <w:szCs w:val="18"/>
              </w:rPr>
              <w:t>Ława pod krawężniki betonowa z oporem (KRAWĘŻNIK 15x30 CM)</w:t>
            </w:r>
          </w:p>
        </w:tc>
        <w:tc>
          <w:tcPr>
            <w:tcW w:w="621"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color w:val="000000"/>
                <w:sz w:val="18"/>
                <w:szCs w:val="18"/>
              </w:rPr>
            </w:pPr>
            <w:r w:rsidRPr="00701824">
              <w:rPr>
                <w:rFonts w:ascii="Arial" w:hAnsi="Arial" w:cs="Arial"/>
                <w:color w:val="000000"/>
                <w:sz w:val="18"/>
                <w:szCs w:val="18"/>
              </w:rPr>
              <w:t>m3</w:t>
            </w:r>
          </w:p>
        </w:tc>
        <w:tc>
          <w:tcPr>
            <w:tcW w:w="1177"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color w:val="000000"/>
                <w:sz w:val="18"/>
                <w:szCs w:val="18"/>
              </w:rPr>
            </w:pPr>
            <w:r w:rsidRPr="00701824">
              <w:rPr>
                <w:rFonts w:ascii="Arial" w:hAnsi="Arial" w:cs="Arial"/>
                <w:color w:val="000000"/>
                <w:sz w:val="18"/>
                <w:szCs w:val="18"/>
              </w:rPr>
              <w:t>380*0.075 = 28.500</w:t>
            </w:r>
          </w:p>
        </w:tc>
        <w:tc>
          <w:tcPr>
            <w:tcW w:w="993" w:type="dxa"/>
            <w:tcBorders>
              <w:top w:val="nil"/>
              <w:left w:val="nil"/>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color w:val="000000"/>
                <w:sz w:val="18"/>
                <w:szCs w:val="18"/>
              </w:rPr>
            </w:pPr>
            <w:r w:rsidRPr="00701824">
              <w:rPr>
                <w:rFonts w:ascii="Arial" w:hAnsi="Arial" w:cs="Arial"/>
                <w:color w:val="000000"/>
                <w:sz w:val="18"/>
                <w:szCs w:val="18"/>
              </w:rPr>
              <w:t> </w:t>
            </w:r>
          </w:p>
        </w:tc>
        <w:tc>
          <w:tcPr>
            <w:tcW w:w="1507" w:type="dxa"/>
            <w:tcBorders>
              <w:top w:val="nil"/>
              <w:left w:val="nil"/>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color w:val="000000"/>
                <w:sz w:val="18"/>
                <w:szCs w:val="18"/>
              </w:rPr>
            </w:pPr>
            <w:r w:rsidRPr="00701824">
              <w:rPr>
                <w:rFonts w:ascii="Arial" w:hAnsi="Arial" w:cs="Arial"/>
                <w:color w:val="000000"/>
                <w:sz w:val="18"/>
                <w:szCs w:val="18"/>
              </w:rPr>
              <w:t> </w:t>
            </w:r>
          </w:p>
        </w:tc>
      </w:tr>
      <w:tr w:rsidR="00701824" w:rsidRPr="00701824" w:rsidTr="00A016D5">
        <w:trPr>
          <w:trHeight w:val="630"/>
        </w:trPr>
        <w:tc>
          <w:tcPr>
            <w:tcW w:w="426" w:type="dxa"/>
            <w:tcBorders>
              <w:top w:val="nil"/>
              <w:left w:val="single" w:sz="4" w:space="0" w:color="000000"/>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color w:val="000000"/>
                <w:sz w:val="15"/>
                <w:szCs w:val="15"/>
              </w:rPr>
            </w:pPr>
            <w:r w:rsidRPr="00701824">
              <w:rPr>
                <w:rFonts w:ascii="Arial" w:hAnsi="Arial" w:cs="Arial"/>
                <w:color w:val="000000"/>
                <w:sz w:val="15"/>
                <w:szCs w:val="15"/>
              </w:rPr>
              <w:t>75 d.8.1</w:t>
            </w:r>
          </w:p>
        </w:tc>
        <w:tc>
          <w:tcPr>
            <w:tcW w:w="939"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color w:val="000000"/>
                <w:sz w:val="16"/>
                <w:szCs w:val="16"/>
              </w:rPr>
            </w:pPr>
            <w:r w:rsidRPr="00701824">
              <w:rPr>
                <w:rFonts w:ascii="Arial" w:hAnsi="Arial" w:cs="Arial"/>
                <w:color w:val="000000"/>
                <w:sz w:val="16"/>
                <w:szCs w:val="16"/>
              </w:rPr>
              <w:t>D-08.01.01</w:t>
            </w:r>
          </w:p>
        </w:tc>
        <w:tc>
          <w:tcPr>
            <w:tcW w:w="4634" w:type="dxa"/>
            <w:tcBorders>
              <w:top w:val="nil"/>
              <w:left w:val="nil"/>
              <w:bottom w:val="single" w:sz="4" w:space="0" w:color="000000"/>
              <w:right w:val="single" w:sz="4" w:space="0" w:color="000000"/>
            </w:tcBorders>
            <w:shd w:val="clear" w:color="auto" w:fill="auto"/>
            <w:hideMark/>
          </w:tcPr>
          <w:p w:rsidR="00701824" w:rsidRPr="00701824" w:rsidRDefault="00701824" w:rsidP="00701824">
            <w:pPr>
              <w:rPr>
                <w:rFonts w:ascii="Arial" w:hAnsi="Arial" w:cs="Arial"/>
                <w:color w:val="000000"/>
                <w:sz w:val="18"/>
                <w:szCs w:val="18"/>
              </w:rPr>
            </w:pPr>
            <w:r w:rsidRPr="00701824">
              <w:rPr>
                <w:rFonts w:ascii="Arial" w:hAnsi="Arial" w:cs="Arial"/>
                <w:color w:val="000000"/>
                <w:sz w:val="18"/>
                <w:szCs w:val="18"/>
              </w:rPr>
              <w:t>Krawężniki betonowe wystające o wymiarach 15x30 cm na podsypce cementowo-piaskowej (KRAWĘŻNIK 15x30 CM)</w:t>
            </w:r>
          </w:p>
        </w:tc>
        <w:tc>
          <w:tcPr>
            <w:tcW w:w="621"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color w:val="000000"/>
                <w:sz w:val="18"/>
                <w:szCs w:val="18"/>
              </w:rPr>
            </w:pPr>
            <w:r w:rsidRPr="00701824">
              <w:rPr>
                <w:rFonts w:ascii="Arial" w:hAnsi="Arial" w:cs="Arial"/>
                <w:color w:val="000000"/>
                <w:sz w:val="18"/>
                <w:szCs w:val="18"/>
              </w:rPr>
              <w:t>m</w:t>
            </w:r>
          </w:p>
        </w:tc>
        <w:tc>
          <w:tcPr>
            <w:tcW w:w="1177"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color w:val="000000"/>
                <w:sz w:val="18"/>
                <w:szCs w:val="18"/>
              </w:rPr>
            </w:pPr>
            <w:r w:rsidRPr="00701824">
              <w:rPr>
                <w:rFonts w:ascii="Arial" w:hAnsi="Arial" w:cs="Arial"/>
                <w:color w:val="000000"/>
                <w:sz w:val="18"/>
                <w:szCs w:val="18"/>
              </w:rPr>
              <w:t>380</w:t>
            </w:r>
          </w:p>
        </w:tc>
        <w:tc>
          <w:tcPr>
            <w:tcW w:w="993" w:type="dxa"/>
            <w:tcBorders>
              <w:top w:val="nil"/>
              <w:left w:val="nil"/>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color w:val="000000"/>
                <w:sz w:val="18"/>
                <w:szCs w:val="18"/>
              </w:rPr>
            </w:pPr>
            <w:r w:rsidRPr="00701824">
              <w:rPr>
                <w:rFonts w:ascii="Arial" w:hAnsi="Arial" w:cs="Arial"/>
                <w:color w:val="000000"/>
                <w:sz w:val="18"/>
                <w:szCs w:val="18"/>
              </w:rPr>
              <w:t> </w:t>
            </w:r>
          </w:p>
        </w:tc>
        <w:tc>
          <w:tcPr>
            <w:tcW w:w="1507" w:type="dxa"/>
            <w:tcBorders>
              <w:top w:val="nil"/>
              <w:left w:val="nil"/>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color w:val="000000"/>
                <w:sz w:val="18"/>
                <w:szCs w:val="18"/>
              </w:rPr>
            </w:pPr>
            <w:r w:rsidRPr="00701824">
              <w:rPr>
                <w:rFonts w:ascii="Arial" w:hAnsi="Arial" w:cs="Arial"/>
                <w:color w:val="000000"/>
                <w:sz w:val="18"/>
                <w:szCs w:val="18"/>
              </w:rPr>
              <w:t> </w:t>
            </w:r>
          </w:p>
        </w:tc>
      </w:tr>
      <w:tr w:rsidR="00701824" w:rsidRPr="00701824" w:rsidTr="00A016D5">
        <w:trPr>
          <w:trHeight w:val="630"/>
        </w:trPr>
        <w:tc>
          <w:tcPr>
            <w:tcW w:w="426" w:type="dxa"/>
            <w:tcBorders>
              <w:top w:val="nil"/>
              <w:left w:val="single" w:sz="4" w:space="0" w:color="000000"/>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color w:val="000000"/>
                <w:sz w:val="15"/>
                <w:szCs w:val="15"/>
              </w:rPr>
            </w:pPr>
            <w:r w:rsidRPr="00701824">
              <w:rPr>
                <w:rFonts w:ascii="Arial" w:hAnsi="Arial" w:cs="Arial"/>
                <w:color w:val="000000"/>
                <w:sz w:val="15"/>
                <w:szCs w:val="15"/>
              </w:rPr>
              <w:t>76 d.8.1</w:t>
            </w:r>
          </w:p>
        </w:tc>
        <w:tc>
          <w:tcPr>
            <w:tcW w:w="939"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color w:val="000000"/>
                <w:sz w:val="16"/>
                <w:szCs w:val="16"/>
              </w:rPr>
            </w:pPr>
            <w:r w:rsidRPr="00701824">
              <w:rPr>
                <w:rFonts w:ascii="Arial" w:hAnsi="Arial" w:cs="Arial"/>
                <w:color w:val="000000"/>
                <w:sz w:val="16"/>
                <w:szCs w:val="16"/>
              </w:rPr>
              <w:t>D-08.01.01</w:t>
            </w:r>
          </w:p>
        </w:tc>
        <w:tc>
          <w:tcPr>
            <w:tcW w:w="4634" w:type="dxa"/>
            <w:tcBorders>
              <w:top w:val="nil"/>
              <w:left w:val="nil"/>
              <w:bottom w:val="single" w:sz="4" w:space="0" w:color="000000"/>
              <w:right w:val="single" w:sz="4" w:space="0" w:color="000000"/>
            </w:tcBorders>
            <w:shd w:val="clear" w:color="auto" w:fill="auto"/>
            <w:hideMark/>
          </w:tcPr>
          <w:p w:rsidR="00701824" w:rsidRPr="00701824" w:rsidRDefault="00701824" w:rsidP="00701824">
            <w:pPr>
              <w:rPr>
                <w:rFonts w:ascii="Arial" w:hAnsi="Arial" w:cs="Arial"/>
                <w:color w:val="000000"/>
                <w:sz w:val="18"/>
                <w:szCs w:val="18"/>
              </w:rPr>
            </w:pPr>
            <w:r w:rsidRPr="00701824">
              <w:rPr>
                <w:rFonts w:ascii="Arial" w:hAnsi="Arial" w:cs="Arial"/>
                <w:color w:val="000000"/>
                <w:sz w:val="18"/>
                <w:szCs w:val="18"/>
              </w:rPr>
              <w:t>Ława pod krawężniki betonowa z oporem (KRAWĘŻNIK 15x22 CM NAJAZDOWY)</w:t>
            </w:r>
          </w:p>
        </w:tc>
        <w:tc>
          <w:tcPr>
            <w:tcW w:w="621"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color w:val="000000"/>
                <w:sz w:val="18"/>
                <w:szCs w:val="18"/>
              </w:rPr>
            </w:pPr>
            <w:r w:rsidRPr="00701824">
              <w:rPr>
                <w:rFonts w:ascii="Arial" w:hAnsi="Arial" w:cs="Arial"/>
                <w:color w:val="000000"/>
                <w:sz w:val="18"/>
                <w:szCs w:val="18"/>
              </w:rPr>
              <w:t>m3</w:t>
            </w:r>
          </w:p>
        </w:tc>
        <w:tc>
          <w:tcPr>
            <w:tcW w:w="1177"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color w:val="000000"/>
                <w:sz w:val="18"/>
                <w:szCs w:val="18"/>
              </w:rPr>
            </w:pPr>
            <w:r w:rsidRPr="00701824">
              <w:rPr>
                <w:rFonts w:ascii="Arial" w:hAnsi="Arial" w:cs="Arial"/>
                <w:color w:val="000000"/>
                <w:sz w:val="18"/>
                <w:szCs w:val="18"/>
              </w:rPr>
              <w:t>210*0.075 = 15.750</w:t>
            </w:r>
          </w:p>
        </w:tc>
        <w:tc>
          <w:tcPr>
            <w:tcW w:w="993" w:type="dxa"/>
            <w:tcBorders>
              <w:top w:val="nil"/>
              <w:left w:val="nil"/>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color w:val="000000"/>
                <w:sz w:val="18"/>
                <w:szCs w:val="18"/>
              </w:rPr>
            </w:pPr>
            <w:r w:rsidRPr="00701824">
              <w:rPr>
                <w:rFonts w:ascii="Arial" w:hAnsi="Arial" w:cs="Arial"/>
                <w:color w:val="000000"/>
                <w:sz w:val="18"/>
                <w:szCs w:val="18"/>
              </w:rPr>
              <w:t> </w:t>
            </w:r>
          </w:p>
        </w:tc>
        <w:tc>
          <w:tcPr>
            <w:tcW w:w="1507" w:type="dxa"/>
            <w:tcBorders>
              <w:top w:val="nil"/>
              <w:left w:val="nil"/>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color w:val="000000"/>
                <w:sz w:val="18"/>
                <w:szCs w:val="18"/>
              </w:rPr>
            </w:pPr>
            <w:r w:rsidRPr="00701824">
              <w:rPr>
                <w:rFonts w:ascii="Arial" w:hAnsi="Arial" w:cs="Arial"/>
                <w:color w:val="000000"/>
                <w:sz w:val="18"/>
                <w:szCs w:val="18"/>
              </w:rPr>
              <w:t> </w:t>
            </w:r>
          </w:p>
        </w:tc>
      </w:tr>
      <w:tr w:rsidR="00701824" w:rsidRPr="00701824" w:rsidTr="00A016D5">
        <w:trPr>
          <w:trHeight w:val="630"/>
        </w:trPr>
        <w:tc>
          <w:tcPr>
            <w:tcW w:w="426" w:type="dxa"/>
            <w:tcBorders>
              <w:top w:val="nil"/>
              <w:left w:val="single" w:sz="4" w:space="0" w:color="000000"/>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color w:val="000000"/>
                <w:sz w:val="15"/>
                <w:szCs w:val="15"/>
              </w:rPr>
            </w:pPr>
            <w:r w:rsidRPr="00701824">
              <w:rPr>
                <w:rFonts w:ascii="Arial" w:hAnsi="Arial" w:cs="Arial"/>
                <w:color w:val="000000"/>
                <w:sz w:val="15"/>
                <w:szCs w:val="15"/>
              </w:rPr>
              <w:t>77 d.8.1</w:t>
            </w:r>
          </w:p>
        </w:tc>
        <w:tc>
          <w:tcPr>
            <w:tcW w:w="939"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color w:val="000000"/>
                <w:sz w:val="16"/>
                <w:szCs w:val="16"/>
              </w:rPr>
            </w:pPr>
            <w:r w:rsidRPr="00701824">
              <w:rPr>
                <w:rFonts w:ascii="Arial" w:hAnsi="Arial" w:cs="Arial"/>
                <w:color w:val="000000"/>
                <w:sz w:val="16"/>
                <w:szCs w:val="16"/>
              </w:rPr>
              <w:t>D-08.01.01</w:t>
            </w:r>
          </w:p>
        </w:tc>
        <w:tc>
          <w:tcPr>
            <w:tcW w:w="4634" w:type="dxa"/>
            <w:tcBorders>
              <w:top w:val="nil"/>
              <w:left w:val="nil"/>
              <w:bottom w:val="single" w:sz="4" w:space="0" w:color="000000"/>
              <w:right w:val="single" w:sz="4" w:space="0" w:color="000000"/>
            </w:tcBorders>
            <w:shd w:val="clear" w:color="auto" w:fill="auto"/>
            <w:hideMark/>
          </w:tcPr>
          <w:p w:rsidR="00701824" w:rsidRPr="00701824" w:rsidRDefault="00701824" w:rsidP="00701824">
            <w:pPr>
              <w:rPr>
                <w:rFonts w:ascii="Arial" w:hAnsi="Arial" w:cs="Arial"/>
                <w:color w:val="000000"/>
                <w:sz w:val="18"/>
                <w:szCs w:val="18"/>
              </w:rPr>
            </w:pPr>
            <w:r w:rsidRPr="00701824">
              <w:rPr>
                <w:rFonts w:ascii="Arial" w:hAnsi="Arial" w:cs="Arial"/>
                <w:color w:val="000000"/>
                <w:sz w:val="18"/>
                <w:szCs w:val="18"/>
              </w:rPr>
              <w:t>Krawężniki betonowe wystające o wymiarach 15x22 cm najazdowe na podsypce cementowo-piaskowej</w:t>
            </w:r>
          </w:p>
        </w:tc>
        <w:tc>
          <w:tcPr>
            <w:tcW w:w="621"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color w:val="000000"/>
                <w:sz w:val="18"/>
                <w:szCs w:val="18"/>
              </w:rPr>
            </w:pPr>
            <w:r w:rsidRPr="00701824">
              <w:rPr>
                <w:rFonts w:ascii="Arial" w:hAnsi="Arial" w:cs="Arial"/>
                <w:color w:val="000000"/>
                <w:sz w:val="18"/>
                <w:szCs w:val="18"/>
              </w:rPr>
              <w:t>m</w:t>
            </w:r>
          </w:p>
        </w:tc>
        <w:tc>
          <w:tcPr>
            <w:tcW w:w="1177"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color w:val="000000"/>
                <w:sz w:val="18"/>
                <w:szCs w:val="18"/>
              </w:rPr>
            </w:pPr>
            <w:r w:rsidRPr="00701824">
              <w:rPr>
                <w:rFonts w:ascii="Arial" w:hAnsi="Arial" w:cs="Arial"/>
                <w:color w:val="000000"/>
                <w:sz w:val="18"/>
                <w:szCs w:val="18"/>
              </w:rPr>
              <w:t>210</w:t>
            </w:r>
          </w:p>
        </w:tc>
        <w:tc>
          <w:tcPr>
            <w:tcW w:w="993" w:type="dxa"/>
            <w:tcBorders>
              <w:top w:val="nil"/>
              <w:left w:val="nil"/>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color w:val="000000"/>
                <w:sz w:val="18"/>
                <w:szCs w:val="18"/>
              </w:rPr>
            </w:pPr>
            <w:r w:rsidRPr="00701824">
              <w:rPr>
                <w:rFonts w:ascii="Arial" w:hAnsi="Arial" w:cs="Arial"/>
                <w:color w:val="000000"/>
                <w:sz w:val="18"/>
                <w:szCs w:val="18"/>
              </w:rPr>
              <w:t> </w:t>
            </w:r>
          </w:p>
        </w:tc>
        <w:tc>
          <w:tcPr>
            <w:tcW w:w="1507" w:type="dxa"/>
            <w:tcBorders>
              <w:top w:val="nil"/>
              <w:left w:val="nil"/>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color w:val="000000"/>
                <w:sz w:val="18"/>
                <w:szCs w:val="18"/>
              </w:rPr>
            </w:pPr>
            <w:r w:rsidRPr="00701824">
              <w:rPr>
                <w:rFonts w:ascii="Arial" w:hAnsi="Arial" w:cs="Arial"/>
                <w:color w:val="000000"/>
                <w:sz w:val="18"/>
                <w:szCs w:val="18"/>
              </w:rPr>
              <w:t> </w:t>
            </w:r>
          </w:p>
        </w:tc>
      </w:tr>
      <w:tr w:rsidR="00701824" w:rsidRPr="00701824" w:rsidTr="00A016D5">
        <w:trPr>
          <w:trHeight w:val="630"/>
        </w:trPr>
        <w:tc>
          <w:tcPr>
            <w:tcW w:w="426" w:type="dxa"/>
            <w:tcBorders>
              <w:top w:val="nil"/>
              <w:left w:val="single" w:sz="4" w:space="0" w:color="000000"/>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color w:val="000000"/>
                <w:sz w:val="15"/>
                <w:szCs w:val="15"/>
              </w:rPr>
            </w:pPr>
            <w:r w:rsidRPr="00701824">
              <w:rPr>
                <w:rFonts w:ascii="Arial" w:hAnsi="Arial" w:cs="Arial"/>
                <w:color w:val="000000"/>
                <w:sz w:val="15"/>
                <w:szCs w:val="15"/>
              </w:rPr>
              <w:t>78 d.8.1</w:t>
            </w:r>
          </w:p>
        </w:tc>
        <w:tc>
          <w:tcPr>
            <w:tcW w:w="939"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color w:val="000000"/>
                <w:sz w:val="16"/>
                <w:szCs w:val="16"/>
              </w:rPr>
            </w:pPr>
            <w:r w:rsidRPr="00701824">
              <w:rPr>
                <w:rFonts w:ascii="Arial" w:hAnsi="Arial" w:cs="Arial"/>
                <w:color w:val="000000"/>
                <w:sz w:val="16"/>
                <w:szCs w:val="16"/>
              </w:rPr>
              <w:t>D-08.01.01</w:t>
            </w:r>
          </w:p>
        </w:tc>
        <w:tc>
          <w:tcPr>
            <w:tcW w:w="4634" w:type="dxa"/>
            <w:tcBorders>
              <w:top w:val="nil"/>
              <w:left w:val="nil"/>
              <w:bottom w:val="single" w:sz="4" w:space="0" w:color="000000"/>
              <w:right w:val="single" w:sz="4" w:space="0" w:color="000000"/>
            </w:tcBorders>
            <w:shd w:val="clear" w:color="auto" w:fill="auto"/>
            <w:hideMark/>
          </w:tcPr>
          <w:p w:rsidR="00701824" w:rsidRDefault="00701824" w:rsidP="00701824">
            <w:pPr>
              <w:rPr>
                <w:rFonts w:ascii="Arial" w:hAnsi="Arial" w:cs="Arial"/>
                <w:color w:val="000000"/>
                <w:sz w:val="18"/>
                <w:szCs w:val="18"/>
              </w:rPr>
            </w:pPr>
            <w:r w:rsidRPr="00701824">
              <w:rPr>
                <w:rFonts w:ascii="Arial" w:hAnsi="Arial" w:cs="Arial"/>
                <w:color w:val="000000"/>
                <w:sz w:val="18"/>
                <w:szCs w:val="18"/>
              </w:rPr>
              <w:t>Ława pod krawężniki betonowa z oporem (OPORNIK BETONOWY 12x25 CM)</w:t>
            </w:r>
          </w:p>
          <w:p w:rsidR="00A016D5" w:rsidRPr="00701824" w:rsidRDefault="00A016D5" w:rsidP="00701824">
            <w:pPr>
              <w:rPr>
                <w:rFonts w:ascii="Arial" w:hAnsi="Arial" w:cs="Arial"/>
                <w:color w:val="000000"/>
                <w:sz w:val="18"/>
                <w:szCs w:val="18"/>
              </w:rPr>
            </w:pPr>
          </w:p>
        </w:tc>
        <w:tc>
          <w:tcPr>
            <w:tcW w:w="621"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color w:val="000000"/>
                <w:sz w:val="18"/>
                <w:szCs w:val="18"/>
              </w:rPr>
            </w:pPr>
            <w:r w:rsidRPr="00701824">
              <w:rPr>
                <w:rFonts w:ascii="Arial" w:hAnsi="Arial" w:cs="Arial"/>
                <w:color w:val="000000"/>
                <w:sz w:val="18"/>
                <w:szCs w:val="18"/>
              </w:rPr>
              <w:t>m3</w:t>
            </w:r>
          </w:p>
        </w:tc>
        <w:tc>
          <w:tcPr>
            <w:tcW w:w="1177"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color w:val="000000"/>
                <w:sz w:val="18"/>
                <w:szCs w:val="18"/>
              </w:rPr>
            </w:pPr>
            <w:r w:rsidRPr="00701824">
              <w:rPr>
                <w:rFonts w:ascii="Arial" w:hAnsi="Arial" w:cs="Arial"/>
                <w:color w:val="000000"/>
                <w:sz w:val="18"/>
                <w:szCs w:val="18"/>
              </w:rPr>
              <w:t>36*0.071 = 2.556</w:t>
            </w:r>
          </w:p>
        </w:tc>
        <w:tc>
          <w:tcPr>
            <w:tcW w:w="993" w:type="dxa"/>
            <w:tcBorders>
              <w:top w:val="nil"/>
              <w:left w:val="nil"/>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color w:val="000000"/>
                <w:sz w:val="18"/>
                <w:szCs w:val="18"/>
              </w:rPr>
            </w:pPr>
            <w:r w:rsidRPr="00701824">
              <w:rPr>
                <w:rFonts w:ascii="Arial" w:hAnsi="Arial" w:cs="Arial"/>
                <w:color w:val="000000"/>
                <w:sz w:val="18"/>
                <w:szCs w:val="18"/>
              </w:rPr>
              <w:t> </w:t>
            </w:r>
          </w:p>
        </w:tc>
        <w:tc>
          <w:tcPr>
            <w:tcW w:w="1507" w:type="dxa"/>
            <w:tcBorders>
              <w:top w:val="nil"/>
              <w:left w:val="nil"/>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color w:val="000000"/>
                <w:sz w:val="18"/>
                <w:szCs w:val="18"/>
              </w:rPr>
            </w:pPr>
            <w:r w:rsidRPr="00701824">
              <w:rPr>
                <w:rFonts w:ascii="Arial" w:hAnsi="Arial" w:cs="Arial"/>
                <w:color w:val="000000"/>
                <w:sz w:val="18"/>
                <w:szCs w:val="18"/>
              </w:rPr>
              <w:t> </w:t>
            </w:r>
          </w:p>
        </w:tc>
      </w:tr>
      <w:tr w:rsidR="00701824" w:rsidRPr="00701824" w:rsidTr="00A016D5">
        <w:trPr>
          <w:trHeight w:val="630"/>
        </w:trPr>
        <w:tc>
          <w:tcPr>
            <w:tcW w:w="426" w:type="dxa"/>
            <w:tcBorders>
              <w:top w:val="nil"/>
              <w:left w:val="single" w:sz="4" w:space="0" w:color="000000"/>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color w:val="000000"/>
                <w:sz w:val="15"/>
                <w:szCs w:val="15"/>
              </w:rPr>
            </w:pPr>
            <w:r w:rsidRPr="00701824">
              <w:rPr>
                <w:rFonts w:ascii="Arial" w:hAnsi="Arial" w:cs="Arial"/>
                <w:color w:val="000000"/>
                <w:sz w:val="15"/>
                <w:szCs w:val="15"/>
              </w:rPr>
              <w:lastRenderedPageBreak/>
              <w:t>79 d.8.1</w:t>
            </w:r>
          </w:p>
        </w:tc>
        <w:tc>
          <w:tcPr>
            <w:tcW w:w="939"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color w:val="000000"/>
                <w:sz w:val="16"/>
                <w:szCs w:val="16"/>
              </w:rPr>
            </w:pPr>
            <w:r w:rsidRPr="00701824">
              <w:rPr>
                <w:rFonts w:ascii="Arial" w:hAnsi="Arial" w:cs="Arial"/>
                <w:color w:val="000000"/>
                <w:sz w:val="16"/>
                <w:szCs w:val="16"/>
              </w:rPr>
              <w:t>D-08.01.01</w:t>
            </w:r>
          </w:p>
        </w:tc>
        <w:tc>
          <w:tcPr>
            <w:tcW w:w="4634" w:type="dxa"/>
            <w:tcBorders>
              <w:top w:val="nil"/>
              <w:left w:val="nil"/>
              <w:bottom w:val="single" w:sz="4" w:space="0" w:color="000000"/>
              <w:right w:val="single" w:sz="4" w:space="0" w:color="000000"/>
            </w:tcBorders>
            <w:shd w:val="clear" w:color="auto" w:fill="auto"/>
            <w:hideMark/>
          </w:tcPr>
          <w:p w:rsidR="00701824" w:rsidRPr="00701824" w:rsidRDefault="00701824" w:rsidP="00701824">
            <w:pPr>
              <w:rPr>
                <w:rFonts w:ascii="Arial" w:hAnsi="Arial" w:cs="Arial"/>
                <w:color w:val="000000"/>
                <w:sz w:val="18"/>
                <w:szCs w:val="18"/>
              </w:rPr>
            </w:pPr>
            <w:r w:rsidRPr="00701824">
              <w:rPr>
                <w:rFonts w:ascii="Arial" w:hAnsi="Arial" w:cs="Arial"/>
                <w:color w:val="000000"/>
                <w:sz w:val="18"/>
                <w:szCs w:val="18"/>
              </w:rPr>
              <w:t>Krawężniki betonowe wtopione o wymiarach 12x25 cm na podsypce cementowo-piaskowej</w:t>
            </w:r>
          </w:p>
        </w:tc>
        <w:tc>
          <w:tcPr>
            <w:tcW w:w="621"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color w:val="000000"/>
                <w:sz w:val="18"/>
                <w:szCs w:val="18"/>
              </w:rPr>
            </w:pPr>
            <w:r w:rsidRPr="00701824">
              <w:rPr>
                <w:rFonts w:ascii="Arial" w:hAnsi="Arial" w:cs="Arial"/>
                <w:color w:val="000000"/>
                <w:sz w:val="18"/>
                <w:szCs w:val="18"/>
              </w:rPr>
              <w:t>m</w:t>
            </w:r>
          </w:p>
        </w:tc>
        <w:tc>
          <w:tcPr>
            <w:tcW w:w="1177"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color w:val="000000"/>
                <w:sz w:val="18"/>
                <w:szCs w:val="18"/>
              </w:rPr>
            </w:pPr>
            <w:r w:rsidRPr="00701824">
              <w:rPr>
                <w:rFonts w:ascii="Arial" w:hAnsi="Arial" w:cs="Arial"/>
                <w:color w:val="000000"/>
                <w:sz w:val="18"/>
                <w:szCs w:val="18"/>
              </w:rPr>
              <w:t>36</w:t>
            </w:r>
          </w:p>
        </w:tc>
        <w:tc>
          <w:tcPr>
            <w:tcW w:w="993" w:type="dxa"/>
            <w:tcBorders>
              <w:top w:val="nil"/>
              <w:left w:val="nil"/>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color w:val="000000"/>
                <w:sz w:val="18"/>
                <w:szCs w:val="18"/>
              </w:rPr>
            </w:pPr>
            <w:r w:rsidRPr="00701824">
              <w:rPr>
                <w:rFonts w:ascii="Arial" w:hAnsi="Arial" w:cs="Arial"/>
                <w:color w:val="000000"/>
                <w:sz w:val="18"/>
                <w:szCs w:val="18"/>
              </w:rPr>
              <w:t> </w:t>
            </w:r>
          </w:p>
        </w:tc>
        <w:tc>
          <w:tcPr>
            <w:tcW w:w="1507" w:type="dxa"/>
            <w:tcBorders>
              <w:top w:val="nil"/>
              <w:left w:val="nil"/>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color w:val="000000"/>
                <w:sz w:val="18"/>
                <w:szCs w:val="18"/>
              </w:rPr>
            </w:pPr>
            <w:r w:rsidRPr="00701824">
              <w:rPr>
                <w:rFonts w:ascii="Arial" w:hAnsi="Arial" w:cs="Arial"/>
                <w:color w:val="000000"/>
                <w:sz w:val="18"/>
                <w:szCs w:val="18"/>
              </w:rPr>
              <w:t> </w:t>
            </w:r>
          </w:p>
        </w:tc>
      </w:tr>
      <w:tr w:rsidR="00701824" w:rsidRPr="00701824" w:rsidTr="00A016D5">
        <w:trPr>
          <w:trHeight w:val="240"/>
        </w:trPr>
        <w:tc>
          <w:tcPr>
            <w:tcW w:w="426" w:type="dxa"/>
            <w:tcBorders>
              <w:top w:val="nil"/>
              <w:left w:val="single" w:sz="4" w:space="0" w:color="000000"/>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b/>
                <w:bCs/>
                <w:color w:val="000000"/>
                <w:sz w:val="15"/>
                <w:szCs w:val="15"/>
              </w:rPr>
            </w:pPr>
            <w:r w:rsidRPr="00701824">
              <w:rPr>
                <w:rFonts w:ascii="Arial" w:hAnsi="Arial" w:cs="Arial"/>
                <w:b/>
                <w:bCs/>
                <w:color w:val="000000"/>
                <w:sz w:val="15"/>
                <w:szCs w:val="15"/>
              </w:rPr>
              <w:t>8.2</w:t>
            </w:r>
          </w:p>
        </w:tc>
        <w:tc>
          <w:tcPr>
            <w:tcW w:w="939"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b/>
                <w:bCs/>
                <w:color w:val="000000"/>
                <w:sz w:val="16"/>
                <w:szCs w:val="16"/>
              </w:rPr>
            </w:pPr>
            <w:r w:rsidRPr="00701824">
              <w:rPr>
                <w:rFonts w:ascii="Arial" w:hAnsi="Arial" w:cs="Arial"/>
                <w:b/>
                <w:bCs/>
                <w:color w:val="000000"/>
                <w:sz w:val="16"/>
                <w:szCs w:val="16"/>
              </w:rPr>
              <w:t> </w:t>
            </w:r>
          </w:p>
        </w:tc>
        <w:tc>
          <w:tcPr>
            <w:tcW w:w="8932" w:type="dxa"/>
            <w:gridSpan w:val="5"/>
            <w:tcBorders>
              <w:top w:val="single" w:sz="4" w:space="0" w:color="000000"/>
              <w:left w:val="nil"/>
              <w:bottom w:val="single" w:sz="4" w:space="0" w:color="000000"/>
              <w:right w:val="single" w:sz="4" w:space="0" w:color="000000"/>
            </w:tcBorders>
            <w:shd w:val="clear" w:color="auto" w:fill="auto"/>
            <w:hideMark/>
          </w:tcPr>
          <w:p w:rsidR="00701824" w:rsidRPr="00701824" w:rsidRDefault="00701824" w:rsidP="00701824">
            <w:pPr>
              <w:rPr>
                <w:rFonts w:ascii="Arial" w:hAnsi="Arial" w:cs="Arial"/>
                <w:b/>
                <w:bCs/>
                <w:color w:val="000000"/>
                <w:sz w:val="18"/>
                <w:szCs w:val="18"/>
              </w:rPr>
            </w:pPr>
            <w:r w:rsidRPr="00701824">
              <w:rPr>
                <w:rFonts w:ascii="Arial" w:hAnsi="Arial" w:cs="Arial"/>
                <w:b/>
                <w:bCs/>
                <w:color w:val="000000"/>
                <w:sz w:val="18"/>
                <w:szCs w:val="18"/>
              </w:rPr>
              <w:t>OBRZEŻA CHODNIKOWE BETONOWE</w:t>
            </w:r>
          </w:p>
        </w:tc>
      </w:tr>
      <w:tr w:rsidR="00701824" w:rsidRPr="00701824" w:rsidTr="00A016D5">
        <w:trPr>
          <w:trHeight w:val="720"/>
        </w:trPr>
        <w:tc>
          <w:tcPr>
            <w:tcW w:w="426" w:type="dxa"/>
            <w:tcBorders>
              <w:top w:val="nil"/>
              <w:left w:val="single" w:sz="4" w:space="0" w:color="000000"/>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color w:val="000000"/>
                <w:sz w:val="15"/>
                <w:szCs w:val="15"/>
              </w:rPr>
            </w:pPr>
            <w:r w:rsidRPr="00701824">
              <w:rPr>
                <w:rFonts w:ascii="Arial" w:hAnsi="Arial" w:cs="Arial"/>
                <w:color w:val="000000"/>
                <w:sz w:val="15"/>
                <w:szCs w:val="15"/>
              </w:rPr>
              <w:t>80 d.8.2</w:t>
            </w:r>
          </w:p>
        </w:tc>
        <w:tc>
          <w:tcPr>
            <w:tcW w:w="939"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color w:val="000000"/>
                <w:sz w:val="16"/>
                <w:szCs w:val="16"/>
              </w:rPr>
            </w:pPr>
            <w:r w:rsidRPr="00701824">
              <w:rPr>
                <w:rFonts w:ascii="Arial" w:hAnsi="Arial" w:cs="Arial"/>
                <w:color w:val="000000"/>
                <w:sz w:val="16"/>
                <w:szCs w:val="16"/>
              </w:rPr>
              <w:t>D-08.03.01</w:t>
            </w:r>
          </w:p>
        </w:tc>
        <w:tc>
          <w:tcPr>
            <w:tcW w:w="4634" w:type="dxa"/>
            <w:tcBorders>
              <w:top w:val="nil"/>
              <w:left w:val="nil"/>
              <w:bottom w:val="single" w:sz="4" w:space="0" w:color="000000"/>
              <w:right w:val="single" w:sz="4" w:space="0" w:color="000000"/>
            </w:tcBorders>
            <w:shd w:val="clear" w:color="auto" w:fill="auto"/>
            <w:hideMark/>
          </w:tcPr>
          <w:p w:rsidR="00701824" w:rsidRPr="00701824" w:rsidRDefault="00701824" w:rsidP="00701824">
            <w:pPr>
              <w:rPr>
                <w:rFonts w:ascii="Arial" w:hAnsi="Arial" w:cs="Arial"/>
                <w:color w:val="000000"/>
                <w:sz w:val="18"/>
                <w:szCs w:val="18"/>
              </w:rPr>
            </w:pPr>
            <w:r w:rsidRPr="00701824">
              <w:rPr>
                <w:rFonts w:ascii="Arial" w:hAnsi="Arial" w:cs="Arial"/>
                <w:color w:val="000000"/>
                <w:sz w:val="18"/>
                <w:szCs w:val="18"/>
              </w:rPr>
              <w:t>Obrzeża betonowe o wymiarach 30x8 cm na podsypce cementowo-piaskowej z wypełnieniem spoin zaprawą cementową</w:t>
            </w:r>
          </w:p>
        </w:tc>
        <w:tc>
          <w:tcPr>
            <w:tcW w:w="621"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color w:val="000000"/>
                <w:sz w:val="18"/>
                <w:szCs w:val="18"/>
              </w:rPr>
            </w:pPr>
            <w:r w:rsidRPr="00701824">
              <w:rPr>
                <w:rFonts w:ascii="Arial" w:hAnsi="Arial" w:cs="Arial"/>
                <w:color w:val="000000"/>
                <w:sz w:val="18"/>
                <w:szCs w:val="18"/>
              </w:rPr>
              <w:t>m</w:t>
            </w:r>
          </w:p>
        </w:tc>
        <w:tc>
          <w:tcPr>
            <w:tcW w:w="1177"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color w:val="000000"/>
                <w:sz w:val="18"/>
                <w:szCs w:val="18"/>
              </w:rPr>
            </w:pPr>
            <w:r w:rsidRPr="00701824">
              <w:rPr>
                <w:rFonts w:ascii="Arial" w:hAnsi="Arial" w:cs="Arial"/>
                <w:color w:val="000000"/>
                <w:sz w:val="18"/>
                <w:szCs w:val="18"/>
              </w:rPr>
              <w:t>590</w:t>
            </w:r>
          </w:p>
        </w:tc>
        <w:tc>
          <w:tcPr>
            <w:tcW w:w="993" w:type="dxa"/>
            <w:tcBorders>
              <w:top w:val="nil"/>
              <w:left w:val="nil"/>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color w:val="000000"/>
                <w:sz w:val="18"/>
                <w:szCs w:val="18"/>
              </w:rPr>
            </w:pPr>
            <w:r w:rsidRPr="00701824">
              <w:rPr>
                <w:rFonts w:ascii="Arial" w:hAnsi="Arial" w:cs="Arial"/>
                <w:color w:val="000000"/>
                <w:sz w:val="18"/>
                <w:szCs w:val="18"/>
              </w:rPr>
              <w:t> </w:t>
            </w:r>
          </w:p>
        </w:tc>
        <w:tc>
          <w:tcPr>
            <w:tcW w:w="1507" w:type="dxa"/>
            <w:tcBorders>
              <w:top w:val="nil"/>
              <w:left w:val="nil"/>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color w:val="000000"/>
                <w:sz w:val="18"/>
                <w:szCs w:val="18"/>
              </w:rPr>
            </w:pPr>
            <w:r w:rsidRPr="00701824">
              <w:rPr>
                <w:rFonts w:ascii="Arial" w:hAnsi="Arial" w:cs="Arial"/>
                <w:color w:val="000000"/>
                <w:sz w:val="18"/>
                <w:szCs w:val="18"/>
              </w:rPr>
              <w:t> </w:t>
            </w:r>
          </w:p>
        </w:tc>
      </w:tr>
      <w:tr w:rsidR="00701824" w:rsidRPr="00701824" w:rsidTr="00A016D5">
        <w:trPr>
          <w:trHeight w:val="240"/>
        </w:trPr>
        <w:tc>
          <w:tcPr>
            <w:tcW w:w="426" w:type="dxa"/>
            <w:tcBorders>
              <w:top w:val="nil"/>
              <w:left w:val="single" w:sz="4" w:space="0" w:color="000000"/>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b/>
                <w:bCs/>
                <w:color w:val="000000"/>
                <w:sz w:val="15"/>
                <w:szCs w:val="15"/>
              </w:rPr>
            </w:pPr>
            <w:r w:rsidRPr="00701824">
              <w:rPr>
                <w:rFonts w:ascii="Arial" w:hAnsi="Arial" w:cs="Arial"/>
                <w:b/>
                <w:bCs/>
                <w:color w:val="000000"/>
                <w:sz w:val="15"/>
                <w:szCs w:val="15"/>
              </w:rPr>
              <w:t>9</w:t>
            </w:r>
          </w:p>
        </w:tc>
        <w:tc>
          <w:tcPr>
            <w:tcW w:w="939"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b/>
                <w:bCs/>
                <w:color w:val="000000"/>
                <w:sz w:val="16"/>
                <w:szCs w:val="16"/>
              </w:rPr>
            </w:pPr>
            <w:r w:rsidRPr="00701824">
              <w:rPr>
                <w:rFonts w:ascii="Arial" w:hAnsi="Arial" w:cs="Arial"/>
                <w:b/>
                <w:bCs/>
                <w:color w:val="000000"/>
                <w:sz w:val="16"/>
                <w:szCs w:val="16"/>
              </w:rPr>
              <w:t> </w:t>
            </w:r>
          </w:p>
        </w:tc>
        <w:tc>
          <w:tcPr>
            <w:tcW w:w="8932" w:type="dxa"/>
            <w:gridSpan w:val="5"/>
            <w:tcBorders>
              <w:top w:val="single" w:sz="4" w:space="0" w:color="000000"/>
              <w:left w:val="nil"/>
              <w:bottom w:val="single" w:sz="4" w:space="0" w:color="000000"/>
              <w:right w:val="single" w:sz="4" w:space="0" w:color="000000"/>
            </w:tcBorders>
            <w:shd w:val="clear" w:color="auto" w:fill="auto"/>
            <w:hideMark/>
          </w:tcPr>
          <w:p w:rsidR="00701824" w:rsidRPr="00701824" w:rsidRDefault="00701824" w:rsidP="00701824">
            <w:pPr>
              <w:rPr>
                <w:rFonts w:ascii="Arial" w:hAnsi="Arial" w:cs="Arial"/>
                <w:b/>
                <w:bCs/>
                <w:color w:val="000000"/>
                <w:sz w:val="18"/>
                <w:szCs w:val="18"/>
              </w:rPr>
            </w:pPr>
            <w:r w:rsidRPr="00701824">
              <w:rPr>
                <w:rFonts w:ascii="Arial" w:hAnsi="Arial" w:cs="Arial"/>
                <w:b/>
                <w:bCs/>
                <w:color w:val="000000"/>
                <w:sz w:val="18"/>
                <w:szCs w:val="18"/>
              </w:rPr>
              <w:t>ŁAWKA</w:t>
            </w:r>
          </w:p>
        </w:tc>
      </w:tr>
      <w:tr w:rsidR="00701824" w:rsidRPr="00701824" w:rsidTr="00A016D5">
        <w:trPr>
          <w:trHeight w:val="480"/>
        </w:trPr>
        <w:tc>
          <w:tcPr>
            <w:tcW w:w="426" w:type="dxa"/>
            <w:tcBorders>
              <w:top w:val="nil"/>
              <w:left w:val="single" w:sz="4" w:space="0" w:color="000000"/>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color w:val="000000"/>
                <w:sz w:val="15"/>
                <w:szCs w:val="15"/>
              </w:rPr>
            </w:pPr>
            <w:r w:rsidRPr="00701824">
              <w:rPr>
                <w:rFonts w:ascii="Arial" w:hAnsi="Arial" w:cs="Arial"/>
                <w:color w:val="000000"/>
                <w:sz w:val="15"/>
                <w:szCs w:val="15"/>
              </w:rPr>
              <w:t>81 d.9</w:t>
            </w:r>
          </w:p>
        </w:tc>
        <w:tc>
          <w:tcPr>
            <w:tcW w:w="939"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color w:val="000000"/>
                <w:sz w:val="16"/>
                <w:szCs w:val="16"/>
              </w:rPr>
            </w:pPr>
            <w:r w:rsidRPr="00701824">
              <w:rPr>
                <w:rFonts w:ascii="Arial" w:hAnsi="Arial" w:cs="Arial"/>
                <w:color w:val="000000"/>
                <w:sz w:val="16"/>
                <w:szCs w:val="16"/>
              </w:rPr>
              <w:t>D-09.01.01</w:t>
            </w:r>
          </w:p>
        </w:tc>
        <w:tc>
          <w:tcPr>
            <w:tcW w:w="4634" w:type="dxa"/>
            <w:tcBorders>
              <w:top w:val="nil"/>
              <w:left w:val="nil"/>
              <w:bottom w:val="single" w:sz="4" w:space="0" w:color="000000"/>
              <w:right w:val="single" w:sz="4" w:space="0" w:color="000000"/>
            </w:tcBorders>
            <w:shd w:val="clear" w:color="auto" w:fill="auto"/>
            <w:hideMark/>
          </w:tcPr>
          <w:p w:rsidR="00701824" w:rsidRPr="00701824" w:rsidRDefault="00701824" w:rsidP="00701824">
            <w:pPr>
              <w:rPr>
                <w:rFonts w:ascii="Arial" w:hAnsi="Arial" w:cs="Arial"/>
                <w:color w:val="000000"/>
                <w:sz w:val="18"/>
                <w:szCs w:val="18"/>
              </w:rPr>
            </w:pPr>
            <w:r w:rsidRPr="00701824">
              <w:rPr>
                <w:rFonts w:ascii="Arial" w:hAnsi="Arial" w:cs="Arial"/>
                <w:color w:val="000000"/>
                <w:sz w:val="18"/>
                <w:szCs w:val="18"/>
              </w:rPr>
              <w:t>Ławki parkowe z prefabrykatów żelbetowych - podpory żelbetowe (Z DEMONTAŻU)</w:t>
            </w:r>
          </w:p>
        </w:tc>
        <w:tc>
          <w:tcPr>
            <w:tcW w:w="621"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color w:val="000000"/>
                <w:sz w:val="18"/>
                <w:szCs w:val="18"/>
              </w:rPr>
            </w:pPr>
            <w:proofErr w:type="spellStart"/>
            <w:r w:rsidRPr="00701824">
              <w:rPr>
                <w:rFonts w:ascii="Arial" w:hAnsi="Arial" w:cs="Arial"/>
                <w:color w:val="000000"/>
                <w:sz w:val="18"/>
                <w:szCs w:val="18"/>
              </w:rPr>
              <w:t>szt</w:t>
            </w:r>
            <w:proofErr w:type="spellEnd"/>
          </w:p>
        </w:tc>
        <w:tc>
          <w:tcPr>
            <w:tcW w:w="1177"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color w:val="000000"/>
                <w:sz w:val="18"/>
                <w:szCs w:val="18"/>
              </w:rPr>
            </w:pPr>
            <w:r w:rsidRPr="00701824">
              <w:rPr>
                <w:rFonts w:ascii="Arial" w:hAnsi="Arial" w:cs="Arial"/>
                <w:color w:val="000000"/>
                <w:sz w:val="18"/>
                <w:szCs w:val="18"/>
              </w:rPr>
              <w:t>2</w:t>
            </w:r>
          </w:p>
        </w:tc>
        <w:tc>
          <w:tcPr>
            <w:tcW w:w="993" w:type="dxa"/>
            <w:tcBorders>
              <w:top w:val="nil"/>
              <w:left w:val="nil"/>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color w:val="000000"/>
                <w:sz w:val="18"/>
                <w:szCs w:val="18"/>
              </w:rPr>
            </w:pPr>
            <w:r w:rsidRPr="00701824">
              <w:rPr>
                <w:rFonts w:ascii="Arial" w:hAnsi="Arial" w:cs="Arial"/>
                <w:color w:val="000000"/>
                <w:sz w:val="18"/>
                <w:szCs w:val="18"/>
              </w:rPr>
              <w:t> </w:t>
            </w:r>
          </w:p>
        </w:tc>
        <w:tc>
          <w:tcPr>
            <w:tcW w:w="1507" w:type="dxa"/>
            <w:tcBorders>
              <w:top w:val="nil"/>
              <w:left w:val="nil"/>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color w:val="000000"/>
                <w:sz w:val="18"/>
                <w:szCs w:val="18"/>
              </w:rPr>
            </w:pPr>
            <w:r w:rsidRPr="00701824">
              <w:rPr>
                <w:rFonts w:ascii="Arial" w:hAnsi="Arial" w:cs="Arial"/>
                <w:color w:val="000000"/>
                <w:sz w:val="18"/>
                <w:szCs w:val="18"/>
              </w:rPr>
              <w:t> </w:t>
            </w:r>
          </w:p>
        </w:tc>
      </w:tr>
      <w:tr w:rsidR="00701824" w:rsidRPr="00701824" w:rsidTr="00A016D5">
        <w:trPr>
          <w:trHeight w:val="480"/>
        </w:trPr>
        <w:tc>
          <w:tcPr>
            <w:tcW w:w="426" w:type="dxa"/>
            <w:tcBorders>
              <w:top w:val="nil"/>
              <w:left w:val="single" w:sz="4" w:space="0" w:color="000000"/>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color w:val="000000"/>
                <w:sz w:val="15"/>
                <w:szCs w:val="15"/>
              </w:rPr>
            </w:pPr>
            <w:r w:rsidRPr="00701824">
              <w:rPr>
                <w:rFonts w:ascii="Arial" w:hAnsi="Arial" w:cs="Arial"/>
                <w:color w:val="000000"/>
                <w:sz w:val="15"/>
                <w:szCs w:val="15"/>
              </w:rPr>
              <w:t>82 d.9</w:t>
            </w:r>
          </w:p>
        </w:tc>
        <w:tc>
          <w:tcPr>
            <w:tcW w:w="939"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color w:val="000000"/>
                <w:sz w:val="16"/>
                <w:szCs w:val="16"/>
              </w:rPr>
            </w:pPr>
            <w:r w:rsidRPr="00701824">
              <w:rPr>
                <w:rFonts w:ascii="Arial" w:hAnsi="Arial" w:cs="Arial"/>
                <w:color w:val="000000"/>
                <w:sz w:val="16"/>
                <w:szCs w:val="16"/>
              </w:rPr>
              <w:t>D-09.01.01</w:t>
            </w:r>
          </w:p>
        </w:tc>
        <w:tc>
          <w:tcPr>
            <w:tcW w:w="4634" w:type="dxa"/>
            <w:tcBorders>
              <w:top w:val="nil"/>
              <w:left w:val="nil"/>
              <w:bottom w:val="single" w:sz="4" w:space="0" w:color="000000"/>
              <w:right w:val="single" w:sz="4" w:space="0" w:color="000000"/>
            </w:tcBorders>
            <w:shd w:val="clear" w:color="auto" w:fill="auto"/>
            <w:hideMark/>
          </w:tcPr>
          <w:p w:rsidR="00701824" w:rsidRPr="00701824" w:rsidRDefault="00701824" w:rsidP="00701824">
            <w:pPr>
              <w:rPr>
                <w:rFonts w:ascii="Arial" w:hAnsi="Arial" w:cs="Arial"/>
                <w:color w:val="000000"/>
                <w:sz w:val="18"/>
                <w:szCs w:val="18"/>
              </w:rPr>
            </w:pPr>
            <w:r w:rsidRPr="00701824">
              <w:rPr>
                <w:rFonts w:ascii="Arial" w:hAnsi="Arial" w:cs="Arial"/>
                <w:color w:val="000000"/>
                <w:sz w:val="18"/>
                <w:szCs w:val="18"/>
              </w:rPr>
              <w:t>Ławki parkowe z prefabrykatów żelbetowych - obudowa drewniana siedzeniowa (Z DEMONTAŻU)</w:t>
            </w:r>
          </w:p>
        </w:tc>
        <w:tc>
          <w:tcPr>
            <w:tcW w:w="621"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color w:val="000000"/>
                <w:sz w:val="18"/>
                <w:szCs w:val="18"/>
              </w:rPr>
            </w:pPr>
            <w:proofErr w:type="spellStart"/>
            <w:r w:rsidRPr="00701824">
              <w:rPr>
                <w:rFonts w:ascii="Arial" w:hAnsi="Arial" w:cs="Arial"/>
                <w:color w:val="000000"/>
                <w:sz w:val="18"/>
                <w:szCs w:val="18"/>
              </w:rPr>
              <w:t>szt</w:t>
            </w:r>
            <w:proofErr w:type="spellEnd"/>
          </w:p>
        </w:tc>
        <w:tc>
          <w:tcPr>
            <w:tcW w:w="1177"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color w:val="000000"/>
                <w:sz w:val="18"/>
                <w:szCs w:val="18"/>
              </w:rPr>
            </w:pPr>
            <w:r w:rsidRPr="00701824">
              <w:rPr>
                <w:rFonts w:ascii="Arial" w:hAnsi="Arial" w:cs="Arial"/>
                <w:color w:val="000000"/>
                <w:sz w:val="18"/>
                <w:szCs w:val="18"/>
              </w:rPr>
              <w:t>1</w:t>
            </w:r>
          </w:p>
        </w:tc>
        <w:tc>
          <w:tcPr>
            <w:tcW w:w="993" w:type="dxa"/>
            <w:tcBorders>
              <w:top w:val="nil"/>
              <w:left w:val="nil"/>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color w:val="000000"/>
                <w:sz w:val="18"/>
                <w:szCs w:val="18"/>
              </w:rPr>
            </w:pPr>
            <w:r w:rsidRPr="00701824">
              <w:rPr>
                <w:rFonts w:ascii="Arial" w:hAnsi="Arial" w:cs="Arial"/>
                <w:color w:val="000000"/>
                <w:sz w:val="18"/>
                <w:szCs w:val="18"/>
              </w:rPr>
              <w:t> </w:t>
            </w:r>
          </w:p>
        </w:tc>
        <w:tc>
          <w:tcPr>
            <w:tcW w:w="1507" w:type="dxa"/>
            <w:tcBorders>
              <w:top w:val="nil"/>
              <w:left w:val="nil"/>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color w:val="000000"/>
                <w:sz w:val="18"/>
                <w:szCs w:val="18"/>
              </w:rPr>
            </w:pPr>
            <w:r w:rsidRPr="00701824">
              <w:rPr>
                <w:rFonts w:ascii="Arial" w:hAnsi="Arial" w:cs="Arial"/>
                <w:color w:val="000000"/>
                <w:sz w:val="18"/>
                <w:szCs w:val="18"/>
              </w:rPr>
              <w:t> </w:t>
            </w:r>
          </w:p>
        </w:tc>
      </w:tr>
      <w:tr w:rsidR="00701824" w:rsidRPr="00701824" w:rsidTr="00A016D5">
        <w:trPr>
          <w:trHeight w:val="240"/>
        </w:trPr>
        <w:tc>
          <w:tcPr>
            <w:tcW w:w="426" w:type="dxa"/>
            <w:tcBorders>
              <w:top w:val="nil"/>
              <w:left w:val="single" w:sz="4" w:space="0" w:color="000000"/>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b/>
                <w:bCs/>
                <w:color w:val="000000"/>
                <w:sz w:val="15"/>
                <w:szCs w:val="15"/>
              </w:rPr>
            </w:pPr>
            <w:r w:rsidRPr="00701824">
              <w:rPr>
                <w:rFonts w:ascii="Arial" w:hAnsi="Arial" w:cs="Arial"/>
                <w:b/>
                <w:bCs/>
                <w:color w:val="000000"/>
                <w:sz w:val="15"/>
                <w:szCs w:val="15"/>
              </w:rPr>
              <w:t>10</w:t>
            </w:r>
          </w:p>
        </w:tc>
        <w:tc>
          <w:tcPr>
            <w:tcW w:w="939"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b/>
                <w:bCs/>
                <w:color w:val="000000"/>
                <w:sz w:val="16"/>
                <w:szCs w:val="16"/>
              </w:rPr>
            </w:pPr>
            <w:r w:rsidRPr="00701824">
              <w:rPr>
                <w:rFonts w:ascii="Arial" w:hAnsi="Arial" w:cs="Arial"/>
                <w:b/>
                <w:bCs/>
                <w:color w:val="000000"/>
                <w:sz w:val="16"/>
                <w:szCs w:val="16"/>
              </w:rPr>
              <w:t> </w:t>
            </w:r>
          </w:p>
        </w:tc>
        <w:tc>
          <w:tcPr>
            <w:tcW w:w="8932" w:type="dxa"/>
            <w:gridSpan w:val="5"/>
            <w:tcBorders>
              <w:top w:val="single" w:sz="4" w:space="0" w:color="000000"/>
              <w:left w:val="nil"/>
              <w:bottom w:val="single" w:sz="4" w:space="0" w:color="000000"/>
              <w:right w:val="single" w:sz="4" w:space="0" w:color="000000"/>
            </w:tcBorders>
            <w:shd w:val="clear" w:color="auto" w:fill="auto"/>
            <w:hideMark/>
          </w:tcPr>
          <w:p w:rsidR="00701824" w:rsidRPr="00701824" w:rsidRDefault="00701824" w:rsidP="00701824">
            <w:pPr>
              <w:rPr>
                <w:rFonts w:ascii="Arial" w:hAnsi="Arial" w:cs="Arial"/>
                <w:b/>
                <w:bCs/>
                <w:color w:val="000000"/>
                <w:sz w:val="18"/>
                <w:szCs w:val="18"/>
              </w:rPr>
            </w:pPr>
            <w:r w:rsidRPr="00701824">
              <w:rPr>
                <w:rFonts w:ascii="Arial" w:hAnsi="Arial" w:cs="Arial"/>
                <w:b/>
                <w:bCs/>
                <w:color w:val="000000"/>
                <w:sz w:val="18"/>
                <w:szCs w:val="18"/>
              </w:rPr>
              <w:t>MUR OPOROWY</w:t>
            </w:r>
          </w:p>
        </w:tc>
      </w:tr>
      <w:tr w:rsidR="00701824" w:rsidRPr="00701824" w:rsidTr="00A016D5">
        <w:trPr>
          <w:trHeight w:val="960"/>
        </w:trPr>
        <w:tc>
          <w:tcPr>
            <w:tcW w:w="426" w:type="dxa"/>
            <w:tcBorders>
              <w:top w:val="nil"/>
              <w:left w:val="single" w:sz="4" w:space="0" w:color="000000"/>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color w:val="000000"/>
                <w:sz w:val="15"/>
                <w:szCs w:val="15"/>
              </w:rPr>
            </w:pPr>
            <w:r w:rsidRPr="00701824">
              <w:rPr>
                <w:rFonts w:ascii="Arial" w:hAnsi="Arial" w:cs="Arial"/>
                <w:color w:val="000000"/>
                <w:sz w:val="15"/>
                <w:szCs w:val="15"/>
              </w:rPr>
              <w:t>83 d.10</w:t>
            </w:r>
          </w:p>
        </w:tc>
        <w:tc>
          <w:tcPr>
            <w:tcW w:w="939"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color w:val="000000"/>
                <w:sz w:val="16"/>
                <w:szCs w:val="16"/>
              </w:rPr>
            </w:pPr>
            <w:r w:rsidRPr="00701824">
              <w:rPr>
                <w:rFonts w:ascii="Arial" w:hAnsi="Arial" w:cs="Arial"/>
                <w:color w:val="000000"/>
                <w:sz w:val="16"/>
                <w:szCs w:val="16"/>
              </w:rPr>
              <w:t>D-10.01.01</w:t>
            </w:r>
          </w:p>
        </w:tc>
        <w:tc>
          <w:tcPr>
            <w:tcW w:w="4634" w:type="dxa"/>
            <w:tcBorders>
              <w:top w:val="nil"/>
              <w:left w:val="nil"/>
              <w:bottom w:val="single" w:sz="4" w:space="0" w:color="000000"/>
              <w:right w:val="single" w:sz="4" w:space="0" w:color="000000"/>
            </w:tcBorders>
            <w:shd w:val="clear" w:color="auto" w:fill="auto"/>
            <w:hideMark/>
          </w:tcPr>
          <w:p w:rsidR="00701824" w:rsidRPr="00701824" w:rsidRDefault="00701824" w:rsidP="00701824">
            <w:pPr>
              <w:rPr>
                <w:rFonts w:ascii="Arial" w:hAnsi="Arial" w:cs="Arial"/>
                <w:color w:val="000000"/>
                <w:sz w:val="18"/>
                <w:szCs w:val="18"/>
              </w:rPr>
            </w:pPr>
            <w:r w:rsidRPr="00701824">
              <w:rPr>
                <w:rFonts w:ascii="Arial" w:hAnsi="Arial" w:cs="Arial"/>
                <w:color w:val="000000"/>
                <w:sz w:val="18"/>
                <w:szCs w:val="18"/>
              </w:rPr>
              <w:t xml:space="preserve">Ściany żelbetowe proste grubości 10 cm wysokości do 3 m - z zastosowaniem pompy do betonu jako robota w </w:t>
            </w:r>
            <w:proofErr w:type="spellStart"/>
            <w:r w:rsidRPr="00701824">
              <w:rPr>
                <w:rFonts w:ascii="Arial" w:hAnsi="Arial" w:cs="Arial"/>
                <w:color w:val="000000"/>
                <w:sz w:val="18"/>
                <w:szCs w:val="18"/>
              </w:rPr>
              <w:t>bud.z</w:t>
            </w:r>
            <w:proofErr w:type="spellEnd"/>
            <w:r w:rsidRPr="00701824">
              <w:rPr>
                <w:rFonts w:ascii="Arial" w:hAnsi="Arial" w:cs="Arial"/>
                <w:color w:val="000000"/>
                <w:sz w:val="18"/>
                <w:szCs w:val="18"/>
              </w:rPr>
              <w:t xml:space="preserve"> </w:t>
            </w:r>
            <w:proofErr w:type="spellStart"/>
            <w:r w:rsidRPr="00701824">
              <w:rPr>
                <w:rFonts w:ascii="Arial" w:hAnsi="Arial" w:cs="Arial"/>
                <w:color w:val="000000"/>
                <w:sz w:val="18"/>
                <w:szCs w:val="18"/>
              </w:rPr>
              <w:t>elem.prefabrykowanych</w:t>
            </w:r>
            <w:proofErr w:type="spellEnd"/>
            <w:r w:rsidRPr="00701824">
              <w:rPr>
                <w:rFonts w:ascii="Arial" w:hAnsi="Arial" w:cs="Arial"/>
                <w:color w:val="000000"/>
                <w:sz w:val="18"/>
                <w:szCs w:val="18"/>
              </w:rPr>
              <w:t xml:space="preserve"> - </w:t>
            </w:r>
            <w:proofErr w:type="spellStart"/>
            <w:r w:rsidRPr="00701824">
              <w:rPr>
                <w:rFonts w:ascii="Arial" w:hAnsi="Arial" w:cs="Arial"/>
                <w:color w:val="000000"/>
                <w:sz w:val="18"/>
                <w:szCs w:val="18"/>
              </w:rPr>
              <w:t>elem.betonowe</w:t>
            </w:r>
            <w:proofErr w:type="spellEnd"/>
            <w:r w:rsidRPr="00701824">
              <w:rPr>
                <w:rFonts w:ascii="Arial" w:hAnsi="Arial" w:cs="Arial"/>
                <w:color w:val="000000"/>
                <w:sz w:val="18"/>
                <w:szCs w:val="18"/>
              </w:rPr>
              <w:t xml:space="preserve"> i żelbetowe do 1 m3 w jednym miejscu</w:t>
            </w:r>
          </w:p>
        </w:tc>
        <w:tc>
          <w:tcPr>
            <w:tcW w:w="621"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color w:val="000000"/>
                <w:sz w:val="18"/>
                <w:szCs w:val="18"/>
              </w:rPr>
            </w:pPr>
            <w:r w:rsidRPr="00701824">
              <w:rPr>
                <w:rFonts w:ascii="Arial" w:hAnsi="Arial" w:cs="Arial"/>
                <w:color w:val="000000"/>
                <w:sz w:val="18"/>
                <w:szCs w:val="18"/>
              </w:rPr>
              <w:t>m2</w:t>
            </w:r>
          </w:p>
        </w:tc>
        <w:tc>
          <w:tcPr>
            <w:tcW w:w="1177" w:type="dxa"/>
            <w:tcBorders>
              <w:top w:val="nil"/>
              <w:left w:val="nil"/>
              <w:bottom w:val="single" w:sz="4" w:space="0" w:color="000000"/>
              <w:right w:val="single" w:sz="4" w:space="0" w:color="000000"/>
            </w:tcBorders>
            <w:shd w:val="clear" w:color="auto" w:fill="auto"/>
            <w:vAlign w:val="center"/>
            <w:hideMark/>
          </w:tcPr>
          <w:p w:rsidR="00701824" w:rsidRPr="00701824" w:rsidRDefault="00701824" w:rsidP="00701824">
            <w:pPr>
              <w:jc w:val="center"/>
              <w:rPr>
                <w:rFonts w:ascii="Arial" w:hAnsi="Arial" w:cs="Arial"/>
                <w:color w:val="000000"/>
                <w:sz w:val="18"/>
                <w:szCs w:val="18"/>
              </w:rPr>
            </w:pPr>
            <w:r w:rsidRPr="00701824">
              <w:rPr>
                <w:rFonts w:ascii="Arial" w:hAnsi="Arial" w:cs="Arial"/>
                <w:color w:val="000000"/>
                <w:sz w:val="18"/>
                <w:szCs w:val="18"/>
              </w:rPr>
              <w:t>15</w:t>
            </w:r>
          </w:p>
        </w:tc>
        <w:tc>
          <w:tcPr>
            <w:tcW w:w="993" w:type="dxa"/>
            <w:tcBorders>
              <w:top w:val="nil"/>
              <w:left w:val="nil"/>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color w:val="000000"/>
                <w:sz w:val="18"/>
                <w:szCs w:val="18"/>
              </w:rPr>
            </w:pPr>
            <w:r w:rsidRPr="00701824">
              <w:rPr>
                <w:rFonts w:ascii="Arial" w:hAnsi="Arial" w:cs="Arial"/>
                <w:color w:val="000000"/>
                <w:sz w:val="18"/>
                <w:szCs w:val="18"/>
              </w:rPr>
              <w:t> </w:t>
            </w:r>
          </w:p>
        </w:tc>
        <w:tc>
          <w:tcPr>
            <w:tcW w:w="1507" w:type="dxa"/>
            <w:tcBorders>
              <w:top w:val="nil"/>
              <w:left w:val="nil"/>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color w:val="000000"/>
                <w:sz w:val="18"/>
                <w:szCs w:val="18"/>
              </w:rPr>
            </w:pPr>
            <w:r w:rsidRPr="00701824">
              <w:rPr>
                <w:rFonts w:ascii="Arial" w:hAnsi="Arial" w:cs="Arial"/>
                <w:color w:val="000000"/>
                <w:sz w:val="18"/>
                <w:szCs w:val="18"/>
              </w:rPr>
              <w:t> </w:t>
            </w:r>
          </w:p>
        </w:tc>
      </w:tr>
      <w:tr w:rsidR="00701824" w:rsidRPr="00701824" w:rsidTr="00A016D5">
        <w:trPr>
          <w:trHeight w:val="240"/>
        </w:trPr>
        <w:tc>
          <w:tcPr>
            <w:tcW w:w="8790"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701824" w:rsidRPr="00701824" w:rsidRDefault="00701824" w:rsidP="00701824">
            <w:pPr>
              <w:rPr>
                <w:rFonts w:ascii="Arial" w:hAnsi="Arial" w:cs="Arial"/>
                <w:b/>
                <w:bCs/>
                <w:color w:val="000000"/>
                <w:sz w:val="18"/>
                <w:szCs w:val="18"/>
              </w:rPr>
            </w:pPr>
            <w:r w:rsidRPr="00701824">
              <w:rPr>
                <w:rFonts w:ascii="Arial" w:hAnsi="Arial" w:cs="Arial"/>
                <w:b/>
                <w:bCs/>
                <w:color w:val="000000"/>
                <w:sz w:val="18"/>
                <w:szCs w:val="18"/>
              </w:rPr>
              <w:t>Wartość kosztorysowa robót bez podatku VAT</w:t>
            </w:r>
          </w:p>
        </w:tc>
        <w:tc>
          <w:tcPr>
            <w:tcW w:w="1507" w:type="dxa"/>
            <w:tcBorders>
              <w:top w:val="nil"/>
              <w:left w:val="nil"/>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b/>
                <w:bCs/>
                <w:color w:val="000000"/>
                <w:sz w:val="18"/>
                <w:szCs w:val="18"/>
              </w:rPr>
            </w:pPr>
            <w:r w:rsidRPr="00701824">
              <w:rPr>
                <w:rFonts w:ascii="Arial" w:hAnsi="Arial" w:cs="Arial"/>
                <w:b/>
                <w:bCs/>
                <w:color w:val="000000"/>
                <w:sz w:val="18"/>
                <w:szCs w:val="18"/>
              </w:rPr>
              <w:t> </w:t>
            </w:r>
          </w:p>
        </w:tc>
      </w:tr>
      <w:tr w:rsidR="00701824" w:rsidRPr="00701824" w:rsidTr="00A016D5">
        <w:trPr>
          <w:trHeight w:val="240"/>
        </w:trPr>
        <w:tc>
          <w:tcPr>
            <w:tcW w:w="8790"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701824" w:rsidRPr="00701824" w:rsidRDefault="00701824" w:rsidP="00701824">
            <w:pPr>
              <w:rPr>
                <w:rFonts w:ascii="Arial" w:hAnsi="Arial" w:cs="Arial"/>
                <w:b/>
                <w:bCs/>
                <w:color w:val="000000"/>
                <w:sz w:val="18"/>
                <w:szCs w:val="18"/>
              </w:rPr>
            </w:pPr>
            <w:r w:rsidRPr="00701824">
              <w:rPr>
                <w:rFonts w:ascii="Arial" w:hAnsi="Arial" w:cs="Arial"/>
                <w:b/>
                <w:bCs/>
                <w:color w:val="000000"/>
                <w:sz w:val="18"/>
                <w:szCs w:val="18"/>
              </w:rPr>
              <w:t>Podatek VAT</w:t>
            </w:r>
          </w:p>
        </w:tc>
        <w:tc>
          <w:tcPr>
            <w:tcW w:w="1507" w:type="dxa"/>
            <w:tcBorders>
              <w:top w:val="nil"/>
              <w:left w:val="nil"/>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b/>
                <w:bCs/>
                <w:color w:val="000000"/>
                <w:sz w:val="18"/>
                <w:szCs w:val="18"/>
              </w:rPr>
            </w:pPr>
            <w:r w:rsidRPr="00701824">
              <w:rPr>
                <w:rFonts w:ascii="Arial" w:hAnsi="Arial" w:cs="Arial"/>
                <w:b/>
                <w:bCs/>
                <w:color w:val="000000"/>
                <w:sz w:val="18"/>
                <w:szCs w:val="18"/>
              </w:rPr>
              <w:t> </w:t>
            </w:r>
          </w:p>
        </w:tc>
      </w:tr>
      <w:tr w:rsidR="00701824" w:rsidRPr="00701824" w:rsidTr="00A016D5">
        <w:trPr>
          <w:trHeight w:val="240"/>
        </w:trPr>
        <w:tc>
          <w:tcPr>
            <w:tcW w:w="8790"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701824" w:rsidRPr="00701824" w:rsidRDefault="00701824" w:rsidP="00701824">
            <w:pPr>
              <w:rPr>
                <w:rFonts w:ascii="Arial" w:hAnsi="Arial" w:cs="Arial"/>
                <w:b/>
                <w:bCs/>
                <w:color w:val="000000"/>
                <w:sz w:val="18"/>
                <w:szCs w:val="18"/>
              </w:rPr>
            </w:pPr>
            <w:r w:rsidRPr="00701824">
              <w:rPr>
                <w:rFonts w:ascii="Arial" w:hAnsi="Arial" w:cs="Arial"/>
                <w:b/>
                <w:bCs/>
                <w:color w:val="000000"/>
                <w:sz w:val="18"/>
                <w:szCs w:val="18"/>
              </w:rPr>
              <w:t>Ogółem wartość kosztorysowa robót</w:t>
            </w:r>
          </w:p>
        </w:tc>
        <w:tc>
          <w:tcPr>
            <w:tcW w:w="1507" w:type="dxa"/>
            <w:tcBorders>
              <w:top w:val="nil"/>
              <w:left w:val="nil"/>
              <w:bottom w:val="single" w:sz="4" w:space="0" w:color="000000"/>
              <w:right w:val="single" w:sz="4" w:space="0" w:color="000000"/>
            </w:tcBorders>
            <w:shd w:val="clear" w:color="auto" w:fill="auto"/>
            <w:hideMark/>
          </w:tcPr>
          <w:p w:rsidR="00701824" w:rsidRPr="00701824" w:rsidRDefault="00701824" w:rsidP="00701824">
            <w:pPr>
              <w:jc w:val="right"/>
              <w:rPr>
                <w:rFonts w:ascii="Arial" w:hAnsi="Arial" w:cs="Arial"/>
                <w:b/>
                <w:bCs/>
                <w:color w:val="000000"/>
                <w:sz w:val="18"/>
                <w:szCs w:val="18"/>
              </w:rPr>
            </w:pPr>
            <w:r w:rsidRPr="00701824">
              <w:rPr>
                <w:rFonts w:ascii="Arial" w:hAnsi="Arial" w:cs="Arial"/>
                <w:b/>
                <w:bCs/>
                <w:color w:val="000000"/>
                <w:sz w:val="18"/>
                <w:szCs w:val="18"/>
              </w:rPr>
              <w:t> </w:t>
            </w:r>
          </w:p>
        </w:tc>
      </w:tr>
    </w:tbl>
    <w:p w:rsidR="008A42E2" w:rsidRPr="00650DCE" w:rsidRDefault="008A42E2" w:rsidP="00701824">
      <w:pPr>
        <w:tabs>
          <w:tab w:val="left" w:pos="1080"/>
        </w:tabs>
        <w:jc w:val="center"/>
        <w:rPr>
          <w:rFonts w:ascii="Arial" w:hAnsi="Arial" w:cs="Arial"/>
        </w:rPr>
      </w:pPr>
    </w:p>
    <w:sectPr w:rsidR="008A42E2" w:rsidRPr="00650DCE" w:rsidSect="001A5547">
      <w:headerReference w:type="default" r:id="rId8"/>
      <w:footerReference w:type="even" r:id="rId9"/>
      <w:footerReference w:type="default" r:id="rId10"/>
      <w:headerReference w:type="first" r:id="rId11"/>
      <w:pgSz w:w="11907" w:h="16840" w:code="9"/>
      <w:pgMar w:top="1418" w:right="927" w:bottom="1418" w:left="1418" w:header="709" w:footer="709" w:gutter="0"/>
      <w:cols w:space="708" w:equalWidth="0">
        <w:col w:w="9562"/>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2518" w:rsidRDefault="00592518">
      <w:r>
        <w:separator/>
      </w:r>
    </w:p>
  </w:endnote>
  <w:endnote w:type="continuationSeparator" w:id="0">
    <w:p w:rsidR="00592518" w:rsidRDefault="005925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
    <w:altName w:val="MS Mincho"/>
    <w:charset w:val="80"/>
    <w:family w:val="auto"/>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824" w:rsidRDefault="007A30F5" w:rsidP="00A16332">
    <w:pPr>
      <w:pStyle w:val="Stopka"/>
      <w:framePr w:wrap="around" w:vAnchor="text" w:hAnchor="margin" w:xAlign="right" w:y="1"/>
      <w:rPr>
        <w:rStyle w:val="Numerstrony"/>
      </w:rPr>
    </w:pPr>
    <w:r>
      <w:rPr>
        <w:rStyle w:val="Numerstrony"/>
      </w:rPr>
      <w:fldChar w:fldCharType="begin"/>
    </w:r>
    <w:r w:rsidR="00701824">
      <w:rPr>
        <w:rStyle w:val="Numerstrony"/>
      </w:rPr>
      <w:instrText xml:space="preserve">PAGE  </w:instrText>
    </w:r>
    <w:r>
      <w:rPr>
        <w:rStyle w:val="Numerstrony"/>
      </w:rPr>
      <w:fldChar w:fldCharType="separate"/>
    </w:r>
    <w:r w:rsidR="00701824">
      <w:rPr>
        <w:rStyle w:val="Numerstrony"/>
        <w:noProof/>
      </w:rPr>
      <w:t>15</w:t>
    </w:r>
    <w:r>
      <w:rPr>
        <w:rStyle w:val="Numerstrony"/>
      </w:rPr>
      <w:fldChar w:fldCharType="end"/>
    </w:r>
  </w:p>
  <w:p w:rsidR="00701824" w:rsidRDefault="00701824" w:rsidP="00A16332">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824" w:rsidRPr="00C57523" w:rsidRDefault="00701824" w:rsidP="00E6462B">
    <w:pPr>
      <w:pStyle w:val="Stopka"/>
      <w:ind w:right="360"/>
      <w:rPr>
        <w:u w:val="singl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2518" w:rsidRDefault="00592518">
      <w:r>
        <w:separator/>
      </w:r>
    </w:p>
  </w:footnote>
  <w:footnote w:type="continuationSeparator" w:id="0">
    <w:p w:rsidR="00592518" w:rsidRDefault="005925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824" w:rsidRPr="00426CF8" w:rsidRDefault="00701824">
    <w:pPr>
      <w:pStyle w:val="Nagwek"/>
      <w:rPr>
        <w:sz w:val="16"/>
        <w:szCs w:val="16"/>
        <w:u w:val="single"/>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824" w:rsidRPr="00776C08" w:rsidRDefault="00701824">
    <w:pPr>
      <w:pStyle w:val="Nagwek"/>
      <w:rPr>
        <w:rFonts w:ascii="Arial" w:hAnsi="Arial"/>
        <w:sz w:val="14"/>
        <w:szCs w:val="14"/>
      </w:rPr>
    </w:pPr>
    <w:r w:rsidRPr="002B2C77">
      <w:rPr>
        <w:rFonts w:ascii="Arial" w:hAnsi="Arial"/>
        <w:sz w:val="14"/>
        <w:szCs w:val="14"/>
      </w:rPr>
      <w:t xml:space="preserve">SIWZ: przetarg nieograniczony </w:t>
    </w:r>
    <w:r>
      <w:rPr>
        <w:rFonts w:ascii="Arial" w:hAnsi="Arial"/>
        <w:sz w:val="14"/>
        <w:szCs w:val="14"/>
      </w:rPr>
      <w:t>o wartości równej lub powyżej 5.150.000 euro</w:t>
    </w:r>
  </w:p>
  <w:p w:rsidR="00701824" w:rsidRPr="002B2C77" w:rsidRDefault="00701824">
    <w:pPr>
      <w:pStyle w:val="Nagwek"/>
      <w:rPr>
        <w:rFonts w:ascii="Arial" w:hAnsi="Arial"/>
        <w:sz w:val="14"/>
        <w:szCs w:val="14"/>
      </w:rPr>
    </w:pPr>
    <w:r>
      <w:rPr>
        <w:rFonts w:ascii="Arial" w:hAnsi="Arial"/>
        <w:sz w:val="14"/>
        <w:szCs w:val="14"/>
      </w:rPr>
      <w:t>nr sprawy: AP.341 -  .......</w:t>
    </w:r>
    <w:r w:rsidRPr="002B2C77">
      <w:rPr>
        <w:rFonts w:ascii="Arial" w:hAnsi="Arial"/>
        <w:sz w:val="14"/>
        <w:szCs w:val="14"/>
      </w:rPr>
      <w:t>/…</w:t>
    </w:r>
  </w:p>
  <w:p w:rsidR="00701824" w:rsidRPr="00335A5D" w:rsidRDefault="00701824">
    <w:pPr>
      <w:pStyle w:val="Nagwek"/>
      <w:rPr>
        <w:sz w:val="16"/>
        <w:szCs w:val="16"/>
        <w:u w:val="single"/>
      </w:rPr>
    </w:pPr>
    <w:r w:rsidRPr="000F5010">
      <w:rPr>
        <w:rFonts w:ascii="Arial" w:hAnsi="Arial"/>
        <w:sz w:val="16"/>
        <w:szCs w:val="16"/>
        <w:u w:val="single"/>
      </w:rPr>
      <w:tab/>
    </w:r>
    <w:r w:rsidRPr="000F5010">
      <w:rPr>
        <w:rFonts w:ascii="Arial" w:hAnsi="Arial"/>
        <w:sz w:val="16"/>
        <w:szCs w:val="16"/>
        <w:u w:val="single"/>
      </w:rPr>
      <w:tab/>
    </w:r>
    <w:r w:rsidRPr="00335A5D">
      <w:rPr>
        <w:sz w:val="16"/>
        <w:szCs w:val="16"/>
        <w:u w:val="single"/>
      </w:rPr>
      <w:tab/>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lvlText w:val=""/>
      <w:lvlJc w:val="left"/>
      <w:pPr>
        <w:tabs>
          <w:tab w:val="num" w:pos="432"/>
        </w:tabs>
        <w:ind w:left="0" w:firstLine="0"/>
      </w:pPr>
    </w:lvl>
    <w:lvl w:ilvl="1">
      <w:start w:val="1"/>
      <w:numFmt w:val="none"/>
      <w:pStyle w:val="Nagwek2"/>
      <w:lvlText w:val=""/>
      <w:lvlJc w:val="left"/>
      <w:pPr>
        <w:tabs>
          <w:tab w:val="num" w:pos="576"/>
        </w:tabs>
        <w:ind w:left="0" w:firstLine="0"/>
      </w:pPr>
    </w:lvl>
    <w:lvl w:ilvl="2">
      <w:start w:val="1"/>
      <w:numFmt w:val="none"/>
      <w:pStyle w:val="Nagwek3"/>
      <w:lvlText w:val=""/>
      <w:lvlJc w:val="left"/>
      <w:pPr>
        <w:tabs>
          <w:tab w:val="num" w:pos="720"/>
        </w:tabs>
        <w:ind w:left="0" w:firstLine="0"/>
      </w:pPr>
    </w:lvl>
    <w:lvl w:ilvl="3">
      <w:start w:val="1"/>
      <w:numFmt w:val="none"/>
      <w:pStyle w:val="Nagwek4"/>
      <w:lvlText w:val=""/>
      <w:lvlJc w:val="left"/>
      <w:pPr>
        <w:tabs>
          <w:tab w:val="num" w:pos="864"/>
        </w:tabs>
        <w:ind w:left="0" w:firstLine="0"/>
      </w:pPr>
    </w:lvl>
    <w:lvl w:ilvl="4">
      <w:start w:val="1"/>
      <w:numFmt w:val="none"/>
      <w:pStyle w:val="Nagwek5"/>
      <w:lvlText w:val=""/>
      <w:lvlJc w:val="left"/>
      <w:pPr>
        <w:tabs>
          <w:tab w:val="num" w:pos="1008"/>
        </w:tabs>
        <w:ind w:left="0" w:firstLine="0"/>
      </w:pPr>
    </w:lvl>
    <w:lvl w:ilvl="5">
      <w:start w:val="1"/>
      <w:numFmt w:val="none"/>
      <w:pStyle w:val="Nagwek6"/>
      <w:lvlText w:val=""/>
      <w:lvlJc w:val="left"/>
      <w:pPr>
        <w:tabs>
          <w:tab w:val="num" w:pos="1152"/>
        </w:tabs>
        <w:ind w:left="0" w:firstLine="0"/>
      </w:pPr>
    </w:lvl>
    <w:lvl w:ilvl="6">
      <w:start w:val="1"/>
      <w:numFmt w:val="none"/>
      <w:pStyle w:val="Nagwek7"/>
      <w:lvlText w:val=""/>
      <w:lvlJc w:val="left"/>
      <w:pPr>
        <w:tabs>
          <w:tab w:val="num" w:pos="1296"/>
        </w:tabs>
        <w:ind w:left="0" w:firstLine="0"/>
      </w:pPr>
    </w:lvl>
    <w:lvl w:ilvl="7">
      <w:start w:val="1"/>
      <w:numFmt w:val="none"/>
      <w:pStyle w:val="Nagwek8"/>
      <w:lvlText w:val=""/>
      <w:lvlJc w:val="left"/>
      <w:pPr>
        <w:tabs>
          <w:tab w:val="num" w:pos="1440"/>
        </w:tabs>
        <w:ind w:left="0" w:firstLine="0"/>
      </w:pPr>
    </w:lvl>
    <w:lvl w:ilvl="8">
      <w:start w:val="1"/>
      <w:numFmt w:val="none"/>
      <w:pStyle w:val="Nagwek9"/>
      <w:lvlText w:val=""/>
      <w:lvlJc w:val="left"/>
      <w:pPr>
        <w:tabs>
          <w:tab w:val="num" w:pos="1584"/>
        </w:tabs>
        <w:ind w:left="0" w:firstLine="0"/>
      </w:pPr>
    </w:lvl>
  </w:abstractNum>
  <w:abstractNum w:abstractNumId="1">
    <w:nsid w:val="00000003"/>
    <w:multiLevelType w:val="singleLevel"/>
    <w:tmpl w:val="00000003"/>
    <w:name w:val="WW8Num3"/>
    <w:lvl w:ilvl="0">
      <w:start w:val="1"/>
      <w:numFmt w:val="decimal"/>
      <w:lvlText w:val="%1."/>
      <w:lvlJc w:val="left"/>
      <w:pPr>
        <w:tabs>
          <w:tab w:val="num" w:pos="360"/>
        </w:tabs>
        <w:ind w:left="0" w:firstLine="0"/>
      </w:pPr>
      <w:rPr>
        <w:rFonts w:ascii="Symbol" w:hAnsi="Symbol"/>
      </w:rPr>
    </w:lvl>
  </w:abstractNum>
  <w:abstractNum w:abstractNumId="2">
    <w:nsid w:val="00000004"/>
    <w:multiLevelType w:val="multilevel"/>
    <w:tmpl w:val="00000004"/>
    <w:name w:val="WW8Num4"/>
    <w:lvl w:ilvl="0">
      <w:start w:val="1"/>
      <w:numFmt w:val="lowerLetter"/>
      <w:lvlText w:val="%1)"/>
      <w:lvlJc w:val="left"/>
      <w:pPr>
        <w:tabs>
          <w:tab w:val="num" w:pos="720"/>
        </w:tabs>
        <w:ind w:left="0" w:firstLine="0"/>
      </w:pPr>
    </w:lvl>
    <w:lvl w:ilvl="1">
      <w:start w:val="1"/>
      <w:numFmt w:val="decimal"/>
      <w:lvlText w:val="%2."/>
      <w:lvlJc w:val="left"/>
      <w:pPr>
        <w:tabs>
          <w:tab w:val="num" w:pos="360"/>
        </w:tabs>
        <w:ind w:left="0" w:firstLine="0"/>
      </w:pPr>
      <w:rPr>
        <w:b w:val="0"/>
        <w:i w:val="0"/>
      </w:rPr>
    </w:lvl>
    <w:lvl w:ilvl="2">
      <w:start w:val="1"/>
      <w:numFmt w:val="lowerLetter"/>
      <w:lvlText w:val="%3)"/>
      <w:lvlJc w:val="left"/>
      <w:pPr>
        <w:tabs>
          <w:tab w:val="num" w:pos="928"/>
        </w:tabs>
        <w:ind w:left="0" w:firstLine="0"/>
      </w:pPr>
      <w:rPr>
        <w:b w:val="0"/>
        <w:i w:val="0"/>
        <w:sz w:val="24"/>
      </w:rPr>
    </w:lvl>
    <w:lvl w:ilvl="3">
      <w:start w:val="8"/>
      <w:numFmt w:val="decimal"/>
      <w:lvlText w:val="%4"/>
      <w:lvlJc w:val="left"/>
      <w:pPr>
        <w:tabs>
          <w:tab w:val="num" w:pos="0"/>
        </w:tabs>
        <w:ind w:left="0" w:firstLine="0"/>
      </w:pPr>
    </w:lvl>
    <w:lvl w:ilvl="4">
      <w:start w:val="1"/>
      <w:numFmt w:val="lowerLetter"/>
      <w:lvlText w:val="%5."/>
      <w:lvlJc w:val="left"/>
      <w:pPr>
        <w:tabs>
          <w:tab w:val="num" w:pos="3960"/>
        </w:tabs>
        <w:ind w:left="0" w:firstLine="0"/>
      </w:pPr>
    </w:lvl>
    <w:lvl w:ilvl="5">
      <w:start w:val="1"/>
      <w:numFmt w:val="lowerRoman"/>
      <w:lvlText w:val="%6."/>
      <w:lvlJc w:val="right"/>
      <w:pPr>
        <w:tabs>
          <w:tab w:val="num" w:pos="4680"/>
        </w:tabs>
        <w:ind w:left="0" w:firstLine="0"/>
      </w:pPr>
    </w:lvl>
    <w:lvl w:ilvl="6">
      <w:start w:val="1"/>
      <w:numFmt w:val="decimal"/>
      <w:lvlText w:val="%7."/>
      <w:lvlJc w:val="left"/>
      <w:pPr>
        <w:tabs>
          <w:tab w:val="num" w:pos="5400"/>
        </w:tabs>
        <w:ind w:left="0" w:firstLine="0"/>
      </w:pPr>
    </w:lvl>
    <w:lvl w:ilvl="7">
      <w:start w:val="1"/>
      <w:numFmt w:val="lowerLetter"/>
      <w:lvlText w:val="%8."/>
      <w:lvlJc w:val="left"/>
      <w:pPr>
        <w:tabs>
          <w:tab w:val="num" w:pos="6120"/>
        </w:tabs>
        <w:ind w:left="0" w:firstLine="0"/>
      </w:pPr>
    </w:lvl>
    <w:lvl w:ilvl="8">
      <w:start w:val="1"/>
      <w:numFmt w:val="lowerRoman"/>
      <w:lvlText w:val="%9."/>
      <w:lvlJc w:val="right"/>
      <w:pPr>
        <w:tabs>
          <w:tab w:val="num" w:pos="6840"/>
        </w:tabs>
        <w:ind w:left="0" w:firstLine="0"/>
      </w:pPr>
    </w:lvl>
  </w:abstractNum>
  <w:abstractNum w:abstractNumId="3">
    <w:nsid w:val="00000005"/>
    <w:multiLevelType w:val="multilevel"/>
    <w:tmpl w:val="47BED7C0"/>
    <w:name w:val="WW8Num5"/>
    <w:lvl w:ilvl="0">
      <w:start w:val="1"/>
      <w:numFmt w:val="decimal"/>
      <w:lvlText w:val="%1)"/>
      <w:lvlJc w:val="left"/>
      <w:pPr>
        <w:tabs>
          <w:tab w:val="num" w:pos="360"/>
        </w:tabs>
        <w:ind w:left="0" w:firstLine="0"/>
      </w:pPr>
    </w:lvl>
    <w:lvl w:ilvl="1">
      <w:start w:val="1"/>
      <w:numFmt w:val="lowerLetter"/>
      <w:lvlText w:val="%2)"/>
      <w:lvlJc w:val="left"/>
      <w:pPr>
        <w:tabs>
          <w:tab w:val="num" w:pos="0"/>
        </w:tabs>
        <w:ind w:left="0" w:firstLine="0"/>
      </w:pPr>
      <w:rPr>
        <w:rFonts w:ascii="Arial" w:hAnsi="Arial" w:hint="default"/>
        <w:b w:val="0"/>
        <w:i w:val="0"/>
        <w:sz w:val="22"/>
      </w:rPr>
    </w:lvl>
    <w:lvl w:ilvl="2">
      <w:start w:val="1"/>
      <w:numFmt w:val="decimal"/>
      <w:lvlText w:val="%3."/>
      <w:lvlJc w:val="left"/>
      <w:pPr>
        <w:tabs>
          <w:tab w:val="num" w:pos="2160"/>
        </w:tabs>
        <w:ind w:left="0" w:firstLine="0"/>
      </w:pPr>
    </w:lvl>
    <w:lvl w:ilvl="3">
      <w:start w:val="1"/>
      <w:numFmt w:val="decimal"/>
      <w:lvlText w:val="%4."/>
      <w:lvlJc w:val="left"/>
      <w:pPr>
        <w:tabs>
          <w:tab w:val="num" w:pos="2880"/>
        </w:tabs>
        <w:ind w:left="0" w:firstLine="0"/>
      </w:pPr>
    </w:lvl>
    <w:lvl w:ilvl="4">
      <w:start w:val="1"/>
      <w:numFmt w:val="decimal"/>
      <w:lvlText w:val="%5."/>
      <w:lvlJc w:val="left"/>
      <w:pPr>
        <w:tabs>
          <w:tab w:val="num" w:pos="3600"/>
        </w:tabs>
        <w:ind w:left="0" w:firstLine="0"/>
      </w:pPr>
    </w:lvl>
    <w:lvl w:ilvl="5">
      <w:start w:val="1"/>
      <w:numFmt w:val="decimal"/>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decimal"/>
      <w:lvlText w:val="%8."/>
      <w:lvlJc w:val="left"/>
      <w:pPr>
        <w:tabs>
          <w:tab w:val="num" w:pos="5760"/>
        </w:tabs>
        <w:ind w:left="0" w:firstLine="0"/>
      </w:pPr>
    </w:lvl>
    <w:lvl w:ilvl="8">
      <w:start w:val="1"/>
      <w:numFmt w:val="decimal"/>
      <w:lvlText w:val="%9."/>
      <w:lvlJc w:val="left"/>
      <w:pPr>
        <w:tabs>
          <w:tab w:val="num" w:pos="6480"/>
        </w:tabs>
        <w:ind w:left="0" w:firstLine="0"/>
      </w:pPr>
    </w:lvl>
  </w:abstractNum>
  <w:abstractNum w:abstractNumId="4">
    <w:nsid w:val="00000006"/>
    <w:multiLevelType w:val="multilevel"/>
    <w:tmpl w:val="00000006"/>
    <w:name w:val="WW8Num6"/>
    <w:lvl w:ilvl="0">
      <w:start w:val="1"/>
      <w:numFmt w:val="decimal"/>
      <w:lvlText w:val="%1."/>
      <w:lvlJc w:val="left"/>
      <w:pPr>
        <w:tabs>
          <w:tab w:val="num" w:pos="363"/>
        </w:tabs>
        <w:ind w:left="0" w:firstLine="0"/>
      </w:pPr>
    </w:lvl>
    <w:lvl w:ilvl="1">
      <w:start w:val="1"/>
      <w:numFmt w:val="decimal"/>
      <w:lvlText w:val="%1.%2."/>
      <w:lvlJc w:val="left"/>
      <w:pPr>
        <w:tabs>
          <w:tab w:val="num" w:pos="48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720"/>
        </w:tabs>
        <w:ind w:left="0" w:firstLine="0"/>
      </w:pPr>
    </w:lvl>
    <w:lvl w:ilvl="4">
      <w:start w:val="1"/>
      <w:numFmt w:val="decimal"/>
      <w:lvlText w:val="%1.%2.%3.%4.%5."/>
      <w:lvlJc w:val="left"/>
      <w:pPr>
        <w:tabs>
          <w:tab w:val="num" w:pos="1080"/>
        </w:tabs>
        <w:ind w:left="0" w:firstLine="0"/>
      </w:pPr>
    </w:lvl>
    <w:lvl w:ilvl="5">
      <w:start w:val="1"/>
      <w:numFmt w:val="decimal"/>
      <w:lvlText w:val="%1.%2.%3.%4.%5.%6."/>
      <w:lvlJc w:val="left"/>
      <w:pPr>
        <w:tabs>
          <w:tab w:val="num" w:pos="1080"/>
        </w:tabs>
        <w:ind w:left="0" w:firstLine="0"/>
      </w:pPr>
    </w:lvl>
    <w:lvl w:ilvl="6">
      <w:start w:val="1"/>
      <w:numFmt w:val="decimal"/>
      <w:lvlText w:val="%1.%2.%3.%4.%5.%6.%7."/>
      <w:lvlJc w:val="left"/>
      <w:pPr>
        <w:tabs>
          <w:tab w:val="num" w:pos="1440"/>
        </w:tabs>
        <w:ind w:left="0" w:firstLine="0"/>
      </w:pPr>
    </w:lvl>
    <w:lvl w:ilvl="7">
      <w:start w:val="1"/>
      <w:numFmt w:val="decimal"/>
      <w:lvlText w:val="%1.%2.%3.%4.%5.%6.%7.%8."/>
      <w:lvlJc w:val="left"/>
      <w:pPr>
        <w:tabs>
          <w:tab w:val="num" w:pos="1440"/>
        </w:tabs>
        <w:ind w:left="0" w:firstLine="0"/>
      </w:pPr>
    </w:lvl>
    <w:lvl w:ilvl="8">
      <w:start w:val="1"/>
      <w:numFmt w:val="decimal"/>
      <w:lvlText w:val="%1.%2.%3.%4.%5.%6.%7.%8.%9."/>
      <w:lvlJc w:val="left"/>
      <w:pPr>
        <w:tabs>
          <w:tab w:val="num" w:pos="1800"/>
        </w:tabs>
        <w:ind w:left="0" w:firstLine="0"/>
      </w:pPr>
    </w:lvl>
  </w:abstractNum>
  <w:abstractNum w:abstractNumId="5">
    <w:nsid w:val="00000007"/>
    <w:multiLevelType w:val="multilevel"/>
    <w:tmpl w:val="00000007"/>
    <w:name w:val="WW8Num7"/>
    <w:lvl w:ilvl="0">
      <w:start w:val="1"/>
      <w:numFmt w:val="decimal"/>
      <w:lvlText w:val="%1."/>
      <w:lvlJc w:val="left"/>
      <w:pPr>
        <w:tabs>
          <w:tab w:val="num" w:pos="363"/>
        </w:tabs>
        <w:ind w:left="0" w:firstLine="0"/>
      </w:pPr>
    </w:lvl>
    <w:lvl w:ilvl="1">
      <w:start w:val="1"/>
      <w:numFmt w:val="decimal"/>
      <w:suff w:val="space"/>
      <w:lvlText w:val="%2)"/>
      <w:lvlJc w:val="left"/>
      <w:pPr>
        <w:tabs>
          <w:tab w:val="num" w:pos="0"/>
        </w:tabs>
        <w:ind w:left="0" w:firstLine="0"/>
      </w:pPr>
    </w:lvl>
    <w:lvl w:ilvl="2">
      <w:start w:val="1"/>
      <w:numFmt w:val="decimal"/>
      <w:lvlText w:val="%3)"/>
      <w:lvlJc w:val="left"/>
      <w:pPr>
        <w:tabs>
          <w:tab w:val="num" w:pos="2340"/>
        </w:tabs>
        <w:ind w:left="0" w:firstLine="0"/>
      </w:pPr>
    </w:lvl>
    <w:lvl w:ilvl="3">
      <w:start w:val="1"/>
      <w:numFmt w:val="decimal"/>
      <w:lvlText w:val="%4."/>
      <w:lvlJc w:val="left"/>
      <w:pPr>
        <w:tabs>
          <w:tab w:val="num" w:pos="2880"/>
        </w:tabs>
        <w:ind w:left="0" w:firstLine="0"/>
      </w:pPr>
    </w:lvl>
    <w:lvl w:ilvl="4">
      <w:start w:val="1"/>
      <w:numFmt w:val="decimal"/>
      <w:lvlText w:val="%5."/>
      <w:lvlJc w:val="left"/>
      <w:pPr>
        <w:tabs>
          <w:tab w:val="num" w:pos="3600"/>
        </w:tabs>
        <w:ind w:left="0" w:firstLine="0"/>
      </w:pPr>
    </w:lvl>
    <w:lvl w:ilvl="5">
      <w:start w:val="1"/>
      <w:numFmt w:val="decimal"/>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decimal"/>
      <w:lvlText w:val="%8."/>
      <w:lvlJc w:val="left"/>
      <w:pPr>
        <w:tabs>
          <w:tab w:val="num" w:pos="5760"/>
        </w:tabs>
        <w:ind w:left="0" w:firstLine="0"/>
      </w:pPr>
    </w:lvl>
    <w:lvl w:ilvl="8">
      <w:start w:val="1"/>
      <w:numFmt w:val="decimal"/>
      <w:lvlText w:val="%9."/>
      <w:lvlJc w:val="left"/>
      <w:pPr>
        <w:tabs>
          <w:tab w:val="num" w:pos="6480"/>
        </w:tabs>
        <w:ind w:left="0" w:firstLine="0"/>
      </w:pPr>
    </w:lvl>
  </w:abstractNum>
  <w:abstractNum w:abstractNumId="6">
    <w:nsid w:val="00000008"/>
    <w:multiLevelType w:val="multilevel"/>
    <w:tmpl w:val="00000008"/>
    <w:name w:val="WW8Num8"/>
    <w:lvl w:ilvl="0">
      <w:start w:val="1"/>
      <w:numFmt w:val="decimal"/>
      <w:lvlText w:val="%1)"/>
      <w:lvlJc w:val="left"/>
      <w:pPr>
        <w:tabs>
          <w:tab w:val="num" w:pos="680"/>
        </w:tabs>
        <w:ind w:left="0" w:firstLine="0"/>
      </w:pPr>
      <w:rPr>
        <w:rFonts w:ascii="Times New Roman" w:eastAsia="Times New Roman" w:hAnsi="Times New Roman" w:cs="Times New Roman"/>
        <w:b w:val="0"/>
        <w:i w:val="0"/>
        <w:sz w:val="24"/>
        <w:szCs w:val="24"/>
      </w:rPr>
    </w:lvl>
    <w:lvl w:ilvl="1">
      <w:start w:val="1"/>
      <w:numFmt w:val="decimal"/>
      <w:lvlText w:val="%2)"/>
      <w:lvlJc w:val="left"/>
      <w:pPr>
        <w:tabs>
          <w:tab w:val="num" w:pos="363"/>
        </w:tabs>
        <w:ind w:left="0" w:firstLine="0"/>
      </w:pPr>
      <w:rPr>
        <w:b w:val="0"/>
        <w:i w:val="0"/>
      </w:rPr>
    </w:lvl>
    <w:lvl w:ilvl="2">
      <w:start w:val="1"/>
      <w:numFmt w:val="decimal"/>
      <w:lvlText w:val="%3."/>
      <w:lvlJc w:val="left"/>
      <w:pPr>
        <w:tabs>
          <w:tab w:val="num" w:pos="2160"/>
        </w:tabs>
        <w:ind w:left="0" w:firstLine="0"/>
      </w:pPr>
    </w:lvl>
    <w:lvl w:ilvl="3">
      <w:start w:val="1"/>
      <w:numFmt w:val="decimal"/>
      <w:lvlText w:val="%4."/>
      <w:lvlJc w:val="left"/>
      <w:pPr>
        <w:tabs>
          <w:tab w:val="num" w:pos="2880"/>
        </w:tabs>
        <w:ind w:left="0" w:firstLine="0"/>
      </w:pPr>
    </w:lvl>
    <w:lvl w:ilvl="4">
      <w:start w:val="1"/>
      <w:numFmt w:val="decimal"/>
      <w:lvlText w:val="%5."/>
      <w:lvlJc w:val="left"/>
      <w:pPr>
        <w:tabs>
          <w:tab w:val="num" w:pos="3600"/>
        </w:tabs>
        <w:ind w:left="0" w:firstLine="0"/>
      </w:pPr>
    </w:lvl>
    <w:lvl w:ilvl="5">
      <w:start w:val="1"/>
      <w:numFmt w:val="decimal"/>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decimal"/>
      <w:lvlText w:val="%8."/>
      <w:lvlJc w:val="left"/>
      <w:pPr>
        <w:tabs>
          <w:tab w:val="num" w:pos="5760"/>
        </w:tabs>
        <w:ind w:left="0" w:firstLine="0"/>
      </w:pPr>
    </w:lvl>
    <w:lvl w:ilvl="8">
      <w:start w:val="1"/>
      <w:numFmt w:val="decimal"/>
      <w:lvlText w:val="%9."/>
      <w:lvlJc w:val="left"/>
      <w:pPr>
        <w:tabs>
          <w:tab w:val="num" w:pos="6480"/>
        </w:tabs>
        <w:ind w:left="0" w:firstLine="0"/>
      </w:pPr>
    </w:lvl>
  </w:abstractNum>
  <w:abstractNum w:abstractNumId="7">
    <w:nsid w:val="00000009"/>
    <w:multiLevelType w:val="multilevel"/>
    <w:tmpl w:val="00000009"/>
    <w:name w:val="WW8Num9"/>
    <w:lvl w:ilvl="0">
      <w:start w:val="1"/>
      <w:numFmt w:val="decimal"/>
      <w:lvlText w:val="%1."/>
      <w:lvlJc w:val="left"/>
      <w:pPr>
        <w:tabs>
          <w:tab w:val="num" w:pos="36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800"/>
        </w:tabs>
        <w:ind w:left="0" w:firstLine="0"/>
      </w:pPr>
    </w:lvl>
    <w:lvl w:ilvl="3">
      <w:start w:val="1"/>
      <w:numFmt w:val="decimal"/>
      <w:lvlText w:val="%4."/>
      <w:lvlJc w:val="left"/>
      <w:pPr>
        <w:tabs>
          <w:tab w:val="num" w:pos="2520"/>
        </w:tabs>
        <w:ind w:left="0" w:firstLine="0"/>
      </w:pPr>
    </w:lvl>
    <w:lvl w:ilvl="4">
      <w:start w:val="1"/>
      <w:numFmt w:val="decimal"/>
      <w:lvlText w:val="%5."/>
      <w:lvlJc w:val="left"/>
      <w:pPr>
        <w:tabs>
          <w:tab w:val="num" w:pos="3240"/>
        </w:tabs>
        <w:ind w:left="0" w:firstLine="0"/>
      </w:pPr>
    </w:lvl>
    <w:lvl w:ilvl="5">
      <w:start w:val="1"/>
      <w:numFmt w:val="decimal"/>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decimal"/>
      <w:lvlText w:val="%8."/>
      <w:lvlJc w:val="left"/>
      <w:pPr>
        <w:tabs>
          <w:tab w:val="num" w:pos="5400"/>
        </w:tabs>
        <w:ind w:left="0" w:firstLine="0"/>
      </w:pPr>
    </w:lvl>
    <w:lvl w:ilvl="8">
      <w:start w:val="1"/>
      <w:numFmt w:val="decimal"/>
      <w:lvlText w:val="%9."/>
      <w:lvlJc w:val="left"/>
      <w:pPr>
        <w:tabs>
          <w:tab w:val="num" w:pos="6120"/>
        </w:tabs>
        <w:ind w:left="0" w:firstLine="0"/>
      </w:pPr>
    </w:lvl>
  </w:abstractNum>
  <w:abstractNum w:abstractNumId="8">
    <w:nsid w:val="0000000A"/>
    <w:multiLevelType w:val="multilevel"/>
    <w:tmpl w:val="206E976C"/>
    <w:name w:val="WW8Num10"/>
    <w:lvl w:ilvl="0">
      <w:start w:val="1"/>
      <w:numFmt w:val="decimal"/>
      <w:lvlText w:val="%1."/>
      <w:lvlJc w:val="left"/>
      <w:pPr>
        <w:tabs>
          <w:tab w:val="num" w:pos="360"/>
        </w:tabs>
        <w:ind w:left="0" w:firstLine="0"/>
      </w:pPr>
      <w:rPr>
        <w:b w:val="0"/>
      </w:rPr>
    </w:lvl>
    <w:lvl w:ilvl="1">
      <w:start w:val="2"/>
      <w:numFmt w:val="decimal"/>
      <w:lvlText w:val="%2."/>
      <w:lvlJc w:val="left"/>
      <w:pPr>
        <w:tabs>
          <w:tab w:val="num" w:pos="1080"/>
        </w:tabs>
        <w:ind w:left="0" w:firstLine="0"/>
      </w:pPr>
      <w:rPr>
        <w:rFonts w:ascii="Times New Roman" w:eastAsia="Times New Roman" w:hAnsi="Times New Roman" w:cs="Times New Roman"/>
      </w:rPr>
    </w:lvl>
    <w:lvl w:ilvl="2">
      <w:start w:val="1"/>
      <w:numFmt w:val="decimal"/>
      <w:lvlText w:val="%3."/>
      <w:lvlJc w:val="left"/>
      <w:pPr>
        <w:tabs>
          <w:tab w:val="num" w:pos="2160"/>
        </w:tabs>
        <w:ind w:left="0" w:firstLine="0"/>
      </w:pPr>
    </w:lvl>
    <w:lvl w:ilvl="3">
      <w:start w:val="1"/>
      <w:numFmt w:val="decimal"/>
      <w:lvlText w:val="%4."/>
      <w:lvlJc w:val="left"/>
      <w:pPr>
        <w:tabs>
          <w:tab w:val="num" w:pos="2880"/>
        </w:tabs>
        <w:ind w:left="0" w:firstLine="0"/>
      </w:pPr>
    </w:lvl>
    <w:lvl w:ilvl="4">
      <w:start w:val="1"/>
      <w:numFmt w:val="decimal"/>
      <w:lvlText w:val="%5."/>
      <w:lvlJc w:val="left"/>
      <w:pPr>
        <w:tabs>
          <w:tab w:val="num" w:pos="3600"/>
        </w:tabs>
        <w:ind w:left="0" w:firstLine="0"/>
      </w:pPr>
    </w:lvl>
    <w:lvl w:ilvl="5">
      <w:start w:val="1"/>
      <w:numFmt w:val="decimal"/>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decimal"/>
      <w:lvlText w:val="%8."/>
      <w:lvlJc w:val="left"/>
      <w:pPr>
        <w:tabs>
          <w:tab w:val="num" w:pos="5760"/>
        </w:tabs>
        <w:ind w:left="0" w:firstLine="0"/>
      </w:pPr>
    </w:lvl>
    <w:lvl w:ilvl="8">
      <w:start w:val="1"/>
      <w:numFmt w:val="decimal"/>
      <w:lvlText w:val="%9."/>
      <w:lvlJc w:val="left"/>
      <w:pPr>
        <w:tabs>
          <w:tab w:val="num" w:pos="6480"/>
        </w:tabs>
        <w:ind w:left="0" w:firstLine="0"/>
      </w:pPr>
    </w:lvl>
  </w:abstractNum>
  <w:abstractNum w:abstractNumId="9">
    <w:nsid w:val="0000000B"/>
    <w:multiLevelType w:val="multilevel"/>
    <w:tmpl w:val="0000000B"/>
    <w:name w:val="WW8Num11"/>
    <w:lvl w:ilvl="0">
      <w:start w:val="1"/>
      <w:numFmt w:val="decimal"/>
      <w:lvlText w:val="%1."/>
      <w:lvlJc w:val="left"/>
      <w:pPr>
        <w:tabs>
          <w:tab w:val="num" w:pos="363"/>
        </w:tabs>
        <w:ind w:left="0" w:firstLine="0"/>
      </w:pPr>
    </w:lvl>
    <w:lvl w:ilvl="1">
      <w:start w:val="1"/>
      <w:numFmt w:val="decimal"/>
      <w:lvlText w:val="%2."/>
      <w:lvlJc w:val="left"/>
      <w:pPr>
        <w:tabs>
          <w:tab w:val="num" w:pos="1440"/>
        </w:tabs>
        <w:ind w:left="0" w:firstLine="0"/>
      </w:pPr>
    </w:lvl>
    <w:lvl w:ilvl="2">
      <w:start w:val="1"/>
      <w:numFmt w:val="decimal"/>
      <w:lvlText w:val="%3."/>
      <w:lvlJc w:val="left"/>
      <w:pPr>
        <w:tabs>
          <w:tab w:val="num" w:pos="2160"/>
        </w:tabs>
        <w:ind w:left="0" w:firstLine="0"/>
      </w:pPr>
    </w:lvl>
    <w:lvl w:ilvl="3">
      <w:start w:val="1"/>
      <w:numFmt w:val="decimal"/>
      <w:lvlText w:val="%4."/>
      <w:lvlJc w:val="left"/>
      <w:pPr>
        <w:tabs>
          <w:tab w:val="num" w:pos="2880"/>
        </w:tabs>
        <w:ind w:left="0" w:firstLine="0"/>
      </w:pPr>
    </w:lvl>
    <w:lvl w:ilvl="4">
      <w:start w:val="1"/>
      <w:numFmt w:val="decimal"/>
      <w:lvlText w:val="%5."/>
      <w:lvlJc w:val="left"/>
      <w:pPr>
        <w:tabs>
          <w:tab w:val="num" w:pos="3600"/>
        </w:tabs>
        <w:ind w:left="0" w:firstLine="0"/>
      </w:pPr>
    </w:lvl>
    <w:lvl w:ilvl="5">
      <w:start w:val="1"/>
      <w:numFmt w:val="decimal"/>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decimal"/>
      <w:lvlText w:val="%8."/>
      <w:lvlJc w:val="left"/>
      <w:pPr>
        <w:tabs>
          <w:tab w:val="num" w:pos="5760"/>
        </w:tabs>
        <w:ind w:left="0" w:firstLine="0"/>
      </w:pPr>
    </w:lvl>
    <w:lvl w:ilvl="8">
      <w:start w:val="1"/>
      <w:numFmt w:val="decimal"/>
      <w:lvlText w:val="%9."/>
      <w:lvlJc w:val="left"/>
      <w:pPr>
        <w:tabs>
          <w:tab w:val="num" w:pos="6480"/>
        </w:tabs>
        <w:ind w:left="0" w:firstLine="0"/>
      </w:pPr>
    </w:lvl>
  </w:abstractNum>
  <w:abstractNum w:abstractNumId="10">
    <w:nsid w:val="0000000C"/>
    <w:multiLevelType w:val="multilevel"/>
    <w:tmpl w:val="0000000C"/>
    <w:name w:val="WW8Num12"/>
    <w:lvl w:ilvl="0">
      <w:start w:val="1"/>
      <w:numFmt w:val="decimal"/>
      <w:lvlText w:val="%1."/>
      <w:lvlJc w:val="left"/>
      <w:pPr>
        <w:tabs>
          <w:tab w:val="num" w:pos="363"/>
        </w:tabs>
        <w:ind w:left="0" w:firstLine="0"/>
      </w:pPr>
      <w:rPr>
        <w:rFonts w:ascii="Times New Roman" w:eastAsia="Times New Roman" w:hAnsi="Times New Roman" w:cs="Times New Roman"/>
      </w:rPr>
    </w:lvl>
    <w:lvl w:ilvl="1">
      <w:start w:val="2"/>
      <w:numFmt w:val="decimal"/>
      <w:lvlText w:val="%2."/>
      <w:lvlJc w:val="left"/>
      <w:pPr>
        <w:tabs>
          <w:tab w:val="num" w:pos="1724"/>
        </w:tabs>
        <w:ind w:left="0" w:firstLine="0"/>
      </w:pPr>
      <w:rPr>
        <w:rFonts w:ascii="Symbol" w:hAnsi="Symbol"/>
      </w:rPr>
    </w:lvl>
    <w:lvl w:ilvl="2">
      <w:start w:val="1"/>
      <w:numFmt w:val="decimal"/>
      <w:lvlText w:val="%3."/>
      <w:lvlJc w:val="left"/>
      <w:pPr>
        <w:tabs>
          <w:tab w:val="num" w:pos="2444"/>
        </w:tabs>
        <w:ind w:left="0" w:firstLine="0"/>
      </w:pPr>
    </w:lvl>
    <w:lvl w:ilvl="3">
      <w:start w:val="1"/>
      <w:numFmt w:val="decimal"/>
      <w:lvlText w:val="%4."/>
      <w:lvlJc w:val="left"/>
      <w:pPr>
        <w:tabs>
          <w:tab w:val="num" w:pos="3164"/>
        </w:tabs>
        <w:ind w:left="0" w:firstLine="0"/>
      </w:pPr>
    </w:lvl>
    <w:lvl w:ilvl="4">
      <w:start w:val="1"/>
      <w:numFmt w:val="decimal"/>
      <w:lvlText w:val="%5."/>
      <w:lvlJc w:val="left"/>
      <w:pPr>
        <w:tabs>
          <w:tab w:val="num" w:pos="3884"/>
        </w:tabs>
        <w:ind w:left="0" w:firstLine="0"/>
      </w:pPr>
    </w:lvl>
    <w:lvl w:ilvl="5">
      <w:start w:val="1"/>
      <w:numFmt w:val="decimal"/>
      <w:lvlText w:val="%6."/>
      <w:lvlJc w:val="left"/>
      <w:pPr>
        <w:tabs>
          <w:tab w:val="num" w:pos="4604"/>
        </w:tabs>
        <w:ind w:left="0" w:firstLine="0"/>
      </w:pPr>
    </w:lvl>
    <w:lvl w:ilvl="6">
      <w:start w:val="1"/>
      <w:numFmt w:val="decimal"/>
      <w:lvlText w:val="%7."/>
      <w:lvlJc w:val="left"/>
      <w:pPr>
        <w:tabs>
          <w:tab w:val="num" w:pos="5324"/>
        </w:tabs>
        <w:ind w:left="0" w:firstLine="0"/>
      </w:pPr>
    </w:lvl>
    <w:lvl w:ilvl="7">
      <w:start w:val="1"/>
      <w:numFmt w:val="decimal"/>
      <w:lvlText w:val="%8."/>
      <w:lvlJc w:val="left"/>
      <w:pPr>
        <w:tabs>
          <w:tab w:val="num" w:pos="6044"/>
        </w:tabs>
        <w:ind w:left="0" w:firstLine="0"/>
      </w:pPr>
    </w:lvl>
    <w:lvl w:ilvl="8">
      <w:start w:val="1"/>
      <w:numFmt w:val="decimal"/>
      <w:lvlText w:val="%9."/>
      <w:lvlJc w:val="left"/>
      <w:pPr>
        <w:tabs>
          <w:tab w:val="num" w:pos="6764"/>
        </w:tabs>
        <w:ind w:left="0" w:firstLine="0"/>
      </w:pPr>
    </w:lvl>
  </w:abstractNum>
  <w:abstractNum w:abstractNumId="11">
    <w:nsid w:val="0000000D"/>
    <w:multiLevelType w:val="multilevel"/>
    <w:tmpl w:val="0000000D"/>
    <w:name w:val="WW8Num13"/>
    <w:lvl w:ilvl="0">
      <w:start w:val="1"/>
      <w:numFmt w:val="decimal"/>
      <w:lvlText w:val="%1."/>
      <w:lvlJc w:val="left"/>
      <w:pPr>
        <w:tabs>
          <w:tab w:val="num" w:pos="360"/>
        </w:tabs>
        <w:ind w:left="0" w:firstLine="0"/>
      </w:pPr>
      <w:rPr>
        <w:rFonts w:ascii="Times New Roman" w:hAnsi="Times New Roman" w:cs="Times New Roman"/>
        <w:b w:val="0"/>
        <w:i w:val="0"/>
        <w:strike w:val="0"/>
        <w:dstrike w:val="0"/>
        <w:sz w:val="24"/>
        <w:u w:val="none"/>
      </w:rPr>
    </w:lvl>
    <w:lvl w:ilvl="1">
      <w:start w:val="1"/>
      <w:numFmt w:val="decimal"/>
      <w:lvlText w:val="%2."/>
      <w:lvlJc w:val="left"/>
      <w:pPr>
        <w:tabs>
          <w:tab w:val="num" w:pos="1440"/>
        </w:tabs>
        <w:ind w:left="0" w:firstLine="0"/>
      </w:pPr>
    </w:lvl>
    <w:lvl w:ilvl="2">
      <w:start w:val="1"/>
      <w:numFmt w:val="decimal"/>
      <w:lvlText w:val="%3."/>
      <w:lvlJc w:val="left"/>
      <w:pPr>
        <w:tabs>
          <w:tab w:val="num" w:pos="2160"/>
        </w:tabs>
        <w:ind w:left="0" w:firstLine="0"/>
      </w:pPr>
    </w:lvl>
    <w:lvl w:ilvl="3">
      <w:start w:val="1"/>
      <w:numFmt w:val="decimal"/>
      <w:lvlText w:val="%4."/>
      <w:lvlJc w:val="left"/>
      <w:pPr>
        <w:tabs>
          <w:tab w:val="num" w:pos="2880"/>
        </w:tabs>
        <w:ind w:left="0" w:firstLine="0"/>
      </w:pPr>
    </w:lvl>
    <w:lvl w:ilvl="4">
      <w:start w:val="1"/>
      <w:numFmt w:val="decimal"/>
      <w:lvlText w:val="%5."/>
      <w:lvlJc w:val="left"/>
      <w:pPr>
        <w:tabs>
          <w:tab w:val="num" w:pos="3600"/>
        </w:tabs>
        <w:ind w:left="0" w:firstLine="0"/>
      </w:pPr>
    </w:lvl>
    <w:lvl w:ilvl="5">
      <w:start w:val="1"/>
      <w:numFmt w:val="decimal"/>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decimal"/>
      <w:lvlText w:val="%8."/>
      <w:lvlJc w:val="left"/>
      <w:pPr>
        <w:tabs>
          <w:tab w:val="num" w:pos="5760"/>
        </w:tabs>
        <w:ind w:left="0" w:firstLine="0"/>
      </w:pPr>
    </w:lvl>
    <w:lvl w:ilvl="8">
      <w:start w:val="1"/>
      <w:numFmt w:val="decimal"/>
      <w:lvlText w:val="%9."/>
      <w:lvlJc w:val="left"/>
      <w:pPr>
        <w:tabs>
          <w:tab w:val="num" w:pos="6480"/>
        </w:tabs>
        <w:ind w:left="0" w:firstLine="0"/>
      </w:pPr>
    </w:lvl>
  </w:abstractNum>
  <w:abstractNum w:abstractNumId="12">
    <w:nsid w:val="0000000E"/>
    <w:multiLevelType w:val="multilevel"/>
    <w:tmpl w:val="0000000E"/>
    <w:name w:val="WW8Num14"/>
    <w:lvl w:ilvl="0">
      <w:start w:val="1"/>
      <w:numFmt w:val="decimal"/>
      <w:lvlText w:val="%1. "/>
      <w:lvlJc w:val="left"/>
      <w:pPr>
        <w:tabs>
          <w:tab w:val="num" w:pos="0"/>
        </w:tabs>
        <w:ind w:left="0" w:firstLine="0"/>
      </w:pPr>
      <w:rPr>
        <w:rFonts w:ascii="Times New Roman" w:eastAsia="Times New Roman" w:hAnsi="Times New Roman" w:cs="Times New Roman"/>
      </w:r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13">
    <w:nsid w:val="0000000F"/>
    <w:multiLevelType w:val="multilevel"/>
    <w:tmpl w:val="7C7650C6"/>
    <w:name w:val="WW8Num15"/>
    <w:lvl w:ilvl="0">
      <w:start w:val="1"/>
      <w:numFmt w:val="decimal"/>
      <w:lvlText w:val="%1)"/>
      <w:lvlJc w:val="left"/>
      <w:pPr>
        <w:tabs>
          <w:tab w:val="num" w:pos="680"/>
        </w:tabs>
        <w:ind w:left="0" w:firstLine="0"/>
      </w:pPr>
      <w:rPr>
        <w:b w:val="0"/>
      </w:rPr>
    </w:lvl>
    <w:lvl w:ilvl="1">
      <w:start w:val="1"/>
      <w:numFmt w:val="decimal"/>
      <w:lvlText w:val="%2)"/>
      <w:lvlJc w:val="left"/>
      <w:pPr>
        <w:tabs>
          <w:tab w:val="num" w:pos="1440"/>
        </w:tabs>
        <w:ind w:left="0" w:firstLine="0"/>
      </w:pPr>
      <w:rPr>
        <w:rFonts w:ascii="Symbol" w:hAnsi="Symbol"/>
      </w:rPr>
    </w:lvl>
    <w:lvl w:ilvl="2">
      <w:start w:val="1"/>
      <w:numFmt w:val="decimal"/>
      <w:lvlText w:val="%3."/>
      <w:lvlJc w:val="left"/>
      <w:pPr>
        <w:tabs>
          <w:tab w:val="num" w:pos="2160"/>
        </w:tabs>
        <w:ind w:left="0" w:firstLine="0"/>
      </w:pPr>
    </w:lvl>
    <w:lvl w:ilvl="3">
      <w:start w:val="1"/>
      <w:numFmt w:val="decimal"/>
      <w:lvlText w:val="%4."/>
      <w:lvlJc w:val="left"/>
      <w:pPr>
        <w:tabs>
          <w:tab w:val="num" w:pos="2880"/>
        </w:tabs>
        <w:ind w:left="0" w:firstLine="0"/>
      </w:pPr>
    </w:lvl>
    <w:lvl w:ilvl="4">
      <w:start w:val="1"/>
      <w:numFmt w:val="decimal"/>
      <w:lvlText w:val="%5."/>
      <w:lvlJc w:val="left"/>
      <w:pPr>
        <w:tabs>
          <w:tab w:val="num" w:pos="3600"/>
        </w:tabs>
        <w:ind w:left="0" w:firstLine="0"/>
      </w:pPr>
    </w:lvl>
    <w:lvl w:ilvl="5">
      <w:start w:val="1"/>
      <w:numFmt w:val="decimal"/>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decimal"/>
      <w:lvlText w:val="%8."/>
      <w:lvlJc w:val="left"/>
      <w:pPr>
        <w:tabs>
          <w:tab w:val="num" w:pos="5760"/>
        </w:tabs>
        <w:ind w:left="0" w:firstLine="0"/>
      </w:pPr>
    </w:lvl>
    <w:lvl w:ilvl="8">
      <w:start w:val="1"/>
      <w:numFmt w:val="decimal"/>
      <w:lvlText w:val="%9."/>
      <w:lvlJc w:val="left"/>
      <w:pPr>
        <w:tabs>
          <w:tab w:val="num" w:pos="6480"/>
        </w:tabs>
        <w:ind w:left="0" w:firstLine="0"/>
      </w:pPr>
    </w:lvl>
  </w:abstractNum>
  <w:abstractNum w:abstractNumId="14">
    <w:nsid w:val="00000010"/>
    <w:multiLevelType w:val="multilevel"/>
    <w:tmpl w:val="00000010"/>
    <w:name w:val="WW8Num16"/>
    <w:lvl w:ilvl="0">
      <w:start w:val="2"/>
      <w:numFmt w:val="decimal"/>
      <w:lvlText w:val="%1. "/>
      <w:lvlJc w:val="left"/>
      <w:pPr>
        <w:tabs>
          <w:tab w:val="num" w:pos="0"/>
        </w:tabs>
        <w:ind w:left="0" w:firstLine="0"/>
      </w:pPr>
      <w:rPr>
        <w:b/>
      </w:r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15">
    <w:nsid w:val="00000011"/>
    <w:multiLevelType w:val="multilevel"/>
    <w:tmpl w:val="00000011"/>
    <w:name w:val="WW8Num17"/>
    <w:lvl w:ilvl="0">
      <w:start w:val="3"/>
      <w:numFmt w:val="decimal"/>
      <w:lvlText w:val="%1. "/>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16">
    <w:nsid w:val="00000012"/>
    <w:multiLevelType w:val="multilevel"/>
    <w:tmpl w:val="00000012"/>
    <w:name w:val="WW8Num18"/>
    <w:lvl w:ilvl="0">
      <w:start w:val="1"/>
      <w:numFmt w:val="decimal"/>
      <w:suff w:val="space"/>
      <w:lvlText w:val="%1."/>
      <w:lvlJc w:val="left"/>
      <w:pPr>
        <w:tabs>
          <w:tab w:val="num" w:pos="0"/>
        </w:tabs>
        <w:ind w:left="0" w:firstLine="0"/>
      </w:pPr>
    </w:lvl>
    <w:lvl w:ilvl="1">
      <w:start w:val="1"/>
      <w:numFmt w:val="decimal"/>
      <w:suff w:val="space"/>
      <w:lvlText w:val="%2)"/>
      <w:lvlJc w:val="left"/>
      <w:pPr>
        <w:tabs>
          <w:tab w:val="num" w:pos="0"/>
        </w:tabs>
        <w:ind w:left="0" w:firstLine="0"/>
      </w:pPr>
    </w:lvl>
    <w:lvl w:ilvl="2">
      <w:start w:val="1"/>
      <w:numFmt w:val="lowerLetter"/>
      <w:suff w:val="space"/>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lvlText w:val="%5."/>
      <w:lvlJc w:val="left"/>
      <w:pPr>
        <w:tabs>
          <w:tab w:val="num" w:pos="3600"/>
        </w:tabs>
        <w:ind w:left="0" w:firstLine="0"/>
      </w:pPr>
    </w:lvl>
    <w:lvl w:ilvl="5">
      <w:start w:val="1"/>
      <w:numFmt w:val="decimal"/>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decimal"/>
      <w:lvlText w:val="%8."/>
      <w:lvlJc w:val="left"/>
      <w:pPr>
        <w:tabs>
          <w:tab w:val="num" w:pos="5760"/>
        </w:tabs>
        <w:ind w:left="0" w:firstLine="0"/>
      </w:pPr>
    </w:lvl>
    <w:lvl w:ilvl="8">
      <w:start w:val="1"/>
      <w:numFmt w:val="decimal"/>
      <w:lvlText w:val="%9."/>
      <w:lvlJc w:val="left"/>
      <w:pPr>
        <w:tabs>
          <w:tab w:val="num" w:pos="6480"/>
        </w:tabs>
        <w:ind w:left="0" w:firstLine="0"/>
      </w:pPr>
    </w:lvl>
  </w:abstractNum>
  <w:abstractNum w:abstractNumId="17">
    <w:nsid w:val="00000013"/>
    <w:multiLevelType w:val="multilevel"/>
    <w:tmpl w:val="00000013"/>
    <w:name w:val="WW8Num19"/>
    <w:lvl w:ilvl="0">
      <w:start w:val="1"/>
      <w:numFmt w:val="decimal"/>
      <w:lvlText w:val="%1) "/>
      <w:lvlJc w:val="left"/>
      <w:pPr>
        <w:tabs>
          <w:tab w:val="num" w:pos="660"/>
        </w:tabs>
        <w:ind w:left="0" w:firstLine="0"/>
      </w:pPr>
      <w:rPr>
        <w:rFonts w:ascii="Symbol" w:hAnsi="Symbol"/>
        <w:b w:val="0"/>
        <w:i w:val="0"/>
        <w:sz w:val="24"/>
      </w:r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18">
    <w:nsid w:val="00000014"/>
    <w:multiLevelType w:val="multilevel"/>
    <w:tmpl w:val="00000014"/>
    <w:name w:val="WW8Num20"/>
    <w:lvl w:ilvl="0">
      <w:start w:val="5"/>
      <w:numFmt w:val="decimal"/>
      <w:lvlText w:val="%1."/>
      <w:lvlJc w:val="left"/>
      <w:pPr>
        <w:tabs>
          <w:tab w:val="num" w:pos="363"/>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19">
    <w:nsid w:val="00000015"/>
    <w:multiLevelType w:val="multilevel"/>
    <w:tmpl w:val="00000015"/>
    <w:name w:val="WW8Num21"/>
    <w:lvl w:ilvl="0">
      <w:start w:val="1"/>
      <w:numFmt w:val="decimal"/>
      <w:lvlText w:val="%1."/>
      <w:lvlJc w:val="left"/>
      <w:pPr>
        <w:tabs>
          <w:tab w:val="num" w:pos="363"/>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20">
    <w:nsid w:val="0084640F"/>
    <w:multiLevelType w:val="multilevel"/>
    <w:tmpl w:val="84D43FAE"/>
    <w:lvl w:ilvl="0">
      <w:start w:val="3"/>
      <w:numFmt w:val="decimal"/>
      <w:lvlText w:val="%1."/>
      <w:lvlJc w:val="left"/>
      <w:pPr>
        <w:tabs>
          <w:tab w:val="num" w:pos="567"/>
        </w:tabs>
        <w:ind w:left="567" w:hanging="567"/>
      </w:pPr>
      <w:rPr>
        <w:rFonts w:hint="default"/>
        <w:b/>
      </w:rPr>
    </w:lvl>
    <w:lvl w:ilvl="1">
      <w:start w:val="1"/>
      <w:numFmt w:val="decimal"/>
      <w:isLgl/>
      <w:lvlText w:val="%1.%2."/>
      <w:lvlJc w:val="left"/>
      <w:pPr>
        <w:tabs>
          <w:tab w:val="num" w:pos="567"/>
        </w:tabs>
        <w:ind w:left="567" w:hanging="567"/>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1">
    <w:nsid w:val="00DB0E05"/>
    <w:multiLevelType w:val="hybridMultilevel"/>
    <w:tmpl w:val="C97C4D46"/>
    <w:lvl w:ilvl="0" w:tplc="015C7C40">
      <w:start w:val="1"/>
      <w:numFmt w:val="decimal"/>
      <w:lvlText w:val="%1."/>
      <w:lvlJc w:val="left"/>
      <w:pPr>
        <w:tabs>
          <w:tab w:val="num" w:pos="360"/>
        </w:tabs>
        <w:ind w:left="360" w:hanging="360"/>
      </w:pPr>
      <w:rPr>
        <w:b/>
      </w:rPr>
    </w:lvl>
    <w:lvl w:ilvl="1" w:tplc="30102B52">
      <w:numFmt w:val="bullet"/>
      <w:lvlText w:val=""/>
      <w:lvlJc w:val="left"/>
      <w:pPr>
        <w:tabs>
          <w:tab w:val="num" w:pos="1080"/>
        </w:tabs>
        <w:ind w:left="1080" w:hanging="360"/>
      </w:pPr>
      <w:rPr>
        <w:rFonts w:ascii="Symbol" w:eastAsia="Times New Roman" w:hAnsi="Symbol" w:cs="Tahoma"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nsid w:val="019675CD"/>
    <w:multiLevelType w:val="hybridMultilevel"/>
    <w:tmpl w:val="3118EB90"/>
    <w:lvl w:ilvl="0" w:tplc="56D4683C">
      <w:start w:val="1"/>
      <w:numFmt w:val="decimal"/>
      <w:lvlText w:val="%1."/>
      <w:lvlJc w:val="left"/>
      <w:pPr>
        <w:tabs>
          <w:tab w:val="num" w:pos="720"/>
        </w:tabs>
        <w:ind w:left="720" w:hanging="360"/>
      </w:pPr>
      <w:rPr>
        <w:rFonts w:cs="Times New Roman"/>
      </w:rPr>
    </w:lvl>
    <w:lvl w:ilvl="1" w:tplc="451488A2">
      <w:start w:val="1"/>
      <w:numFmt w:val="lowerLetter"/>
      <w:lvlText w:val="%2)"/>
      <w:lvlJc w:val="left"/>
      <w:pPr>
        <w:tabs>
          <w:tab w:val="num" w:pos="1440"/>
        </w:tabs>
        <w:ind w:left="1440" w:hanging="360"/>
      </w:pPr>
      <w:rPr>
        <w:rFonts w:cs="Times New Roman" w:hint="default"/>
      </w:rPr>
    </w:lvl>
    <w:lvl w:ilvl="2" w:tplc="42DA138C" w:tentative="1">
      <w:start w:val="1"/>
      <w:numFmt w:val="lowerRoman"/>
      <w:lvlText w:val="%3."/>
      <w:lvlJc w:val="right"/>
      <w:pPr>
        <w:tabs>
          <w:tab w:val="num" w:pos="2160"/>
        </w:tabs>
        <w:ind w:left="2160" w:hanging="180"/>
      </w:pPr>
      <w:rPr>
        <w:rFonts w:cs="Times New Roman"/>
      </w:rPr>
    </w:lvl>
    <w:lvl w:ilvl="3" w:tplc="59EADC62" w:tentative="1">
      <w:start w:val="1"/>
      <w:numFmt w:val="decimal"/>
      <w:lvlText w:val="%4."/>
      <w:lvlJc w:val="left"/>
      <w:pPr>
        <w:tabs>
          <w:tab w:val="num" w:pos="2880"/>
        </w:tabs>
        <w:ind w:left="2880" w:hanging="360"/>
      </w:pPr>
      <w:rPr>
        <w:rFonts w:cs="Times New Roman"/>
      </w:rPr>
    </w:lvl>
    <w:lvl w:ilvl="4" w:tplc="368ADEBE" w:tentative="1">
      <w:start w:val="1"/>
      <w:numFmt w:val="lowerLetter"/>
      <w:lvlText w:val="%5."/>
      <w:lvlJc w:val="left"/>
      <w:pPr>
        <w:tabs>
          <w:tab w:val="num" w:pos="3600"/>
        </w:tabs>
        <w:ind w:left="3600" w:hanging="360"/>
      </w:pPr>
      <w:rPr>
        <w:rFonts w:cs="Times New Roman"/>
      </w:rPr>
    </w:lvl>
    <w:lvl w:ilvl="5" w:tplc="E3DAAFDE" w:tentative="1">
      <w:start w:val="1"/>
      <w:numFmt w:val="lowerRoman"/>
      <w:lvlText w:val="%6."/>
      <w:lvlJc w:val="right"/>
      <w:pPr>
        <w:tabs>
          <w:tab w:val="num" w:pos="4320"/>
        </w:tabs>
        <w:ind w:left="4320" w:hanging="180"/>
      </w:pPr>
      <w:rPr>
        <w:rFonts w:cs="Times New Roman"/>
      </w:rPr>
    </w:lvl>
    <w:lvl w:ilvl="6" w:tplc="72349E88" w:tentative="1">
      <w:start w:val="1"/>
      <w:numFmt w:val="decimal"/>
      <w:lvlText w:val="%7."/>
      <w:lvlJc w:val="left"/>
      <w:pPr>
        <w:tabs>
          <w:tab w:val="num" w:pos="5040"/>
        </w:tabs>
        <w:ind w:left="5040" w:hanging="360"/>
      </w:pPr>
      <w:rPr>
        <w:rFonts w:cs="Times New Roman"/>
      </w:rPr>
    </w:lvl>
    <w:lvl w:ilvl="7" w:tplc="5254B844" w:tentative="1">
      <w:start w:val="1"/>
      <w:numFmt w:val="lowerLetter"/>
      <w:lvlText w:val="%8."/>
      <w:lvlJc w:val="left"/>
      <w:pPr>
        <w:tabs>
          <w:tab w:val="num" w:pos="5760"/>
        </w:tabs>
        <w:ind w:left="5760" w:hanging="360"/>
      </w:pPr>
      <w:rPr>
        <w:rFonts w:cs="Times New Roman"/>
      </w:rPr>
    </w:lvl>
    <w:lvl w:ilvl="8" w:tplc="89947148" w:tentative="1">
      <w:start w:val="1"/>
      <w:numFmt w:val="lowerRoman"/>
      <w:lvlText w:val="%9."/>
      <w:lvlJc w:val="right"/>
      <w:pPr>
        <w:tabs>
          <w:tab w:val="num" w:pos="6480"/>
        </w:tabs>
        <w:ind w:left="6480" w:hanging="180"/>
      </w:pPr>
      <w:rPr>
        <w:rFonts w:cs="Times New Roman"/>
      </w:rPr>
    </w:lvl>
  </w:abstractNum>
  <w:abstractNum w:abstractNumId="23">
    <w:nsid w:val="04E14EA3"/>
    <w:multiLevelType w:val="hybridMultilevel"/>
    <w:tmpl w:val="178465D4"/>
    <w:lvl w:ilvl="0" w:tplc="C74E72CE">
      <w:start w:val="1"/>
      <w:numFmt w:val="decimal"/>
      <w:lvlText w:val="%1."/>
      <w:lvlJc w:val="left"/>
      <w:pPr>
        <w:ind w:left="720" w:hanging="360"/>
      </w:pPr>
      <w:rPr>
        <w:rFonts w:ascii="Arial" w:hAnsi="Arial" w:hint="default"/>
        <w:b w:val="0"/>
        <w:i w:val="0"/>
        <w:sz w:val="22"/>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08B54402"/>
    <w:multiLevelType w:val="multilevel"/>
    <w:tmpl w:val="5BDC7726"/>
    <w:name w:val="WW8Num522"/>
    <w:lvl w:ilvl="0">
      <w:start w:val="1"/>
      <w:numFmt w:val="decimal"/>
      <w:lvlText w:val="%1."/>
      <w:lvlJc w:val="left"/>
      <w:pPr>
        <w:ind w:left="360" w:hanging="360"/>
      </w:pPr>
      <w:rPr>
        <w:rFonts w:ascii="Arial" w:hAnsi="Arial" w:hint="default"/>
        <w:b w:val="0"/>
        <w:i w:val="0"/>
        <w:sz w:val="22"/>
      </w:rPr>
    </w:lvl>
    <w:lvl w:ilvl="1">
      <w:start w:val="1"/>
      <w:numFmt w:val="lowerLetter"/>
      <w:lvlText w:val="%2)"/>
      <w:lvlJc w:val="left"/>
      <w:pPr>
        <w:ind w:left="720" w:hanging="360"/>
      </w:pPr>
      <w:rPr>
        <w:rFonts w:ascii="Arial" w:hAnsi="Arial" w:hint="default"/>
        <w:b w:val="0"/>
        <w:i w:val="0"/>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0BCF2913"/>
    <w:multiLevelType w:val="hybridMultilevel"/>
    <w:tmpl w:val="DD8CE3A8"/>
    <w:lvl w:ilvl="0" w:tplc="B372B436">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
    <w:nsid w:val="0C5A77E7"/>
    <w:multiLevelType w:val="multilevel"/>
    <w:tmpl w:val="FB080920"/>
    <w:lvl w:ilvl="0">
      <w:start w:val="1"/>
      <w:numFmt w:val="decimal"/>
      <w:lvlText w:val="%1."/>
      <w:lvlJc w:val="left"/>
      <w:pPr>
        <w:tabs>
          <w:tab w:val="num" w:pos="567"/>
        </w:tabs>
        <w:ind w:left="567" w:hanging="567"/>
      </w:pPr>
      <w:rPr>
        <w:rFonts w:hint="default"/>
        <w:b/>
      </w:rPr>
    </w:lvl>
    <w:lvl w:ilvl="1">
      <w:start w:val="1"/>
      <w:numFmt w:val="decimal"/>
      <w:isLgl/>
      <w:lvlText w:val="%1.%2."/>
      <w:lvlJc w:val="left"/>
      <w:pPr>
        <w:tabs>
          <w:tab w:val="num" w:pos="360"/>
        </w:tabs>
        <w:ind w:left="360" w:hanging="360"/>
      </w:pPr>
      <w:rPr>
        <w:rFonts w:hint="default"/>
        <w:b/>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7">
    <w:nsid w:val="0CF96FD2"/>
    <w:multiLevelType w:val="hybridMultilevel"/>
    <w:tmpl w:val="D966C924"/>
    <w:lvl w:ilvl="0" w:tplc="FC4464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0FBD6AA3"/>
    <w:multiLevelType w:val="hybridMultilevel"/>
    <w:tmpl w:val="67BC271E"/>
    <w:lvl w:ilvl="0" w:tplc="D0E0C86E">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9">
    <w:nsid w:val="103B6977"/>
    <w:multiLevelType w:val="hybridMultilevel"/>
    <w:tmpl w:val="6CBA9170"/>
    <w:lvl w:ilvl="0" w:tplc="299242F0">
      <w:start w:val="1"/>
      <w:numFmt w:val="decimal"/>
      <w:lvlText w:val="%1."/>
      <w:lvlJc w:val="left"/>
      <w:pPr>
        <w:ind w:left="720" w:hanging="360"/>
      </w:pPr>
      <w:rPr>
        <w:rFonts w:ascii="Arial" w:hAnsi="Arial" w:hint="default"/>
        <w:b w:val="0"/>
        <w:i w:val="0"/>
        <w:sz w:val="22"/>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2877675"/>
    <w:multiLevelType w:val="multilevel"/>
    <w:tmpl w:val="6804E5C6"/>
    <w:lvl w:ilvl="0">
      <w:start w:val="1"/>
      <w:numFmt w:val="decimal"/>
      <w:lvlText w:val="%1)"/>
      <w:lvlJc w:val="left"/>
      <w:pPr>
        <w:tabs>
          <w:tab w:val="num" w:pos="360"/>
        </w:tabs>
        <w:ind w:left="0" w:firstLine="0"/>
      </w:pPr>
    </w:lvl>
    <w:lvl w:ilvl="1">
      <w:start w:val="1"/>
      <w:numFmt w:val="lowerLetter"/>
      <w:suff w:val="space"/>
      <w:lvlText w:val="%2)"/>
      <w:lvlJc w:val="left"/>
      <w:pPr>
        <w:tabs>
          <w:tab w:val="num" w:pos="0"/>
        </w:tabs>
        <w:ind w:left="0" w:firstLine="0"/>
      </w:pPr>
    </w:lvl>
    <w:lvl w:ilvl="2">
      <w:start w:val="1"/>
      <w:numFmt w:val="decimal"/>
      <w:lvlText w:val="%3."/>
      <w:lvlJc w:val="left"/>
      <w:pPr>
        <w:tabs>
          <w:tab w:val="num" w:pos="2160"/>
        </w:tabs>
        <w:ind w:left="0" w:firstLine="0"/>
      </w:pPr>
    </w:lvl>
    <w:lvl w:ilvl="3">
      <w:start w:val="1"/>
      <w:numFmt w:val="decimal"/>
      <w:lvlText w:val="%4."/>
      <w:lvlJc w:val="left"/>
      <w:pPr>
        <w:tabs>
          <w:tab w:val="num" w:pos="2880"/>
        </w:tabs>
        <w:ind w:left="0" w:firstLine="0"/>
      </w:pPr>
    </w:lvl>
    <w:lvl w:ilvl="4">
      <w:start w:val="1"/>
      <w:numFmt w:val="decimal"/>
      <w:lvlText w:val="%5."/>
      <w:lvlJc w:val="left"/>
      <w:pPr>
        <w:tabs>
          <w:tab w:val="num" w:pos="3600"/>
        </w:tabs>
        <w:ind w:left="0" w:firstLine="0"/>
      </w:pPr>
    </w:lvl>
    <w:lvl w:ilvl="5">
      <w:start w:val="1"/>
      <w:numFmt w:val="decimal"/>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decimal"/>
      <w:lvlText w:val="%8."/>
      <w:lvlJc w:val="left"/>
      <w:pPr>
        <w:tabs>
          <w:tab w:val="num" w:pos="5760"/>
        </w:tabs>
        <w:ind w:left="0" w:firstLine="0"/>
      </w:pPr>
    </w:lvl>
    <w:lvl w:ilvl="8">
      <w:start w:val="1"/>
      <w:numFmt w:val="decimal"/>
      <w:lvlText w:val="%9."/>
      <w:lvlJc w:val="left"/>
      <w:pPr>
        <w:tabs>
          <w:tab w:val="num" w:pos="6480"/>
        </w:tabs>
        <w:ind w:left="0" w:firstLine="0"/>
      </w:pPr>
    </w:lvl>
  </w:abstractNum>
  <w:abstractNum w:abstractNumId="31">
    <w:nsid w:val="14D02C79"/>
    <w:multiLevelType w:val="hybridMultilevel"/>
    <w:tmpl w:val="8A5EDF4C"/>
    <w:lvl w:ilvl="0" w:tplc="B372B436">
      <w:start w:val="1"/>
      <w:numFmt w:val="bullet"/>
      <w:lvlText w:val=""/>
      <w:lvlJc w:val="left"/>
      <w:pPr>
        <w:tabs>
          <w:tab w:val="num" w:pos="927"/>
        </w:tabs>
        <w:ind w:left="927" w:hanging="360"/>
      </w:pPr>
      <w:rPr>
        <w:rFonts w:ascii="Symbol" w:hAnsi="Symbol" w:hint="default"/>
      </w:rPr>
    </w:lvl>
    <w:lvl w:ilvl="1" w:tplc="04150003">
      <w:start w:val="1"/>
      <w:numFmt w:val="bullet"/>
      <w:lvlText w:val="o"/>
      <w:lvlJc w:val="left"/>
      <w:pPr>
        <w:tabs>
          <w:tab w:val="num" w:pos="927"/>
        </w:tabs>
        <w:ind w:left="927" w:hanging="360"/>
      </w:pPr>
      <w:rPr>
        <w:rFonts w:ascii="Courier New" w:hAnsi="Courier New" w:cs="Courier New" w:hint="default"/>
      </w:rPr>
    </w:lvl>
    <w:lvl w:ilvl="2" w:tplc="04150005" w:tentative="1">
      <w:start w:val="1"/>
      <w:numFmt w:val="bullet"/>
      <w:lvlText w:val=""/>
      <w:lvlJc w:val="left"/>
      <w:pPr>
        <w:tabs>
          <w:tab w:val="num" w:pos="1647"/>
        </w:tabs>
        <w:ind w:left="1647" w:hanging="360"/>
      </w:pPr>
      <w:rPr>
        <w:rFonts w:ascii="Wingdings" w:hAnsi="Wingdings" w:hint="default"/>
      </w:rPr>
    </w:lvl>
    <w:lvl w:ilvl="3" w:tplc="04150001" w:tentative="1">
      <w:start w:val="1"/>
      <w:numFmt w:val="bullet"/>
      <w:lvlText w:val=""/>
      <w:lvlJc w:val="left"/>
      <w:pPr>
        <w:tabs>
          <w:tab w:val="num" w:pos="2367"/>
        </w:tabs>
        <w:ind w:left="2367" w:hanging="360"/>
      </w:pPr>
      <w:rPr>
        <w:rFonts w:ascii="Symbol" w:hAnsi="Symbol" w:hint="default"/>
      </w:rPr>
    </w:lvl>
    <w:lvl w:ilvl="4" w:tplc="04150003" w:tentative="1">
      <w:start w:val="1"/>
      <w:numFmt w:val="bullet"/>
      <w:lvlText w:val="o"/>
      <w:lvlJc w:val="left"/>
      <w:pPr>
        <w:tabs>
          <w:tab w:val="num" w:pos="3087"/>
        </w:tabs>
        <w:ind w:left="3087" w:hanging="360"/>
      </w:pPr>
      <w:rPr>
        <w:rFonts w:ascii="Courier New" w:hAnsi="Courier New" w:cs="Courier New" w:hint="default"/>
      </w:rPr>
    </w:lvl>
    <w:lvl w:ilvl="5" w:tplc="04150005" w:tentative="1">
      <w:start w:val="1"/>
      <w:numFmt w:val="bullet"/>
      <w:lvlText w:val=""/>
      <w:lvlJc w:val="left"/>
      <w:pPr>
        <w:tabs>
          <w:tab w:val="num" w:pos="3807"/>
        </w:tabs>
        <w:ind w:left="3807" w:hanging="360"/>
      </w:pPr>
      <w:rPr>
        <w:rFonts w:ascii="Wingdings" w:hAnsi="Wingdings" w:hint="default"/>
      </w:rPr>
    </w:lvl>
    <w:lvl w:ilvl="6" w:tplc="04150001" w:tentative="1">
      <w:start w:val="1"/>
      <w:numFmt w:val="bullet"/>
      <w:lvlText w:val=""/>
      <w:lvlJc w:val="left"/>
      <w:pPr>
        <w:tabs>
          <w:tab w:val="num" w:pos="4527"/>
        </w:tabs>
        <w:ind w:left="4527" w:hanging="360"/>
      </w:pPr>
      <w:rPr>
        <w:rFonts w:ascii="Symbol" w:hAnsi="Symbol" w:hint="default"/>
      </w:rPr>
    </w:lvl>
    <w:lvl w:ilvl="7" w:tplc="04150003" w:tentative="1">
      <w:start w:val="1"/>
      <w:numFmt w:val="bullet"/>
      <w:lvlText w:val="o"/>
      <w:lvlJc w:val="left"/>
      <w:pPr>
        <w:tabs>
          <w:tab w:val="num" w:pos="5247"/>
        </w:tabs>
        <w:ind w:left="5247" w:hanging="360"/>
      </w:pPr>
      <w:rPr>
        <w:rFonts w:ascii="Courier New" w:hAnsi="Courier New" w:cs="Courier New" w:hint="default"/>
      </w:rPr>
    </w:lvl>
    <w:lvl w:ilvl="8" w:tplc="04150005" w:tentative="1">
      <w:start w:val="1"/>
      <w:numFmt w:val="bullet"/>
      <w:lvlText w:val=""/>
      <w:lvlJc w:val="left"/>
      <w:pPr>
        <w:tabs>
          <w:tab w:val="num" w:pos="5967"/>
        </w:tabs>
        <w:ind w:left="5967" w:hanging="360"/>
      </w:pPr>
      <w:rPr>
        <w:rFonts w:ascii="Wingdings" w:hAnsi="Wingdings" w:hint="default"/>
      </w:rPr>
    </w:lvl>
  </w:abstractNum>
  <w:abstractNum w:abstractNumId="32">
    <w:nsid w:val="150A5539"/>
    <w:multiLevelType w:val="hybridMultilevel"/>
    <w:tmpl w:val="02EA14B6"/>
    <w:lvl w:ilvl="0" w:tplc="E50C9448">
      <w:start w:val="7"/>
      <w:numFmt w:val="none"/>
      <w:lvlText w:val="6."/>
      <w:lvlJc w:val="left"/>
      <w:pPr>
        <w:tabs>
          <w:tab w:val="num" w:pos="360"/>
        </w:tabs>
        <w:ind w:left="3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15395E97"/>
    <w:multiLevelType w:val="hybridMultilevel"/>
    <w:tmpl w:val="0C80EB32"/>
    <w:lvl w:ilvl="0" w:tplc="B372B436">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4">
    <w:nsid w:val="1D771763"/>
    <w:multiLevelType w:val="multilevel"/>
    <w:tmpl w:val="85E4EA84"/>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720"/>
        </w:tabs>
        <w:ind w:left="720" w:hanging="360"/>
      </w:pPr>
      <w:rPr>
        <w:rFonts w:hint="default"/>
        <w:b/>
        <w:sz w:val="20"/>
      </w:rPr>
    </w:lvl>
    <w:lvl w:ilvl="2">
      <w:start w:val="1"/>
      <w:numFmt w:val="decimal"/>
      <w:isLgl/>
      <w:lvlText w:val="%1.%2.%3."/>
      <w:lvlJc w:val="left"/>
      <w:pPr>
        <w:tabs>
          <w:tab w:val="num" w:pos="1080"/>
        </w:tabs>
        <w:ind w:left="1080" w:hanging="720"/>
      </w:pPr>
      <w:rPr>
        <w:rFonts w:hint="default"/>
        <w:b/>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35">
    <w:nsid w:val="1E3E72C6"/>
    <w:multiLevelType w:val="hybridMultilevel"/>
    <w:tmpl w:val="D512A2A8"/>
    <w:lvl w:ilvl="0" w:tplc="FC446476">
      <w:start w:val="1"/>
      <w:numFmt w:val="bullet"/>
      <w:lvlText w:val=""/>
      <w:lvlJc w:val="left"/>
      <w:pPr>
        <w:ind w:left="1260" w:hanging="360"/>
      </w:pPr>
      <w:rPr>
        <w:rFonts w:ascii="Symbol" w:hAnsi="Symbol"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36">
    <w:nsid w:val="21D63BB9"/>
    <w:multiLevelType w:val="hybridMultilevel"/>
    <w:tmpl w:val="E598BC62"/>
    <w:lvl w:ilvl="0" w:tplc="96C6C508">
      <w:start w:val="5"/>
      <w:numFmt w:val="lowerLetter"/>
      <w:lvlText w:val="%1)"/>
      <w:lvlJc w:val="left"/>
      <w:pPr>
        <w:tabs>
          <w:tab w:val="num" w:pos="1701"/>
        </w:tabs>
        <w:ind w:left="1588" w:hanging="397"/>
      </w:pPr>
      <w:rPr>
        <w:rFonts w:hint="default"/>
      </w:rPr>
    </w:lvl>
    <w:lvl w:ilvl="1" w:tplc="7A929732">
      <w:start w:val="1"/>
      <w:numFmt w:val="decimal"/>
      <w:lvlText w:val="%2."/>
      <w:lvlJc w:val="left"/>
      <w:pPr>
        <w:tabs>
          <w:tab w:val="num" w:pos="567"/>
        </w:tabs>
        <w:ind w:left="567" w:hanging="567"/>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21D93E91"/>
    <w:multiLevelType w:val="hybridMultilevel"/>
    <w:tmpl w:val="FF52B1D8"/>
    <w:lvl w:ilvl="0" w:tplc="30102B52">
      <w:numFmt w:val="bullet"/>
      <w:lvlText w:val=""/>
      <w:lvlJc w:val="left"/>
      <w:pPr>
        <w:tabs>
          <w:tab w:val="num" w:pos="720"/>
        </w:tabs>
        <w:ind w:left="720" w:hanging="360"/>
      </w:pPr>
      <w:rPr>
        <w:rFonts w:ascii="Symbol" w:eastAsia="Times New Roman" w:hAnsi="Symbol" w:cs="Tahoma" w:hint="default"/>
      </w:rPr>
    </w:lvl>
    <w:lvl w:ilvl="1" w:tplc="30102B52">
      <w:numFmt w:val="bullet"/>
      <w:lvlText w:val=""/>
      <w:lvlJc w:val="left"/>
      <w:pPr>
        <w:tabs>
          <w:tab w:val="num" w:pos="1440"/>
        </w:tabs>
        <w:ind w:left="1440" w:hanging="360"/>
      </w:pPr>
      <w:rPr>
        <w:rFonts w:ascii="Symbol" w:eastAsia="Times New Roman" w:hAnsi="Symbol" w:cs="Tahoma"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2278046E"/>
    <w:multiLevelType w:val="multilevel"/>
    <w:tmpl w:val="529823EA"/>
    <w:lvl w:ilvl="0">
      <w:start w:val="3"/>
      <w:numFmt w:val="decimal"/>
      <w:lvlText w:val="%1."/>
      <w:lvlJc w:val="left"/>
      <w:pPr>
        <w:tabs>
          <w:tab w:val="num" w:pos="567"/>
        </w:tabs>
        <w:ind w:left="567" w:hanging="567"/>
      </w:pPr>
      <w:rPr>
        <w:rFonts w:hint="default"/>
        <w:b/>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9">
    <w:nsid w:val="25917375"/>
    <w:multiLevelType w:val="hybridMultilevel"/>
    <w:tmpl w:val="C76883D0"/>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0">
    <w:nsid w:val="28642D56"/>
    <w:multiLevelType w:val="multilevel"/>
    <w:tmpl w:val="00000006"/>
    <w:lvl w:ilvl="0">
      <w:start w:val="1"/>
      <w:numFmt w:val="decimal"/>
      <w:lvlText w:val="%1."/>
      <w:lvlJc w:val="left"/>
      <w:pPr>
        <w:tabs>
          <w:tab w:val="num" w:pos="363"/>
        </w:tabs>
        <w:ind w:left="0" w:firstLine="0"/>
      </w:pPr>
    </w:lvl>
    <w:lvl w:ilvl="1">
      <w:start w:val="1"/>
      <w:numFmt w:val="decimal"/>
      <w:lvlText w:val="%1.%2."/>
      <w:lvlJc w:val="left"/>
      <w:pPr>
        <w:tabs>
          <w:tab w:val="num" w:pos="48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720"/>
        </w:tabs>
        <w:ind w:left="0" w:firstLine="0"/>
      </w:pPr>
    </w:lvl>
    <w:lvl w:ilvl="4">
      <w:start w:val="1"/>
      <w:numFmt w:val="decimal"/>
      <w:lvlText w:val="%1.%2.%3.%4.%5."/>
      <w:lvlJc w:val="left"/>
      <w:pPr>
        <w:tabs>
          <w:tab w:val="num" w:pos="1080"/>
        </w:tabs>
        <w:ind w:left="0" w:firstLine="0"/>
      </w:pPr>
    </w:lvl>
    <w:lvl w:ilvl="5">
      <w:start w:val="1"/>
      <w:numFmt w:val="decimal"/>
      <w:lvlText w:val="%1.%2.%3.%4.%5.%6."/>
      <w:lvlJc w:val="left"/>
      <w:pPr>
        <w:tabs>
          <w:tab w:val="num" w:pos="1080"/>
        </w:tabs>
        <w:ind w:left="0" w:firstLine="0"/>
      </w:pPr>
    </w:lvl>
    <w:lvl w:ilvl="6">
      <w:start w:val="1"/>
      <w:numFmt w:val="decimal"/>
      <w:lvlText w:val="%1.%2.%3.%4.%5.%6.%7."/>
      <w:lvlJc w:val="left"/>
      <w:pPr>
        <w:tabs>
          <w:tab w:val="num" w:pos="1440"/>
        </w:tabs>
        <w:ind w:left="0" w:firstLine="0"/>
      </w:pPr>
    </w:lvl>
    <w:lvl w:ilvl="7">
      <w:start w:val="1"/>
      <w:numFmt w:val="decimal"/>
      <w:lvlText w:val="%1.%2.%3.%4.%5.%6.%7.%8."/>
      <w:lvlJc w:val="left"/>
      <w:pPr>
        <w:tabs>
          <w:tab w:val="num" w:pos="1440"/>
        </w:tabs>
        <w:ind w:left="0" w:firstLine="0"/>
      </w:pPr>
    </w:lvl>
    <w:lvl w:ilvl="8">
      <w:start w:val="1"/>
      <w:numFmt w:val="decimal"/>
      <w:lvlText w:val="%1.%2.%3.%4.%5.%6.%7.%8.%9."/>
      <w:lvlJc w:val="left"/>
      <w:pPr>
        <w:tabs>
          <w:tab w:val="num" w:pos="1800"/>
        </w:tabs>
        <w:ind w:left="0" w:firstLine="0"/>
      </w:pPr>
    </w:lvl>
  </w:abstractNum>
  <w:abstractNum w:abstractNumId="41">
    <w:nsid w:val="286F6D90"/>
    <w:multiLevelType w:val="multilevel"/>
    <w:tmpl w:val="C0CAB350"/>
    <w:name w:val="WW8Num5221"/>
    <w:lvl w:ilvl="0">
      <w:start w:val="1"/>
      <w:numFmt w:val="decimal"/>
      <w:lvlText w:val="%1."/>
      <w:lvlJc w:val="left"/>
      <w:pPr>
        <w:ind w:left="360" w:hanging="360"/>
      </w:pPr>
      <w:rPr>
        <w:rFonts w:ascii="Arial" w:hAnsi="Arial" w:hint="default"/>
        <w:b w:val="0"/>
        <w:i w:val="0"/>
        <w:sz w:val="22"/>
      </w:rPr>
    </w:lvl>
    <w:lvl w:ilvl="1">
      <w:start w:val="1"/>
      <w:numFmt w:val="lowerLetter"/>
      <w:lvlText w:val="%2)"/>
      <w:lvlJc w:val="left"/>
      <w:pPr>
        <w:ind w:left="720" w:hanging="360"/>
      </w:pPr>
      <w:rPr>
        <w:rFonts w:ascii="Arial" w:hAnsi="Arial" w:hint="default"/>
        <w:b w:val="0"/>
        <w:i w:val="0"/>
        <w:sz w:val="22"/>
      </w:rPr>
    </w:lvl>
    <w:lvl w:ilvl="2">
      <w:start w:val="1"/>
      <w:numFmt w:val="decimal"/>
      <w:lvlText w:val="%3)"/>
      <w:lvlJc w:val="left"/>
      <w:pPr>
        <w:ind w:left="1080" w:hanging="360"/>
      </w:pPr>
      <w:rPr>
        <w:rFonts w:ascii="Arial" w:hAnsi="Arial" w:hint="default"/>
        <w:b w:val="0"/>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nsid w:val="2A913D3B"/>
    <w:multiLevelType w:val="multilevel"/>
    <w:tmpl w:val="6F0ED782"/>
    <w:lvl w:ilvl="0">
      <w:start w:val="1"/>
      <w:numFmt w:val="decimal"/>
      <w:lvlText w:val="%1."/>
      <w:lvlJc w:val="left"/>
      <w:pPr>
        <w:tabs>
          <w:tab w:val="num" w:pos="363"/>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2340"/>
        </w:tabs>
        <w:ind w:left="0" w:firstLine="0"/>
      </w:pPr>
    </w:lvl>
    <w:lvl w:ilvl="3">
      <w:start w:val="1"/>
      <w:numFmt w:val="decimal"/>
      <w:lvlText w:val="%4."/>
      <w:lvlJc w:val="left"/>
      <w:pPr>
        <w:tabs>
          <w:tab w:val="num" w:pos="2880"/>
        </w:tabs>
        <w:ind w:left="0" w:firstLine="0"/>
      </w:pPr>
    </w:lvl>
    <w:lvl w:ilvl="4">
      <w:start w:val="1"/>
      <w:numFmt w:val="decimal"/>
      <w:lvlText w:val="%5."/>
      <w:lvlJc w:val="left"/>
      <w:pPr>
        <w:tabs>
          <w:tab w:val="num" w:pos="3600"/>
        </w:tabs>
        <w:ind w:left="0" w:firstLine="0"/>
      </w:pPr>
    </w:lvl>
    <w:lvl w:ilvl="5">
      <w:start w:val="1"/>
      <w:numFmt w:val="decimal"/>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decimal"/>
      <w:lvlText w:val="%8."/>
      <w:lvlJc w:val="left"/>
      <w:pPr>
        <w:tabs>
          <w:tab w:val="num" w:pos="5760"/>
        </w:tabs>
        <w:ind w:left="0" w:firstLine="0"/>
      </w:pPr>
    </w:lvl>
    <w:lvl w:ilvl="8">
      <w:start w:val="1"/>
      <w:numFmt w:val="decimal"/>
      <w:lvlText w:val="%9."/>
      <w:lvlJc w:val="left"/>
      <w:pPr>
        <w:tabs>
          <w:tab w:val="num" w:pos="6480"/>
        </w:tabs>
        <w:ind w:left="0" w:firstLine="0"/>
      </w:pPr>
    </w:lvl>
  </w:abstractNum>
  <w:abstractNum w:abstractNumId="43">
    <w:nsid w:val="2A967DE7"/>
    <w:multiLevelType w:val="hybridMultilevel"/>
    <w:tmpl w:val="A754D5D0"/>
    <w:lvl w:ilvl="0" w:tplc="FBAC9796">
      <w:start w:val="9"/>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2B307AE9"/>
    <w:multiLevelType w:val="multilevel"/>
    <w:tmpl w:val="69FAFDEE"/>
    <w:lvl w:ilvl="0">
      <w:start w:val="1"/>
      <w:numFmt w:val="decimal"/>
      <w:lvlText w:val="%1."/>
      <w:lvlJc w:val="left"/>
      <w:pPr>
        <w:tabs>
          <w:tab w:val="num" w:pos="567"/>
        </w:tabs>
        <w:ind w:left="567" w:hanging="567"/>
      </w:pPr>
      <w:rPr>
        <w:rFonts w:hint="default"/>
        <w:color w:val="auto"/>
      </w:rPr>
    </w:lvl>
    <w:lvl w:ilvl="1">
      <w:start w:val="1"/>
      <w:numFmt w:val="decimal"/>
      <w:isLgl/>
      <w:lvlText w:val="%1.%2."/>
      <w:lvlJc w:val="left"/>
      <w:pPr>
        <w:tabs>
          <w:tab w:val="num" w:pos="360"/>
        </w:tabs>
        <w:ind w:left="360" w:hanging="360"/>
      </w:pPr>
      <w:rPr>
        <w:rFonts w:hint="default"/>
        <w:b/>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5">
    <w:nsid w:val="2CBE3C8A"/>
    <w:multiLevelType w:val="hybridMultilevel"/>
    <w:tmpl w:val="82465772"/>
    <w:lvl w:ilvl="0" w:tplc="B372B4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2D166C07"/>
    <w:multiLevelType w:val="multilevel"/>
    <w:tmpl w:val="4B905FA4"/>
    <w:lvl w:ilvl="0">
      <w:start w:val="4"/>
      <w:numFmt w:val="decimal"/>
      <w:lvlText w:val="%1."/>
      <w:lvlJc w:val="left"/>
      <w:pPr>
        <w:tabs>
          <w:tab w:val="num" w:pos="567"/>
        </w:tabs>
        <w:ind w:left="567" w:hanging="567"/>
      </w:pPr>
      <w:rPr>
        <w:rFonts w:hint="default"/>
        <w:b/>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7">
    <w:nsid w:val="2F3117BA"/>
    <w:multiLevelType w:val="multilevel"/>
    <w:tmpl w:val="42E2294C"/>
    <w:lvl w:ilvl="0">
      <w:start w:val="2"/>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1"/>
      <w:numFmt w:val="decimal"/>
      <w:lvlText w:val="%1.3.%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nsid w:val="30211088"/>
    <w:multiLevelType w:val="hybridMultilevel"/>
    <w:tmpl w:val="44B067C8"/>
    <w:lvl w:ilvl="0" w:tplc="D5D86A54">
      <w:start w:val="1"/>
      <w:numFmt w:val="decimal"/>
      <w:lvlText w:val="%1)"/>
      <w:lvlJc w:val="left"/>
      <w:pPr>
        <w:tabs>
          <w:tab w:val="num" w:pos="397"/>
        </w:tabs>
        <w:ind w:left="397" w:hanging="397"/>
      </w:pPr>
      <w:rPr>
        <w:rFonts w:hint="default"/>
        <w:b/>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31303817"/>
    <w:multiLevelType w:val="hybridMultilevel"/>
    <w:tmpl w:val="67B4CF46"/>
    <w:lvl w:ilvl="0" w:tplc="52A0458C">
      <w:start w:val="1"/>
      <w:numFmt w:val="decimal"/>
      <w:lvlText w:val="%1."/>
      <w:lvlJc w:val="left"/>
      <w:pPr>
        <w:tabs>
          <w:tab w:val="num" w:pos="567"/>
        </w:tabs>
        <w:ind w:left="567" w:hanging="567"/>
      </w:pPr>
      <w:rPr>
        <w:rFonts w:hint="default"/>
        <w:b/>
      </w:rPr>
    </w:lvl>
    <w:lvl w:ilvl="1" w:tplc="EE3C022A">
      <w:start w:val="22"/>
      <w:numFmt w:val="upperRoman"/>
      <w:lvlText w:val="%2."/>
      <w:lvlJc w:val="left"/>
      <w:pPr>
        <w:tabs>
          <w:tab w:val="num" w:pos="2280"/>
        </w:tabs>
        <w:ind w:left="228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314D00DA"/>
    <w:multiLevelType w:val="hybridMultilevel"/>
    <w:tmpl w:val="9DB4868A"/>
    <w:lvl w:ilvl="0" w:tplc="B372B4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31FA08FD"/>
    <w:multiLevelType w:val="multilevel"/>
    <w:tmpl w:val="9DF2E5E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b/>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2">
    <w:nsid w:val="34376066"/>
    <w:multiLevelType w:val="singleLevel"/>
    <w:tmpl w:val="0415000F"/>
    <w:lvl w:ilvl="0">
      <w:start w:val="1"/>
      <w:numFmt w:val="decimal"/>
      <w:lvlText w:val="%1."/>
      <w:lvlJc w:val="left"/>
      <w:pPr>
        <w:tabs>
          <w:tab w:val="num" w:pos="360"/>
        </w:tabs>
        <w:ind w:left="360" w:hanging="360"/>
      </w:pPr>
      <w:rPr>
        <w:rFonts w:hint="default"/>
      </w:rPr>
    </w:lvl>
  </w:abstractNum>
  <w:abstractNum w:abstractNumId="53">
    <w:nsid w:val="39FA6249"/>
    <w:multiLevelType w:val="multilevel"/>
    <w:tmpl w:val="E1FE793A"/>
    <w:lvl w:ilvl="0">
      <w:start w:val="8"/>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b/>
      </w:rPr>
    </w:lvl>
    <w:lvl w:ilvl="2">
      <w:start w:val="1"/>
      <w:numFmt w:val="decimal"/>
      <w:isLgl/>
      <w:lvlText w:val="%1.%2."/>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4">
    <w:nsid w:val="3A242EE4"/>
    <w:multiLevelType w:val="hybridMultilevel"/>
    <w:tmpl w:val="B5B0AA2C"/>
    <w:lvl w:ilvl="0" w:tplc="F4E483D0">
      <w:start w:val="1"/>
      <w:numFmt w:val="decimal"/>
      <w:lvlText w:val="%1)"/>
      <w:lvlJc w:val="left"/>
      <w:pPr>
        <w:tabs>
          <w:tab w:val="num" w:pos="397"/>
        </w:tabs>
        <w:ind w:left="397" w:hanging="397"/>
      </w:pPr>
      <w:rPr>
        <w:rFonts w:hint="default"/>
        <w:b/>
      </w:rPr>
    </w:lvl>
    <w:lvl w:ilvl="1" w:tplc="0EC62F68">
      <w:start w:val="1"/>
      <w:numFmt w:val="decimal"/>
      <w:lvlText w:val="%2)"/>
      <w:lvlJc w:val="left"/>
      <w:pPr>
        <w:tabs>
          <w:tab w:val="num" w:pos="397"/>
        </w:tabs>
        <w:ind w:left="397" w:hanging="397"/>
      </w:pPr>
      <w:rPr>
        <w:rFonts w:hint="default"/>
      </w:rPr>
    </w:lvl>
    <w:lvl w:ilvl="2" w:tplc="28DCED2A">
      <w:start w:val="1"/>
      <w:numFmt w:val="lowerLetter"/>
      <w:lvlText w:val="%3)"/>
      <w:lvlJc w:val="left"/>
      <w:pPr>
        <w:tabs>
          <w:tab w:val="num" w:pos="794"/>
        </w:tabs>
        <w:ind w:left="794" w:hanging="397"/>
      </w:pPr>
      <w:rPr>
        <w:rFonts w:hint="default"/>
      </w:rPr>
    </w:lvl>
    <w:lvl w:ilvl="3" w:tplc="0EC62F68">
      <w:start w:val="1"/>
      <w:numFmt w:val="decimal"/>
      <w:lvlText w:val="%4)"/>
      <w:lvlJc w:val="left"/>
      <w:pPr>
        <w:tabs>
          <w:tab w:val="num" w:pos="2917"/>
        </w:tabs>
        <w:ind w:left="2917" w:hanging="397"/>
      </w:pPr>
      <w:rPr>
        <w:rFonts w:hint="default"/>
      </w:rPr>
    </w:lvl>
    <w:lvl w:ilvl="4" w:tplc="78002D4A">
      <w:start w:val="24"/>
      <w:numFmt w:val="upperRoman"/>
      <w:lvlText w:val="%5."/>
      <w:lvlJc w:val="left"/>
      <w:pPr>
        <w:tabs>
          <w:tab w:val="num" w:pos="3960"/>
        </w:tabs>
        <w:ind w:left="3960" w:hanging="72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3A7B2EB7"/>
    <w:multiLevelType w:val="multilevel"/>
    <w:tmpl w:val="5C38559E"/>
    <w:lvl w:ilvl="0">
      <w:start w:val="1"/>
      <w:numFmt w:val="decimal"/>
      <w:lvlText w:val="%1."/>
      <w:lvlJc w:val="left"/>
      <w:pPr>
        <w:tabs>
          <w:tab w:val="num" w:pos="567"/>
        </w:tabs>
        <w:ind w:left="567" w:hanging="567"/>
      </w:pPr>
      <w:rPr>
        <w:rFonts w:hint="default"/>
        <w:b/>
        <w:sz w:val="20"/>
      </w:rPr>
    </w:lvl>
    <w:lvl w:ilvl="1">
      <w:start w:val="1"/>
      <w:numFmt w:val="decimal"/>
      <w:isLgl/>
      <w:lvlText w:val="%1.%2."/>
      <w:lvlJc w:val="left"/>
      <w:pPr>
        <w:tabs>
          <w:tab w:val="num" w:pos="465"/>
        </w:tabs>
        <w:ind w:left="465" w:hanging="465"/>
      </w:pPr>
      <w:rPr>
        <w:rFonts w:hint="default"/>
        <w:b/>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6">
    <w:nsid w:val="3BA205EB"/>
    <w:multiLevelType w:val="multilevel"/>
    <w:tmpl w:val="3E00EDCC"/>
    <w:lvl w:ilvl="0">
      <w:start w:val="6"/>
      <w:numFmt w:val="none"/>
      <w:lvlText w:val="7."/>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7">
    <w:nsid w:val="3DA34633"/>
    <w:multiLevelType w:val="singleLevel"/>
    <w:tmpl w:val="04150017"/>
    <w:lvl w:ilvl="0">
      <w:start w:val="1"/>
      <w:numFmt w:val="lowerLetter"/>
      <w:lvlText w:val="%1)"/>
      <w:lvlJc w:val="left"/>
      <w:pPr>
        <w:tabs>
          <w:tab w:val="num" w:pos="360"/>
        </w:tabs>
        <w:ind w:left="360" w:hanging="360"/>
      </w:pPr>
      <w:rPr>
        <w:rFonts w:hint="default"/>
      </w:rPr>
    </w:lvl>
  </w:abstractNum>
  <w:abstractNum w:abstractNumId="58">
    <w:nsid w:val="3E9C18EB"/>
    <w:multiLevelType w:val="multilevel"/>
    <w:tmpl w:val="ECB68396"/>
    <w:lvl w:ilvl="0">
      <w:start w:val="1"/>
      <w:numFmt w:val="decimal"/>
      <w:lvlText w:val="%1."/>
      <w:lvlJc w:val="left"/>
      <w:pPr>
        <w:tabs>
          <w:tab w:val="num" w:pos="363"/>
        </w:tabs>
        <w:ind w:left="0" w:firstLine="0"/>
      </w:pPr>
      <w:rPr>
        <w:rFonts w:ascii="Arial" w:hAnsi="Arial" w:hint="default"/>
        <w:b w:val="0"/>
        <w:i w:val="0"/>
        <w:sz w:val="22"/>
      </w:rPr>
    </w:lvl>
    <w:lvl w:ilvl="1">
      <w:start w:val="1"/>
      <w:numFmt w:val="decimal"/>
      <w:suff w:val="space"/>
      <w:lvlText w:val="%2)"/>
      <w:lvlJc w:val="left"/>
      <w:pPr>
        <w:ind w:left="0" w:firstLine="0"/>
      </w:pPr>
      <w:rPr>
        <w:rFonts w:ascii="Arial" w:hAnsi="Arial" w:hint="default"/>
        <w:b w:val="0"/>
        <w:i w:val="0"/>
        <w:sz w:val="22"/>
      </w:rPr>
    </w:lvl>
    <w:lvl w:ilvl="2">
      <w:start w:val="1"/>
      <w:numFmt w:val="lowerLetter"/>
      <w:lvlText w:val="%3)"/>
      <w:lvlJc w:val="left"/>
      <w:pPr>
        <w:tabs>
          <w:tab w:val="num" w:pos="363"/>
        </w:tabs>
        <w:ind w:left="0" w:firstLine="0"/>
      </w:pPr>
      <w:rPr>
        <w:rFonts w:ascii="Arial" w:hAnsi="Arial" w:hint="default"/>
        <w:b w:val="0"/>
        <w:i w:val="0"/>
        <w:sz w:val="22"/>
      </w:rPr>
    </w:lvl>
    <w:lvl w:ilvl="3">
      <w:start w:val="1"/>
      <w:numFmt w:val="bullet"/>
      <w:lvlText w:val=""/>
      <w:lvlJc w:val="left"/>
      <w:pPr>
        <w:tabs>
          <w:tab w:val="num" w:pos="363"/>
        </w:tabs>
        <w:ind w:left="0" w:firstLine="0"/>
      </w:pPr>
      <w:rPr>
        <w:rFonts w:ascii="Wingdings" w:hAnsi="Wingdings" w:hint="default"/>
        <w:color w:val="auto"/>
      </w:rPr>
    </w:lvl>
    <w:lvl w:ilvl="4">
      <w:start w:val="1"/>
      <w:numFmt w:val="bullet"/>
      <w:lvlText w:val="̶"/>
      <w:lvlJc w:val="left"/>
      <w:pPr>
        <w:tabs>
          <w:tab w:val="num" w:pos="363"/>
        </w:tabs>
        <w:ind w:left="0" w:firstLine="0"/>
      </w:pPr>
      <w:rPr>
        <w:rFonts w:ascii="Arial" w:hAnsi="Arial" w:hint="default"/>
        <w:b w:val="0"/>
        <w:i w:val="0"/>
        <w:color w:val="auto"/>
        <w:sz w:val="22"/>
      </w:rPr>
    </w:lvl>
    <w:lvl w:ilvl="5">
      <w:start w:val="1"/>
      <w:numFmt w:val="bullet"/>
      <w:lvlText w:val=""/>
      <w:lvlJc w:val="left"/>
      <w:pPr>
        <w:tabs>
          <w:tab w:val="num" w:pos="363"/>
        </w:tabs>
        <w:ind w:left="0" w:firstLine="0"/>
      </w:pPr>
      <w:rPr>
        <w:rFonts w:ascii="Symbol" w:hAnsi="Symbol" w:hint="default"/>
        <w:color w:val="auto"/>
      </w:rPr>
    </w:lvl>
    <w:lvl w:ilvl="6">
      <w:start w:val="1"/>
      <w:numFmt w:val="decimal"/>
      <w:lvlText w:val="%7."/>
      <w:lvlJc w:val="left"/>
      <w:pPr>
        <w:tabs>
          <w:tab w:val="num" w:pos="363"/>
        </w:tabs>
        <w:ind w:left="0" w:firstLine="0"/>
      </w:pPr>
      <w:rPr>
        <w:rFonts w:hint="default"/>
      </w:rPr>
    </w:lvl>
    <w:lvl w:ilvl="7">
      <w:start w:val="1"/>
      <w:numFmt w:val="decimal"/>
      <w:lvlText w:val="%8."/>
      <w:lvlJc w:val="left"/>
      <w:pPr>
        <w:tabs>
          <w:tab w:val="num" w:pos="363"/>
        </w:tabs>
        <w:ind w:left="0" w:firstLine="0"/>
      </w:pPr>
      <w:rPr>
        <w:rFonts w:hint="default"/>
      </w:rPr>
    </w:lvl>
    <w:lvl w:ilvl="8">
      <w:start w:val="1"/>
      <w:numFmt w:val="decimal"/>
      <w:lvlText w:val="%9."/>
      <w:lvlJc w:val="left"/>
      <w:pPr>
        <w:tabs>
          <w:tab w:val="num" w:pos="363"/>
        </w:tabs>
        <w:ind w:left="0" w:firstLine="0"/>
      </w:pPr>
      <w:rPr>
        <w:rFonts w:hint="default"/>
      </w:rPr>
    </w:lvl>
  </w:abstractNum>
  <w:abstractNum w:abstractNumId="59">
    <w:nsid w:val="43BA6F72"/>
    <w:multiLevelType w:val="multilevel"/>
    <w:tmpl w:val="6F64DEB2"/>
    <w:lvl w:ilvl="0">
      <w:start w:val="1"/>
      <w:numFmt w:val="decimal"/>
      <w:lvlText w:val="%1)"/>
      <w:lvlJc w:val="left"/>
      <w:pPr>
        <w:tabs>
          <w:tab w:val="num" w:pos="660"/>
        </w:tabs>
        <w:ind w:left="0" w:firstLine="0"/>
      </w:pPr>
      <w:rPr>
        <w:b w:val="0"/>
        <w:i w:val="0"/>
        <w:sz w:val="24"/>
      </w:r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60">
    <w:nsid w:val="46AF7132"/>
    <w:multiLevelType w:val="multilevel"/>
    <w:tmpl w:val="7F9E5CE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61">
    <w:nsid w:val="4C0D4873"/>
    <w:multiLevelType w:val="hybridMultilevel"/>
    <w:tmpl w:val="D4F2D45E"/>
    <w:lvl w:ilvl="0" w:tplc="6B60AB28">
      <w:start w:val="1"/>
      <w:numFmt w:val="decimal"/>
      <w:lvlText w:val="%1."/>
      <w:lvlJc w:val="left"/>
      <w:pPr>
        <w:tabs>
          <w:tab w:val="num" w:pos="417"/>
        </w:tabs>
        <w:ind w:left="417" w:hanging="360"/>
      </w:pPr>
      <w:rPr>
        <w:rFonts w:hint="default"/>
      </w:rPr>
    </w:lvl>
    <w:lvl w:ilvl="1" w:tplc="A3EAEBC4">
      <w:start w:val="1"/>
      <w:numFmt w:val="lowerLetter"/>
      <w:lvlText w:val="%2)"/>
      <w:lvlJc w:val="left"/>
      <w:pPr>
        <w:tabs>
          <w:tab w:val="num" w:pos="567"/>
        </w:tabs>
        <w:ind w:left="454" w:hanging="397"/>
      </w:pPr>
      <w:rPr>
        <w:rFonts w:hint="default"/>
        <w:b w:val="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nsid w:val="4C4B14A6"/>
    <w:multiLevelType w:val="multilevel"/>
    <w:tmpl w:val="9D58E0A4"/>
    <w:lvl w:ilvl="0">
      <w:start w:val="1"/>
      <w:numFmt w:val="decimal"/>
      <w:lvlText w:val="%1."/>
      <w:lvlJc w:val="left"/>
      <w:pPr>
        <w:tabs>
          <w:tab w:val="num" w:pos="363"/>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2340"/>
        </w:tabs>
        <w:ind w:left="0" w:firstLine="0"/>
      </w:pPr>
    </w:lvl>
    <w:lvl w:ilvl="3">
      <w:start w:val="1"/>
      <w:numFmt w:val="decimal"/>
      <w:lvlText w:val="%4."/>
      <w:lvlJc w:val="left"/>
      <w:pPr>
        <w:tabs>
          <w:tab w:val="num" w:pos="2880"/>
        </w:tabs>
        <w:ind w:left="0" w:firstLine="0"/>
      </w:pPr>
    </w:lvl>
    <w:lvl w:ilvl="4">
      <w:start w:val="1"/>
      <w:numFmt w:val="decimal"/>
      <w:lvlText w:val="%5."/>
      <w:lvlJc w:val="left"/>
      <w:pPr>
        <w:tabs>
          <w:tab w:val="num" w:pos="3600"/>
        </w:tabs>
        <w:ind w:left="0" w:firstLine="0"/>
      </w:pPr>
    </w:lvl>
    <w:lvl w:ilvl="5">
      <w:start w:val="1"/>
      <w:numFmt w:val="decimal"/>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decimal"/>
      <w:lvlText w:val="%8."/>
      <w:lvlJc w:val="left"/>
      <w:pPr>
        <w:tabs>
          <w:tab w:val="num" w:pos="5760"/>
        </w:tabs>
        <w:ind w:left="0" w:firstLine="0"/>
      </w:pPr>
    </w:lvl>
    <w:lvl w:ilvl="8">
      <w:start w:val="1"/>
      <w:numFmt w:val="decimal"/>
      <w:lvlText w:val="%9."/>
      <w:lvlJc w:val="left"/>
      <w:pPr>
        <w:tabs>
          <w:tab w:val="num" w:pos="6480"/>
        </w:tabs>
        <w:ind w:left="0" w:firstLine="0"/>
      </w:pPr>
    </w:lvl>
  </w:abstractNum>
  <w:abstractNum w:abstractNumId="63">
    <w:nsid w:val="4D1974F5"/>
    <w:multiLevelType w:val="multilevel"/>
    <w:tmpl w:val="ECB68396"/>
    <w:lvl w:ilvl="0">
      <w:start w:val="1"/>
      <w:numFmt w:val="decimal"/>
      <w:lvlText w:val="%1."/>
      <w:lvlJc w:val="left"/>
      <w:pPr>
        <w:tabs>
          <w:tab w:val="num" w:pos="363"/>
        </w:tabs>
        <w:ind w:left="0" w:firstLine="0"/>
      </w:pPr>
      <w:rPr>
        <w:rFonts w:ascii="Arial" w:hAnsi="Arial" w:hint="default"/>
        <w:b w:val="0"/>
        <w:i w:val="0"/>
        <w:sz w:val="22"/>
      </w:rPr>
    </w:lvl>
    <w:lvl w:ilvl="1">
      <w:start w:val="1"/>
      <w:numFmt w:val="decimal"/>
      <w:suff w:val="space"/>
      <w:lvlText w:val="%2)"/>
      <w:lvlJc w:val="left"/>
      <w:pPr>
        <w:ind w:left="0" w:firstLine="0"/>
      </w:pPr>
      <w:rPr>
        <w:rFonts w:ascii="Arial" w:hAnsi="Arial" w:hint="default"/>
        <w:b w:val="0"/>
        <w:i w:val="0"/>
        <w:sz w:val="22"/>
      </w:rPr>
    </w:lvl>
    <w:lvl w:ilvl="2">
      <w:start w:val="1"/>
      <w:numFmt w:val="lowerLetter"/>
      <w:lvlText w:val="%3)"/>
      <w:lvlJc w:val="left"/>
      <w:pPr>
        <w:tabs>
          <w:tab w:val="num" w:pos="363"/>
        </w:tabs>
        <w:ind w:left="0" w:firstLine="0"/>
      </w:pPr>
      <w:rPr>
        <w:rFonts w:ascii="Arial" w:hAnsi="Arial" w:hint="default"/>
        <w:b w:val="0"/>
        <w:i w:val="0"/>
        <w:sz w:val="22"/>
      </w:rPr>
    </w:lvl>
    <w:lvl w:ilvl="3">
      <w:start w:val="1"/>
      <w:numFmt w:val="bullet"/>
      <w:lvlText w:val=""/>
      <w:lvlJc w:val="left"/>
      <w:pPr>
        <w:tabs>
          <w:tab w:val="num" w:pos="363"/>
        </w:tabs>
        <w:ind w:left="0" w:firstLine="0"/>
      </w:pPr>
      <w:rPr>
        <w:rFonts w:ascii="Wingdings" w:hAnsi="Wingdings" w:hint="default"/>
        <w:color w:val="auto"/>
      </w:rPr>
    </w:lvl>
    <w:lvl w:ilvl="4">
      <w:start w:val="1"/>
      <w:numFmt w:val="bullet"/>
      <w:lvlText w:val="̶"/>
      <w:lvlJc w:val="left"/>
      <w:pPr>
        <w:tabs>
          <w:tab w:val="num" w:pos="363"/>
        </w:tabs>
        <w:ind w:left="0" w:firstLine="0"/>
      </w:pPr>
      <w:rPr>
        <w:rFonts w:ascii="Arial" w:hAnsi="Arial" w:hint="default"/>
        <w:b w:val="0"/>
        <w:i w:val="0"/>
        <w:color w:val="auto"/>
        <w:sz w:val="22"/>
      </w:rPr>
    </w:lvl>
    <w:lvl w:ilvl="5">
      <w:start w:val="1"/>
      <w:numFmt w:val="bullet"/>
      <w:lvlText w:val=""/>
      <w:lvlJc w:val="left"/>
      <w:pPr>
        <w:tabs>
          <w:tab w:val="num" w:pos="363"/>
        </w:tabs>
        <w:ind w:left="0" w:firstLine="0"/>
      </w:pPr>
      <w:rPr>
        <w:rFonts w:ascii="Symbol" w:hAnsi="Symbol" w:hint="default"/>
        <w:color w:val="auto"/>
      </w:rPr>
    </w:lvl>
    <w:lvl w:ilvl="6">
      <w:start w:val="1"/>
      <w:numFmt w:val="decimal"/>
      <w:lvlText w:val="%7."/>
      <w:lvlJc w:val="left"/>
      <w:pPr>
        <w:tabs>
          <w:tab w:val="num" w:pos="363"/>
        </w:tabs>
        <w:ind w:left="0" w:firstLine="0"/>
      </w:pPr>
      <w:rPr>
        <w:rFonts w:hint="default"/>
      </w:rPr>
    </w:lvl>
    <w:lvl w:ilvl="7">
      <w:start w:val="1"/>
      <w:numFmt w:val="decimal"/>
      <w:lvlText w:val="%8."/>
      <w:lvlJc w:val="left"/>
      <w:pPr>
        <w:tabs>
          <w:tab w:val="num" w:pos="363"/>
        </w:tabs>
        <w:ind w:left="0" w:firstLine="0"/>
      </w:pPr>
      <w:rPr>
        <w:rFonts w:hint="default"/>
      </w:rPr>
    </w:lvl>
    <w:lvl w:ilvl="8">
      <w:start w:val="1"/>
      <w:numFmt w:val="decimal"/>
      <w:lvlText w:val="%9."/>
      <w:lvlJc w:val="left"/>
      <w:pPr>
        <w:tabs>
          <w:tab w:val="num" w:pos="363"/>
        </w:tabs>
        <w:ind w:left="0" w:firstLine="0"/>
      </w:pPr>
      <w:rPr>
        <w:rFonts w:hint="default"/>
      </w:rPr>
    </w:lvl>
  </w:abstractNum>
  <w:abstractNum w:abstractNumId="64">
    <w:nsid w:val="4DFF7CA5"/>
    <w:multiLevelType w:val="hybridMultilevel"/>
    <w:tmpl w:val="9D6CAAE0"/>
    <w:lvl w:ilvl="0" w:tplc="B8F2A392">
      <w:start w:val="1"/>
      <w:numFmt w:val="decimal"/>
      <w:lvlText w:val="%1."/>
      <w:lvlJc w:val="left"/>
      <w:pPr>
        <w:tabs>
          <w:tab w:val="num" w:pos="720"/>
        </w:tabs>
        <w:ind w:left="720" w:hanging="360"/>
      </w:pPr>
      <w:rPr>
        <w:rFonts w:ascii="Arial" w:hAnsi="Arial" w:hint="default"/>
        <w:b w:val="0"/>
        <w:i w:val="0"/>
        <w:sz w:val="20"/>
        <w:szCs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5">
    <w:nsid w:val="50B60E45"/>
    <w:multiLevelType w:val="hybridMultilevel"/>
    <w:tmpl w:val="85A69F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517655B5"/>
    <w:multiLevelType w:val="hybridMultilevel"/>
    <w:tmpl w:val="70329A5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nsid w:val="526F2F86"/>
    <w:multiLevelType w:val="hybridMultilevel"/>
    <w:tmpl w:val="630E966E"/>
    <w:lvl w:ilvl="0" w:tplc="707E2EB6">
      <w:start w:val="1"/>
      <w:numFmt w:val="bullet"/>
      <w:lvlText w:val=""/>
      <w:lvlJc w:val="left"/>
      <w:pPr>
        <w:ind w:left="1428" w:hanging="360"/>
      </w:pPr>
      <w:rPr>
        <w:rFonts w:ascii="Wingdings" w:hAnsi="Wingdings" w:hint="default"/>
        <w:color w:val="auto"/>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8">
    <w:nsid w:val="53A34CF2"/>
    <w:multiLevelType w:val="multilevel"/>
    <w:tmpl w:val="BE8A42C8"/>
    <w:lvl w:ilvl="0">
      <w:start w:val="1"/>
      <w:numFmt w:val="decimal"/>
      <w:lvlText w:val="%1."/>
      <w:lvlJc w:val="left"/>
      <w:pPr>
        <w:tabs>
          <w:tab w:val="num" w:pos="363"/>
        </w:tabs>
        <w:ind w:left="0" w:firstLine="0"/>
      </w:pPr>
      <w:rPr>
        <w:rFonts w:ascii="Arial" w:hAnsi="Arial" w:hint="default"/>
        <w:b w:val="0"/>
        <w:i w:val="0"/>
        <w:sz w:val="22"/>
        <w:szCs w:val="18"/>
      </w:rPr>
    </w:lvl>
    <w:lvl w:ilvl="1">
      <w:start w:val="2"/>
      <w:numFmt w:val="decimal"/>
      <w:lvlText w:val="%2."/>
      <w:lvlJc w:val="left"/>
      <w:pPr>
        <w:tabs>
          <w:tab w:val="num" w:pos="1724"/>
        </w:tabs>
        <w:ind w:left="0" w:firstLine="0"/>
      </w:pPr>
      <w:rPr>
        <w:rFonts w:ascii="Symbol" w:hAnsi="Symbol"/>
      </w:rPr>
    </w:lvl>
    <w:lvl w:ilvl="2">
      <w:start w:val="1"/>
      <w:numFmt w:val="decimal"/>
      <w:lvlText w:val="%3."/>
      <w:lvlJc w:val="left"/>
      <w:pPr>
        <w:tabs>
          <w:tab w:val="num" w:pos="2444"/>
        </w:tabs>
        <w:ind w:left="0" w:firstLine="0"/>
      </w:pPr>
    </w:lvl>
    <w:lvl w:ilvl="3">
      <w:start w:val="1"/>
      <w:numFmt w:val="decimal"/>
      <w:lvlText w:val="%4."/>
      <w:lvlJc w:val="left"/>
      <w:pPr>
        <w:tabs>
          <w:tab w:val="num" w:pos="3164"/>
        </w:tabs>
        <w:ind w:left="0" w:firstLine="0"/>
      </w:pPr>
    </w:lvl>
    <w:lvl w:ilvl="4">
      <w:start w:val="1"/>
      <w:numFmt w:val="decimal"/>
      <w:lvlText w:val="%5."/>
      <w:lvlJc w:val="left"/>
      <w:pPr>
        <w:tabs>
          <w:tab w:val="num" w:pos="3884"/>
        </w:tabs>
        <w:ind w:left="0" w:firstLine="0"/>
      </w:pPr>
    </w:lvl>
    <w:lvl w:ilvl="5">
      <w:start w:val="1"/>
      <w:numFmt w:val="decimal"/>
      <w:lvlText w:val="%6."/>
      <w:lvlJc w:val="left"/>
      <w:pPr>
        <w:tabs>
          <w:tab w:val="num" w:pos="4604"/>
        </w:tabs>
        <w:ind w:left="0" w:firstLine="0"/>
      </w:pPr>
    </w:lvl>
    <w:lvl w:ilvl="6">
      <w:start w:val="1"/>
      <w:numFmt w:val="decimal"/>
      <w:lvlText w:val="%7."/>
      <w:lvlJc w:val="left"/>
      <w:pPr>
        <w:tabs>
          <w:tab w:val="num" w:pos="5324"/>
        </w:tabs>
        <w:ind w:left="0" w:firstLine="0"/>
      </w:pPr>
    </w:lvl>
    <w:lvl w:ilvl="7">
      <w:start w:val="1"/>
      <w:numFmt w:val="decimal"/>
      <w:lvlText w:val="%8."/>
      <w:lvlJc w:val="left"/>
      <w:pPr>
        <w:tabs>
          <w:tab w:val="num" w:pos="6044"/>
        </w:tabs>
        <w:ind w:left="0" w:firstLine="0"/>
      </w:pPr>
    </w:lvl>
    <w:lvl w:ilvl="8">
      <w:start w:val="1"/>
      <w:numFmt w:val="decimal"/>
      <w:lvlText w:val="%9."/>
      <w:lvlJc w:val="left"/>
      <w:pPr>
        <w:tabs>
          <w:tab w:val="num" w:pos="6764"/>
        </w:tabs>
        <w:ind w:left="0" w:firstLine="0"/>
      </w:pPr>
    </w:lvl>
  </w:abstractNum>
  <w:abstractNum w:abstractNumId="69">
    <w:nsid w:val="560F449C"/>
    <w:multiLevelType w:val="hybridMultilevel"/>
    <w:tmpl w:val="896698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5E787565"/>
    <w:multiLevelType w:val="multilevel"/>
    <w:tmpl w:val="0D887E6C"/>
    <w:lvl w:ilvl="0">
      <w:start w:val="1"/>
      <w:numFmt w:val="decimal"/>
      <w:lvlText w:val="%1."/>
      <w:lvlJc w:val="left"/>
      <w:pPr>
        <w:tabs>
          <w:tab w:val="num" w:pos="567"/>
        </w:tabs>
        <w:ind w:left="567" w:hanging="567"/>
      </w:pPr>
      <w:rPr>
        <w:rFonts w:hint="default"/>
        <w:b/>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1">
    <w:nsid w:val="60072E7F"/>
    <w:multiLevelType w:val="multilevel"/>
    <w:tmpl w:val="397A773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nsid w:val="64304C55"/>
    <w:multiLevelType w:val="multilevel"/>
    <w:tmpl w:val="56EAC222"/>
    <w:lvl w:ilvl="0">
      <w:start w:val="2"/>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nsid w:val="644C10CC"/>
    <w:multiLevelType w:val="multilevel"/>
    <w:tmpl w:val="07FA8020"/>
    <w:name w:val="WW8Num52"/>
    <w:lvl w:ilvl="0">
      <w:start w:val="4"/>
      <w:numFmt w:val="decimal"/>
      <w:lvlText w:val="%1)"/>
      <w:lvlJc w:val="left"/>
      <w:pPr>
        <w:tabs>
          <w:tab w:val="num" w:pos="360"/>
        </w:tabs>
        <w:ind w:left="0" w:firstLine="0"/>
      </w:pPr>
      <w:rPr>
        <w:rFonts w:hint="default"/>
      </w:rPr>
    </w:lvl>
    <w:lvl w:ilvl="1">
      <w:start w:val="1"/>
      <w:numFmt w:val="lowerLetter"/>
      <w:lvlText w:val="%2)"/>
      <w:lvlJc w:val="left"/>
      <w:pPr>
        <w:tabs>
          <w:tab w:val="num" w:pos="0"/>
        </w:tabs>
        <w:ind w:left="0" w:firstLine="0"/>
      </w:pPr>
      <w:rPr>
        <w:rFonts w:ascii="Arial" w:hAnsi="Arial" w:hint="default"/>
        <w:b w:val="0"/>
        <w:i w:val="0"/>
        <w:sz w:val="22"/>
      </w:rPr>
    </w:lvl>
    <w:lvl w:ilvl="2">
      <w:start w:val="1"/>
      <w:numFmt w:val="decimal"/>
      <w:lvlText w:val="%3."/>
      <w:lvlJc w:val="left"/>
      <w:pPr>
        <w:tabs>
          <w:tab w:val="num" w:pos="2160"/>
        </w:tabs>
        <w:ind w:left="0" w:firstLine="0"/>
      </w:pPr>
      <w:rPr>
        <w:rFonts w:hint="default"/>
      </w:rPr>
    </w:lvl>
    <w:lvl w:ilvl="3">
      <w:start w:val="1"/>
      <w:numFmt w:val="decimal"/>
      <w:lvlText w:val="%4."/>
      <w:lvlJc w:val="left"/>
      <w:pPr>
        <w:tabs>
          <w:tab w:val="num" w:pos="2880"/>
        </w:tabs>
        <w:ind w:left="0" w:firstLine="0"/>
      </w:pPr>
      <w:rPr>
        <w:rFonts w:hint="default"/>
      </w:rPr>
    </w:lvl>
    <w:lvl w:ilvl="4">
      <w:start w:val="1"/>
      <w:numFmt w:val="decimal"/>
      <w:lvlText w:val="%5."/>
      <w:lvlJc w:val="left"/>
      <w:pPr>
        <w:tabs>
          <w:tab w:val="num" w:pos="3600"/>
        </w:tabs>
        <w:ind w:left="0" w:firstLine="0"/>
      </w:pPr>
      <w:rPr>
        <w:rFonts w:hint="default"/>
      </w:rPr>
    </w:lvl>
    <w:lvl w:ilvl="5">
      <w:start w:val="1"/>
      <w:numFmt w:val="decimal"/>
      <w:lvlText w:val="%6."/>
      <w:lvlJc w:val="left"/>
      <w:pPr>
        <w:tabs>
          <w:tab w:val="num" w:pos="4320"/>
        </w:tabs>
        <w:ind w:left="0" w:firstLine="0"/>
      </w:pPr>
      <w:rPr>
        <w:rFonts w:hint="default"/>
      </w:rPr>
    </w:lvl>
    <w:lvl w:ilvl="6">
      <w:start w:val="1"/>
      <w:numFmt w:val="decimal"/>
      <w:lvlText w:val="%7."/>
      <w:lvlJc w:val="left"/>
      <w:pPr>
        <w:tabs>
          <w:tab w:val="num" w:pos="5040"/>
        </w:tabs>
        <w:ind w:left="0" w:firstLine="0"/>
      </w:pPr>
      <w:rPr>
        <w:rFonts w:hint="default"/>
      </w:rPr>
    </w:lvl>
    <w:lvl w:ilvl="7">
      <w:start w:val="1"/>
      <w:numFmt w:val="decimal"/>
      <w:lvlText w:val="%8."/>
      <w:lvlJc w:val="left"/>
      <w:pPr>
        <w:tabs>
          <w:tab w:val="num" w:pos="5760"/>
        </w:tabs>
        <w:ind w:left="0" w:firstLine="0"/>
      </w:pPr>
      <w:rPr>
        <w:rFonts w:hint="default"/>
      </w:rPr>
    </w:lvl>
    <w:lvl w:ilvl="8">
      <w:start w:val="1"/>
      <w:numFmt w:val="decimal"/>
      <w:lvlText w:val="%9."/>
      <w:lvlJc w:val="left"/>
      <w:pPr>
        <w:tabs>
          <w:tab w:val="num" w:pos="6480"/>
        </w:tabs>
        <w:ind w:left="0" w:firstLine="0"/>
      </w:pPr>
      <w:rPr>
        <w:rFonts w:hint="default"/>
      </w:rPr>
    </w:lvl>
  </w:abstractNum>
  <w:abstractNum w:abstractNumId="74">
    <w:nsid w:val="64794B6D"/>
    <w:multiLevelType w:val="singleLevel"/>
    <w:tmpl w:val="FC446476"/>
    <w:lvl w:ilvl="0">
      <w:start w:val="1"/>
      <w:numFmt w:val="bullet"/>
      <w:lvlText w:val=""/>
      <w:lvlJc w:val="left"/>
      <w:pPr>
        <w:ind w:left="720" w:hanging="360"/>
      </w:pPr>
      <w:rPr>
        <w:rFonts w:ascii="Symbol" w:hAnsi="Symbol" w:hint="default"/>
      </w:rPr>
    </w:lvl>
  </w:abstractNum>
  <w:abstractNum w:abstractNumId="75">
    <w:nsid w:val="68177EE9"/>
    <w:multiLevelType w:val="hybridMultilevel"/>
    <w:tmpl w:val="1C265AF4"/>
    <w:lvl w:ilvl="0" w:tplc="3F68046A">
      <w:start w:val="1"/>
      <w:numFmt w:val="decimal"/>
      <w:lvlText w:val="%1."/>
      <w:lvlJc w:val="left"/>
      <w:pPr>
        <w:tabs>
          <w:tab w:val="num" w:pos="397"/>
        </w:tabs>
        <w:ind w:left="397" w:hanging="397"/>
      </w:pPr>
      <w:rPr>
        <w:rFonts w:hint="default"/>
      </w:rPr>
    </w:lvl>
    <w:lvl w:ilvl="1" w:tplc="CF9E89E6">
      <w:start w:val="1"/>
      <w:numFmt w:val="decimal"/>
      <w:lvlText w:val="%2)"/>
      <w:lvlJc w:val="left"/>
      <w:pPr>
        <w:tabs>
          <w:tab w:val="num" w:pos="1477"/>
        </w:tabs>
        <w:ind w:left="1477" w:hanging="39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nsid w:val="6C001215"/>
    <w:multiLevelType w:val="multilevel"/>
    <w:tmpl w:val="ECBC893E"/>
    <w:lvl w:ilvl="0">
      <w:start w:val="1"/>
      <w:numFmt w:val="decimal"/>
      <w:lvlText w:val="%1."/>
      <w:lvlJc w:val="left"/>
      <w:pPr>
        <w:tabs>
          <w:tab w:val="num" w:pos="567"/>
        </w:tabs>
        <w:ind w:left="567" w:hanging="567"/>
      </w:pPr>
      <w:rPr>
        <w:rFonts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7">
    <w:nsid w:val="6C900F77"/>
    <w:multiLevelType w:val="multilevel"/>
    <w:tmpl w:val="30269706"/>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8">
    <w:nsid w:val="6C9E44E3"/>
    <w:multiLevelType w:val="hybridMultilevel"/>
    <w:tmpl w:val="9202D8E2"/>
    <w:lvl w:ilvl="0" w:tplc="E7820EFA">
      <w:start w:val="2"/>
      <w:numFmt w:val="decimal"/>
      <w:lvlText w:val="%1."/>
      <w:lvlJc w:val="left"/>
      <w:pPr>
        <w:tabs>
          <w:tab w:val="num" w:pos="567"/>
        </w:tabs>
        <w:ind w:left="567" w:hanging="567"/>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6D302653"/>
    <w:multiLevelType w:val="hybridMultilevel"/>
    <w:tmpl w:val="E9E45FA4"/>
    <w:lvl w:ilvl="0" w:tplc="B372B436">
      <w:start w:val="1"/>
      <w:numFmt w:val="bullet"/>
      <w:lvlText w:val=""/>
      <w:lvlJc w:val="left"/>
      <w:pPr>
        <w:ind w:left="1980" w:hanging="360"/>
      </w:pPr>
      <w:rPr>
        <w:rFonts w:ascii="Symbol" w:hAnsi="Symbol" w:hint="default"/>
      </w:rPr>
    </w:lvl>
    <w:lvl w:ilvl="1" w:tplc="04150003" w:tentative="1">
      <w:start w:val="1"/>
      <w:numFmt w:val="bullet"/>
      <w:lvlText w:val="o"/>
      <w:lvlJc w:val="left"/>
      <w:pPr>
        <w:ind w:left="2700" w:hanging="360"/>
      </w:pPr>
      <w:rPr>
        <w:rFonts w:ascii="Courier New" w:hAnsi="Courier New" w:cs="Courier New" w:hint="default"/>
      </w:rPr>
    </w:lvl>
    <w:lvl w:ilvl="2" w:tplc="04150005" w:tentative="1">
      <w:start w:val="1"/>
      <w:numFmt w:val="bullet"/>
      <w:lvlText w:val=""/>
      <w:lvlJc w:val="left"/>
      <w:pPr>
        <w:ind w:left="3420" w:hanging="360"/>
      </w:pPr>
      <w:rPr>
        <w:rFonts w:ascii="Wingdings" w:hAnsi="Wingdings" w:hint="default"/>
      </w:rPr>
    </w:lvl>
    <w:lvl w:ilvl="3" w:tplc="04150001" w:tentative="1">
      <w:start w:val="1"/>
      <w:numFmt w:val="bullet"/>
      <w:lvlText w:val=""/>
      <w:lvlJc w:val="left"/>
      <w:pPr>
        <w:ind w:left="4140" w:hanging="360"/>
      </w:pPr>
      <w:rPr>
        <w:rFonts w:ascii="Symbol" w:hAnsi="Symbol" w:hint="default"/>
      </w:rPr>
    </w:lvl>
    <w:lvl w:ilvl="4" w:tplc="04150003" w:tentative="1">
      <w:start w:val="1"/>
      <w:numFmt w:val="bullet"/>
      <w:lvlText w:val="o"/>
      <w:lvlJc w:val="left"/>
      <w:pPr>
        <w:ind w:left="4860" w:hanging="360"/>
      </w:pPr>
      <w:rPr>
        <w:rFonts w:ascii="Courier New" w:hAnsi="Courier New" w:cs="Courier New" w:hint="default"/>
      </w:rPr>
    </w:lvl>
    <w:lvl w:ilvl="5" w:tplc="04150005" w:tentative="1">
      <w:start w:val="1"/>
      <w:numFmt w:val="bullet"/>
      <w:lvlText w:val=""/>
      <w:lvlJc w:val="left"/>
      <w:pPr>
        <w:ind w:left="5580" w:hanging="360"/>
      </w:pPr>
      <w:rPr>
        <w:rFonts w:ascii="Wingdings" w:hAnsi="Wingdings" w:hint="default"/>
      </w:rPr>
    </w:lvl>
    <w:lvl w:ilvl="6" w:tplc="04150001" w:tentative="1">
      <w:start w:val="1"/>
      <w:numFmt w:val="bullet"/>
      <w:lvlText w:val=""/>
      <w:lvlJc w:val="left"/>
      <w:pPr>
        <w:ind w:left="6300" w:hanging="360"/>
      </w:pPr>
      <w:rPr>
        <w:rFonts w:ascii="Symbol" w:hAnsi="Symbol" w:hint="default"/>
      </w:rPr>
    </w:lvl>
    <w:lvl w:ilvl="7" w:tplc="04150003" w:tentative="1">
      <w:start w:val="1"/>
      <w:numFmt w:val="bullet"/>
      <w:lvlText w:val="o"/>
      <w:lvlJc w:val="left"/>
      <w:pPr>
        <w:ind w:left="7020" w:hanging="360"/>
      </w:pPr>
      <w:rPr>
        <w:rFonts w:ascii="Courier New" w:hAnsi="Courier New" w:cs="Courier New" w:hint="default"/>
      </w:rPr>
    </w:lvl>
    <w:lvl w:ilvl="8" w:tplc="04150005" w:tentative="1">
      <w:start w:val="1"/>
      <w:numFmt w:val="bullet"/>
      <w:lvlText w:val=""/>
      <w:lvlJc w:val="left"/>
      <w:pPr>
        <w:ind w:left="7740" w:hanging="360"/>
      </w:pPr>
      <w:rPr>
        <w:rFonts w:ascii="Wingdings" w:hAnsi="Wingdings" w:hint="default"/>
      </w:rPr>
    </w:lvl>
  </w:abstractNum>
  <w:abstractNum w:abstractNumId="80">
    <w:nsid w:val="6D97135B"/>
    <w:multiLevelType w:val="hybridMultilevel"/>
    <w:tmpl w:val="E2A0D4D8"/>
    <w:lvl w:ilvl="0" w:tplc="385A4996">
      <w:start w:val="5"/>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nsid w:val="6FD347B1"/>
    <w:multiLevelType w:val="hybridMultilevel"/>
    <w:tmpl w:val="33E429AE"/>
    <w:lvl w:ilvl="0" w:tplc="0415000F">
      <w:start w:val="1"/>
      <w:numFmt w:val="decimal"/>
      <w:lvlText w:val="%1."/>
      <w:lvlJc w:val="left"/>
      <w:pPr>
        <w:ind w:left="360" w:hanging="360"/>
      </w:pPr>
      <w:rPr>
        <w:rFonts w:hint="default"/>
        <w:b/>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nsid w:val="715E0163"/>
    <w:multiLevelType w:val="multilevel"/>
    <w:tmpl w:val="AD54FAC2"/>
    <w:lvl w:ilvl="0">
      <w:start w:val="1"/>
      <w:numFmt w:val="lowerLetter"/>
      <w:lvlText w:val="%1)"/>
      <w:lvlJc w:val="left"/>
      <w:pPr>
        <w:tabs>
          <w:tab w:val="num" w:pos="1004"/>
        </w:tabs>
        <w:ind w:left="1004" w:hanging="360"/>
      </w:pPr>
      <w:rPr>
        <w:rFonts w:ascii="Times New Roman" w:eastAsia="Times New Roman" w:hAnsi="Times New Roman" w:cs="Times New Roman" w:hint="default"/>
      </w:rPr>
    </w:lvl>
    <w:lvl w:ilvl="1">
      <w:start w:val="1"/>
      <w:numFmt w:val="lowerLetter"/>
      <w:lvlText w:val="%2)"/>
      <w:lvlJc w:val="left"/>
      <w:pPr>
        <w:tabs>
          <w:tab w:val="num" w:pos="1724"/>
        </w:tabs>
        <w:ind w:left="1724" w:hanging="360"/>
      </w:pPr>
      <w:rPr>
        <w:rFonts w:hint="default"/>
      </w:rPr>
    </w:lvl>
    <w:lvl w:ilvl="2">
      <w:start w:val="1"/>
      <w:numFmt w:val="decimal"/>
      <w:lvlText w:val="%3."/>
      <w:lvlJc w:val="left"/>
      <w:pPr>
        <w:tabs>
          <w:tab w:val="num" w:pos="2624"/>
        </w:tabs>
        <w:ind w:left="2624" w:hanging="360"/>
      </w:pPr>
      <w:rPr>
        <w:rFonts w:hint="default"/>
      </w:rPr>
    </w:lvl>
    <w:lvl w:ilvl="3">
      <w:start w:val="1"/>
      <w:numFmt w:val="decimal"/>
      <w:lvlText w:val="%4)"/>
      <w:lvlJc w:val="left"/>
      <w:pPr>
        <w:tabs>
          <w:tab w:val="num" w:pos="3164"/>
        </w:tabs>
        <w:ind w:left="3164" w:hanging="360"/>
      </w:pPr>
      <w:rPr>
        <w:rFonts w:hint="default"/>
      </w:rPr>
    </w:lvl>
    <w:lvl w:ilvl="4">
      <w:start w:val="3"/>
      <w:numFmt w:val="decimal"/>
      <w:lvlText w:val="%5)"/>
      <w:lvlJc w:val="left"/>
      <w:pPr>
        <w:tabs>
          <w:tab w:val="num" w:pos="3884"/>
        </w:tabs>
        <w:ind w:left="3884" w:hanging="360"/>
      </w:pPr>
      <w:rPr>
        <w:rFonts w:hint="default"/>
      </w:rPr>
    </w:lvl>
    <w:lvl w:ilvl="5">
      <w:start w:val="1"/>
      <w:numFmt w:val="lowerRoman"/>
      <w:lvlText w:val="%6."/>
      <w:lvlJc w:val="right"/>
      <w:pPr>
        <w:tabs>
          <w:tab w:val="num" w:pos="4604"/>
        </w:tabs>
        <w:ind w:left="4604" w:hanging="180"/>
      </w:pPr>
      <w:rPr>
        <w:rFonts w:hint="default"/>
      </w:rPr>
    </w:lvl>
    <w:lvl w:ilvl="6">
      <w:start w:val="1"/>
      <w:numFmt w:val="decimal"/>
      <w:lvlText w:val="%7."/>
      <w:lvlJc w:val="left"/>
      <w:pPr>
        <w:tabs>
          <w:tab w:val="num" w:pos="5324"/>
        </w:tabs>
        <w:ind w:left="5324" w:hanging="360"/>
      </w:pPr>
      <w:rPr>
        <w:rFonts w:hint="default"/>
      </w:rPr>
    </w:lvl>
    <w:lvl w:ilvl="7">
      <w:start w:val="1"/>
      <w:numFmt w:val="lowerLetter"/>
      <w:lvlText w:val="%8."/>
      <w:lvlJc w:val="left"/>
      <w:pPr>
        <w:tabs>
          <w:tab w:val="num" w:pos="6044"/>
        </w:tabs>
        <w:ind w:left="6044" w:hanging="360"/>
      </w:pPr>
      <w:rPr>
        <w:rFonts w:hint="default"/>
      </w:rPr>
    </w:lvl>
    <w:lvl w:ilvl="8">
      <w:start w:val="1"/>
      <w:numFmt w:val="lowerRoman"/>
      <w:lvlText w:val="%9."/>
      <w:lvlJc w:val="right"/>
      <w:pPr>
        <w:tabs>
          <w:tab w:val="num" w:pos="6764"/>
        </w:tabs>
        <w:ind w:left="6764" w:hanging="180"/>
      </w:pPr>
      <w:rPr>
        <w:rFonts w:hint="default"/>
      </w:rPr>
    </w:lvl>
  </w:abstractNum>
  <w:abstractNum w:abstractNumId="83">
    <w:nsid w:val="74F65F22"/>
    <w:multiLevelType w:val="multilevel"/>
    <w:tmpl w:val="7070F22E"/>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502"/>
        </w:tabs>
        <w:ind w:left="502"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nsid w:val="76B4321A"/>
    <w:multiLevelType w:val="hybridMultilevel"/>
    <w:tmpl w:val="778A8238"/>
    <w:name w:val="WW8Num5221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5">
    <w:nsid w:val="781A5464"/>
    <w:multiLevelType w:val="hybridMultilevel"/>
    <w:tmpl w:val="15AA9DFE"/>
    <w:lvl w:ilvl="0" w:tplc="A072C4AE">
      <w:start w:val="1"/>
      <w:numFmt w:val="lowerLetter"/>
      <w:lvlText w:val="%1)"/>
      <w:lvlJc w:val="left"/>
      <w:pPr>
        <w:ind w:left="1004" w:hanging="360"/>
      </w:pPr>
      <w:rPr>
        <w:rFonts w:hint="default"/>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6">
    <w:nsid w:val="7D8119B7"/>
    <w:multiLevelType w:val="multilevel"/>
    <w:tmpl w:val="90F0E4DA"/>
    <w:lvl w:ilvl="0">
      <w:start w:val="1"/>
      <w:numFmt w:val="decimal"/>
      <w:lvlText w:val="%1."/>
      <w:lvlJc w:val="left"/>
      <w:pPr>
        <w:tabs>
          <w:tab w:val="num" w:pos="363"/>
        </w:tabs>
        <w:ind w:left="0" w:firstLine="0"/>
      </w:pPr>
    </w:lvl>
    <w:lvl w:ilvl="1">
      <w:start w:val="1"/>
      <w:numFmt w:val="decimal"/>
      <w:lvlText w:val="%2)"/>
      <w:lvlJc w:val="left"/>
      <w:pPr>
        <w:tabs>
          <w:tab w:val="num" w:pos="0"/>
        </w:tabs>
        <w:ind w:left="0" w:firstLine="0"/>
      </w:pPr>
    </w:lvl>
    <w:lvl w:ilvl="2">
      <w:start w:val="2"/>
      <w:numFmt w:val="decimal"/>
      <w:lvlText w:val="%3."/>
      <w:lvlJc w:val="left"/>
      <w:pPr>
        <w:tabs>
          <w:tab w:val="num" w:pos="363"/>
        </w:tabs>
        <w:ind w:left="0" w:firstLine="0"/>
      </w:pPr>
    </w:lvl>
    <w:lvl w:ilvl="3">
      <w:start w:val="1"/>
      <w:numFmt w:val="decimal"/>
      <w:lvlText w:val="%4."/>
      <w:lvlJc w:val="left"/>
      <w:pPr>
        <w:tabs>
          <w:tab w:val="num" w:pos="2880"/>
        </w:tabs>
        <w:ind w:left="0" w:firstLine="0"/>
      </w:pPr>
    </w:lvl>
    <w:lvl w:ilvl="4">
      <w:start w:val="1"/>
      <w:numFmt w:val="decimal"/>
      <w:lvlText w:val="%5."/>
      <w:lvlJc w:val="left"/>
      <w:pPr>
        <w:tabs>
          <w:tab w:val="num" w:pos="3600"/>
        </w:tabs>
        <w:ind w:left="0" w:firstLine="0"/>
      </w:pPr>
    </w:lvl>
    <w:lvl w:ilvl="5">
      <w:start w:val="1"/>
      <w:numFmt w:val="decimal"/>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decimal"/>
      <w:lvlText w:val="%8."/>
      <w:lvlJc w:val="left"/>
      <w:pPr>
        <w:tabs>
          <w:tab w:val="num" w:pos="5760"/>
        </w:tabs>
        <w:ind w:left="0" w:firstLine="0"/>
      </w:pPr>
    </w:lvl>
    <w:lvl w:ilvl="8">
      <w:start w:val="1"/>
      <w:numFmt w:val="decimal"/>
      <w:lvlText w:val="%9."/>
      <w:lvlJc w:val="left"/>
      <w:pPr>
        <w:tabs>
          <w:tab w:val="num" w:pos="6480"/>
        </w:tabs>
        <w:ind w:left="0" w:firstLine="0"/>
      </w:pPr>
    </w:lvl>
  </w:abstractNum>
  <w:abstractNum w:abstractNumId="87">
    <w:nsid w:val="7DC11A0A"/>
    <w:multiLevelType w:val="multilevel"/>
    <w:tmpl w:val="A06CFEC0"/>
    <w:lvl w:ilvl="0">
      <w:start w:val="1"/>
      <w:numFmt w:val="decimal"/>
      <w:lvlText w:val="%1."/>
      <w:lvlJc w:val="left"/>
      <w:pPr>
        <w:tabs>
          <w:tab w:val="num" w:pos="567"/>
        </w:tabs>
        <w:ind w:left="567" w:hanging="567"/>
      </w:pPr>
      <w:rPr>
        <w:rFonts w:hint="default"/>
        <w:b/>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46"/>
  </w:num>
  <w:num w:numId="2">
    <w:abstractNumId w:val="74"/>
  </w:num>
  <w:num w:numId="3">
    <w:abstractNumId w:val="77"/>
  </w:num>
  <w:num w:numId="4">
    <w:abstractNumId w:val="70"/>
  </w:num>
  <w:num w:numId="5">
    <w:abstractNumId w:val="26"/>
  </w:num>
  <w:num w:numId="6">
    <w:abstractNumId w:val="55"/>
  </w:num>
  <w:num w:numId="7">
    <w:abstractNumId w:val="57"/>
  </w:num>
  <w:num w:numId="8">
    <w:abstractNumId w:val="52"/>
  </w:num>
  <w:num w:numId="9">
    <w:abstractNumId w:val="39"/>
  </w:num>
  <w:num w:numId="10">
    <w:abstractNumId w:val="60"/>
  </w:num>
  <w:num w:numId="11">
    <w:abstractNumId w:val="61"/>
  </w:num>
  <w:num w:numId="12">
    <w:abstractNumId w:val="76"/>
  </w:num>
  <w:num w:numId="13">
    <w:abstractNumId w:val="49"/>
  </w:num>
  <w:num w:numId="14">
    <w:abstractNumId w:val="87"/>
  </w:num>
  <w:num w:numId="15">
    <w:abstractNumId w:val="38"/>
  </w:num>
  <w:num w:numId="16">
    <w:abstractNumId w:val="53"/>
  </w:num>
  <w:num w:numId="17">
    <w:abstractNumId w:val="21"/>
  </w:num>
  <w:num w:numId="18">
    <w:abstractNumId w:val="37"/>
  </w:num>
  <w:num w:numId="19">
    <w:abstractNumId w:val="43"/>
  </w:num>
  <w:num w:numId="20">
    <w:abstractNumId w:val="51"/>
  </w:num>
  <w:num w:numId="21">
    <w:abstractNumId w:val="44"/>
  </w:num>
  <w:num w:numId="22">
    <w:abstractNumId w:val="31"/>
  </w:num>
  <w:num w:numId="23">
    <w:abstractNumId w:val="20"/>
  </w:num>
  <w:num w:numId="24">
    <w:abstractNumId w:val="56"/>
  </w:num>
  <w:num w:numId="25">
    <w:abstractNumId w:val="47"/>
  </w:num>
  <w:num w:numId="26">
    <w:abstractNumId w:val="72"/>
  </w:num>
  <w:num w:numId="27">
    <w:abstractNumId w:val="83"/>
  </w:num>
  <w:num w:numId="28">
    <w:abstractNumId w:val="3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num>
  <w:num w:numId="30">
    <w:abstractNumId w:val="71"/>
  </w:num>
  <w:num w:numId="31">
    <w:abstractNumId w:val="80"/>
  </w:num>
  <w:num w:numId="32">
    <w:abstractNumId w:val="32"/>
  </w:num>
  <w:num w:numId="33">
    <w:abstractNumId w:val="28"/>
  </w:num>
  <w:num w:numId="34">
    <w:abstractNumId w:val="64"/>
  </w:num>
  <w:num w:numId="35">
    <w:abstractNumId w:val="50"/>
  </w:num>
  <w:num w:numId="36">
    <w:abstractNumId w:val="79"/>
  </w:num>
  <w:num w:numId="37">
    <w:abstractNumId w:val="25"/>
  </w:num>
  <w:num w:numId="38">
    <w:abstractNumId w:val="45"/>
  </w:num>
  <w:num w:numId="39">
    <w:abstractNumId w:val="33"/>
  </w:num>
  <w:num w:numId="40">
    <w:abstractNumId w:val="35"/>
  </w:num>
  <w:num w:numId="41">
    <w:abstractNumId w:val="27"/>
  </w:num>
  <w:num w:numId="42">
    <w:abstractNumId w:val="0"/>
  </w:num>
  <w:num w:numId="43">
    <w:abstractNumId w:val="3"/>
  </w:num>
  <w:num w:numId="44">
    <w:abstractNumId w:val="4"/>
  </w:num>
  <w:num w:numId="45">
    <w:abstractNumId w:val="5"/>
  </w:num>
  <w:num w:numId="46">
    <w:abstractNumId w:val="7"/>
  </w:num>
  <w:num w:numId="47">
    <w:abstractNumId w:val="8"/>
  </w:num>
  <w:num w:numId="48">
    <w:abstractNumId w:val="9"/>
  </w:num>
  <w:num w:numId="49">
    <w:abstractNumId w:val="19"/>
  </w:num>
  <w:num w:numId="50">
    <w:abstractNumId w:val="40"/>
  </w:num>
  <w:num w:numId="51">
    <w:abstractNumId w:val="86"/>
  </w:num>
  <w:num w:numId="52">
    <w:abstractNumId w:val="30"/>
  </w:num>
  <w:num w:numId="53">
    <w:abstractNumId w:val="73"/>
  </w:num>
  <w:num w:numId="54">
    <w:abstractNumId w:val="42"/>
  </w:num>
  <w:num w:numId="55">
    <w:abstractNumId w:val="62"/>
  </w:num>
  <w:num w:numId="56">
    <w:abstractNumId w:val="24"/>
  </w:num>
  <w:num w:numId="57">
    <w:abstractNumId w:val="41"/>
  </w:num>
  <w:num w:numId="58">
    <w:abstractNumId w:val="84"/>
  </w:num>
  <w:num w:numId="59">
    <w:abstractNumId w:val="68"/>
  </w:num>
  <w:num w:numId="60">
    <w:abstractNumId w:val="29"/>
  </w:num>
  <w:num w:numId="61">
    <w:abstractNumId w:val="58"/>
  </w:num>
  <w:num w:numId="62">
    <w:abstractNumId w:val="59"/>
  </w:num>
  <w:num w:numId="63">
    <w:abstractNumId w:val="63"/>
  </w:num>
  <w:num w:numId="64">
    <w:abstractNumId w:val="22"/>
  </w:num>
  <w:num w:numId="65">
    <w:abstractNumId w:val="23"/>
  </w:num>
  <w:num w:numId="66">
    <w:abstractNumId w:val="67"/>
  </w:num>
  <w:num w:numId="67">
    <w:abstractNumId w:val="78"/>
  </w:num>
  <w:num w:numId="68">
    <w:abstractNumId w:val="82"/>
  </w:num>
  <w:num w:numId="69">
    <w:abstractNumId w:val="75"/>
  </w:num>
  <w:num w:numId="70">
    <w:abstractNumId w:val="54"/>
  </w:num>
  <w:num w:numId="71">
    <w:abstractNumId w:val="48"/>
  </w:num>
  <w:num w:numId="72">
    <w:abstractNumId w:val="69"/>
  </w:num>
  <w:num w:numId="73">
    <w:abstractNumId w:val="66"/>
  </w:num>
  <w:num w:numId="74">
    <w:abstractNumId w:val="81"/>
  </w:num>
  <w:num w:numId="75">
    <w:abstractNumId w:val="85"/>
  </w:num>
  <w:num w:numId="76">
    <w:abstractNumId w:val="65"/>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stylePaneFormatFilter w:val="3F01"/>
  <w:defaultTabStop w:val="708"/>
  <w:hyphenationZone w:val="425"/>
  <w:characterSpacingControl w:val="doNotCompress"/>
  <w:footnotePr>
    <w:footnote w:id="-1"/>
    <w:footnote w:id="0"/>
  </w:footnotePr>
  <w:endnotePr>
    <w:endnote w:id="-1"/>
    <w:endnote w:id="0"/>
  </w:endnotePr>
  <w:compat/>
  <w:rsids>
    <w:rsidRoot w:val="00A16332"/>
    <w:rsid w:val="000002D8"/>
    <w:rsid w:val="000011A0"/>
    <w:rsid w:val="000031E2"/>
    <w:rsid w:val="000068E6"/>
    <w:rsid w:val="00010187"/>
    <w:rsid w:val="000120B5"/>
    <w:rsid w:val="00013D63"/>
    <w:rsid w:val="000178E6"/>
    <w:rsid w:val="00021386"/>
    <w:rsid w:val="000250F2"/>
    <w:rsid w:val="00034C78"/>
    <w:rsid w:val="00035888"/>
    <w:rsid w:val="000414E0"/>
    <w:rsid w:val="0004295E"/>
    <w:rsid w:val="00046AFE"/>
    <w:rsid w:val="0005046A"/>
    <w:rsid w:val="000529FF"/>
    <w:rsid w:val="000549E7"/>
    <w:rsid w:val="000601AD"/>
    <w:rsid w:val="00060222"/>
    <w:rsid w:val="00065C05"/>
    <w:rsid w:val="00074026"/>
    <w:rsid w:val="000801A1"/>
    <w:rsid w:val="00080CF7"/>
    <w:rsid w:val="000839CC"/>
    <w:rsid w:val="000907F4"/>
    <w:rsid w:val="000917EE"/>
    <w:rsid w:val="000953D6"/>
    <w:rsid w:val="000A1E12"/>
    <w:rsid w:val="000A5A8B"/>
    <w:rsid w:val="000B04C5"/>
    <w:rsid w:val="000B5EA0"/>
    <w:rsid w:val="000C3823"/>
    <w:rsid w:val="000D0527"/>
    <w:rsid w:val="000E6847"/>
    <w:rsid w:val="000F5468"/>
    <w:rsid w:val="000F667F"/>
    <w:rsid w:val="001002C0"/>
    <w:rsid w:val="00104746"/>
    <w:rsid w:val="00107134"/>
    <w:rsid w:val="001071EC"/>
    <w:rsid w:val="00107A54"/>
    <w:rsid w:val="00112958"/>
    <w:rsid w:val="00124E7B"/>
    <w:rsid w:val="0012745B"/>
    <w:rsid w:val="0013311C"/>
    <w:rsid w:val="00134D33"/>
    <w:rsid w:val="00135936"/>
    <w:rsid w:val="00136572"/>
    <w:rsid w:val="00145178"/>
    <w:rsid w:val="0014552B"/>
    <w:rsid w:val="00151E5C"/>
    <w:rsid w:val="001568DE"/>
    <w:rsid w:val="0015706B"/>
    <w:rsid w:val="00175DCF"/>
    <w:rsid w:val="00176800"/>
    <w:rsid w:val="001807FB"/>
    <w:rsid w:val="00184B86"/>
    <w:rsid w:val="0018691E"/>
    <w:rsid w:val="00186B18"/>
    <w:rsid w:val="00186E21"/>
    <w:rsid w:val="00190A32"/>
    <w:rsid w:val="001A1966"/>
    <w:rsid w:val="001A2094"/>
    <w:rsid w:val="001A2FF2"/>
    <w:rsid w:val="001A45F8"/>
    <w:rsid w:val="001A5547"/>
    <w:rsid w:val="001A5F89"/>
    <w:rsid w:val="001A7BC6"/>
    <w:rsid w:val="001B1792"/>
    <w:rsid w:val="001B238B"/>
    <w:rsid w:val="001C2A6F"/>
    <w:rsid w:val="001C5172"/>
    <w:rsid w:val="001C5829"/>
    <w:rsid w:val="001C6585"/>
    <w:rsid w:val="001D1880"/>
    <w:rsid w:val="001D6AD0"/>
    <w:rsid w:val="001E1DFE"/>
    <w:rsid w:val="001E21E6"/>
    <w:rsid w:val="001E4546"/>
    <w:rsid w:val="001E7C2C"/>
    <w:rsid w:val="001F09C1"/>
    <w:rsid w:val="001F18C1"/>
    <w:rsid w:val="001F35D2"/>
    <w:rsid w:val="001F62ED"/>
    <w:rsid w:val="0020331D"/>
    <w:rsid w:val="00203546"/>
    <w:rsid w:val="00205054"/>
    <w:rsid w:val="00205F4D"/>
    <w:rsid w:val="00207D33"/>
    <w:rsid w:val="002127F2"/>
    <w:rsid w:val="002159C2"/>
    <w:rsid w:val="0021780C"/>
    <w:rsid w:val="00217993"/>
    <w:rsid w:val="00217E1E"/>
    <w:rsid w:val="00222E15"/>
    <w:rsid w:val="0023171E"/>
    <w:rsid w:val="00236461"/>
    <w:rsid w:val="0024109B"/>
    <w:rsid w:val="002422F9"/>
    <w:rsid w:val="00244574"/>
    <w:rsid w:val="0024715A"/>
    <w:rsid w:val="00250C70"/>
    <w:rsid w:val="00253200"/>
    <w:rsid w:val="00254B4B"/>
    <w:rsid w:val="00255D84"/>
    <w:rsid w:val="0025713A"/>
    <w:rsid w:val="00260945"/>
    <w:rsid w:val="002636BE"/>
    <w:rsid w:val="00275777"/>
    <w:rsid w:val="00280550"/>
    <w:rsid w:val="002818A8"/>
    <w:rsid w:val="00283989"/>
    <w:rsid w:val="002854B9"/>
    <w:rsid w:val="00287AB6"/>
    <w:rsid w:val="00291EBE"/>
    <w:rsid w:val="00295101"/>
    <w:rsid w:val="002B237A"/>
    <w:rsid w:val="002B4152"/>
    <w:rsid w:val="002C12DF"/>
    <w:rsid w:val="002C219A"/>
    <w:rsid w:val="002D0692"/>
    <w:rsid w:val="002D0F1C"/>
    <w:rsid w:val="002D6EA4"/>
    <w:rsid w:val="002E004C"/>
    <w:rsid w:val="002E09D2"/>
    <w:rsid w:val="002E2A93"/>
    <w:rsid w:val="002E7F77"/>
    <w:rsid w:val="002F2061"/>
    <w:rsid w:val="002F2B09"/>
    <w:rsid w:val="002F5368"/>
    <w:rsid w:val="002F648A"/>
    <w:rsid w:val="00301EC3"/>
    <w:rsid w:val="00304001"/>
    <w:rsid w:val="0030511F"/>
    <w:rsid w:val="003067C7"/>
    <w:rsid w:val="003075CB"/>
    <w:rsid w:val="0031085E"/>
    <w:rsid w:val="003108AE"/>
    <w:rsid w:val="00312910"/>
    <w:rsid w:val="0031735C"/>
    <w:rsid w:val="0031757B"/>
    <w:rsid w:val="00320AFB"/>
    <w:rsid w:val="003300BC"/>
    <w:rsid w:val="00333417"/>
    <w:rsid w:val="00333DDC"/>
    <w:rsid w:val="00344D23"/>
    <w:rsid w:val="00344F1B"/>
    <w:rsid w:val="0035085E"/>
    <w:rsid w:val="00353AFC"/>
    <w:rsid w:val="00354439"/>
    <w:rsid w:val="00355277"/>
    <w:rsid w:val="00356F35"/>
    <w:rsid w:val="00361122"/>
    <w:rsid w:val="00361E5E"/>
    <w:rsid w:val="003621FE"/>
    <w:rsid w:val="00363A48"/>
    <w:rsid w:val="00364F04"/>
    <w:rsid w:val="00365669"/>
    <w:rsid w:val="00366471"/>
    <w:rsid w:val="00370495"/>
    <w:rsid w:val="0037750D"/>
    <w:rsid w:val="00383DE8"/>
    <w:rsid w:val="003848A4"/>
    <w:rsid w:val="003849E0"/>
    <w:rsid w:val="003862D5"/>
    <w:rsid w:val="00390DD4"/>
    <w:rsid w:val="00392C5B"/>
    <w:rsid w:val="00396511"/>
    <w:rsid w:val="003A40F5"/>
    <w:rsid w:val="003A7A8C"/>
    <w:rsid w:val="003B3836"/>
    <w:rsid w:val="003C009F"/>
    <w:rsid w:val="003C1FB5"/>
    <w:rsid w:val="003C5BA2"/>
    <w:rsid w:val="003C5ECB"/>
    <w:rsid w:val="003C5F87"/>
    <w:rsid w:val="003D00FD"/>
    <w:rsid w:val="003D05C4"/>
    <w:rsid w:val="003D0DC4"/>
    <w:rsid w:val="003D4A59"/>
    <w:rsid w:val="003D5E98"/>
    <w:rsid w:val="003D64D8"/>
    <w:rsid w:val="003D75CB"/>
    <w:rsid w:val="003D76C3"/>
    <w:rsid w:val="003E01D9"/>
    <w:rsid w:val="003E255B"/>
    <w:rsid w:val="003E49CA"/>
    <w:rsid w:val="003F6FDC"/>
    <w:rsid w:val="003F70A1"/>
    <w:rsid w:val="003F7E0D"/>
    <w:rsid w:val="0040295D"/>
    <w:rsid w:val="00412264"/>
    <w:rsid w:val="004137ED"/>
    <w:rsid w:val="00414E0B"/>
    <w:rsid w:val="0041740D"/>
    <w:rsid w:val="004202AB"/>
    <w:rsid w:val="00422C87"/>
    <w:rsid w:val="00434902"/>
    <w:rsid w:val="00434F98"/>
    <w:rsid w:val="00440598"/>
    <w:rsid w:val="00444E7D"/>
    <w:rsid w:val="0045736A"/>
    <w:rsid w:val="00463E20"/>
    <w:rsid w:val="00463FC8"/>
    <w:rsid w:val="00466F3C"/>
    <w:rsid w:val="00470B45"/>
    <w:rsid w:val="004740F4"/>
    <w:rsid w:val="00475F8C"/>
    <w:rsid w:val="004769D5"/>
    <w:rsid w:val="00480302"/>
    <w:rsid w:val="00483A59"/>
    <w:rsid w:val="00484729"/>
    <w:rsid w:val="0048569D"/>
    <w:rsid w:val="0048574D"/>
    <w:rsid w:val="00487EAE"/>
    <w:rsid w:val="00496AEC"/>
    <w:rsid w:val="00497366"/>
    <w:rsid w:val="0049741C"/>
    <w:rsid w:val="00497DDF"/>
    <w:rsid w:val="004A018F"/>
    <w:rsid w:val="004A1E2C"/>
    <w:rsid w:val="004A241E"/>
    <w:rsid w:val="004A2D16"/>
    <w:rsid w:val="004A395A"/>
    <w:rsid w:val="004A51D4"/>
    <w:rsid w:val="004B01FF"/>
    <w:rsid w:val="004B0A09"/>
    <w:rsid w:val="004B2D8A"/>
    <w:rsid w:val="004B5C26"/>
    <w:rsid w:val="004D0C21"/>
    <w:rsid w:val="004D2A8D"/>
    <w:rsid w:val="004D2CED"/>
    <w:rsid w:val="004D6902"/>
    <w:rsid w:val="004D6EF1"/>
    <w:rsid w:val="004E2D0C"/>
    <w:rsid w:val="004E422F"/>
    <w:rsid w:val="004E5B83"/>
    <w:rsid w:val="004E62C6"/>
    <w:rsid w:val="004E711B"/>
    <w:rsid w:val="004F2E63"/>
    <w:rsid w:val="004F3090"/>
    <w:rsid w:val="004F3FDC"/>
    <w:rsid w:val="004F6929"/>
    <w:rsid w:val="00500594"/>
    <w:rsid w:val="00501FE2"/>
    <w:rsid w:val="005028D7"/>
    <w:rsid w:val="005036C0"/>
    <w:rsid w:val="00503BC7"/>
    <w:rsid w:val="00503E7F"/>
    <w:rsid w:val="005063F9"/>
    <w:rsid w:val="00507375"/>
    <w:rsid w:val="00511F23"/>
    <w:rsid w:val="0051376F"/>
    <w:rsid w:val="005207EA"/>
    <w:rsid w:val="005252B2"/>
    <w:rsid w:val="00533C87"/>
    <w:rsid w:val="00533FC1"/>
    <w:rsid w:val="00535C00"/>
    <w:rsid w:val="005378C8"/>
    <w:rsid w:val="00537F43"/>
    <w:rsid w:val="0054002C"/>
    <w:rsid w:val="00546FC8"/>
    <w:rsid w:val="005531FE"/>
    <w:rsid w:val="0055536F"/>
    <w:rsid w:val="005574C9"/>
    <w:rsid w:val="005647CA"/>
    <w:rsid w:val="0056595E"/>
    <w:rsid w:val="00567D19"/>
    <w:rsid w:val="00567E82"/>
    <w:rsid w:val="00573D59"/>
    <w:rsid w:val="00580221"/>
    <w:rsid w:val="00580DB3"/>
    <w:rsid w:val="00581BFB"/>
    <w:rsid w:val="005827DB"/>
    <w:rsid w:val="0058659F"/>
    <w:rsid w:val="0059126F"/>
    <w:rsid w:val="00592518"/>
    <w:rsid w:val="005966D7"/>
    <w:rsid w:val="005973AA"/>
    <w:rsid w:val="005A1534"/>
    <w:rsid w:val="005A159D"/>
    <w:rsid w:val="005A3C9E"/>
    <w:rsid w:val="005A5FA7"/>
    <w:rsid w:val="005A7DDE"/>
    <w:rsid w:val="005B12D4"/>
    <w:rsid w:val="005B350D"/>
    <w:rsid w:val="005B3DB0"/>
    <w:rsid w:val="005B4BBB"/>
    <w:rsid w:val="005B6C8A"/>
    <w:rsid w:val="005B7553"/>
    <w:rsid w:val="005C3A43"/>
    <w:rsid w:val="005C587D"/>
    <w:rsid w:val="005D03AB"/>
    <w:rsid w:val="005D36D8"/>
    <w:rsid w:val="005D54B1"/>
    <w:rsid w:val="005D5DD7"/>
    <w:rsid w:val="005D64E5"/>
    <w:rsid w:val="005D7D79"/>
    <w:rsid w:val="005E022A"/>
    <w:rsid w:val="005E15B6"/>
    <w:rsid w:val="005E1E29"/>
    <w:rsid w:val="005E7DE9"/>
    <w:rsid w:val="005F15F4"/>
    <w:rsid w:val="005F4B46"/>
    <w:rsid w:val="005F6482"/>
    <w:rsid w:val="0060096E"/>
    <w:rsid w:val="006032B1"/>
    <w:rsid w:val="00606309"/>
    <w:rsid w:val="00611E52"/>
    <w:rsid w:val="0061298C"/>
    <w:rsid w:val="006144B8"/>
    <w:rsid w:val="006237A6"/>
    <w:rsid w:val="006357F7"/>
    <w:rsid w:val="0063699C"/>
    <w:rsid w:val="00636B4B"/>
    <w:rsid w:val="0064002D"/>
    <w:rsid w:val="006413F9"/>
    <w:rsid w:val="006437D6"/>
    <w:rsid w:val="006450AB"/>
    <w:rsid w:val="00645A6C"/>
    <w:rsid w:val="00650DCE"/>
    <w:rsid w:val="00653176"/>
    <w:rsid w:val="006539FC"/>
    <w:rsid w:val="00654411"/>
    <w:rsid w:val="00654A26"/>
    <w:rsid w:val="00662259"/>
    <w:rsid w:val="006629EE"/>
    <w:rsid w:val="00665755"/>
    <w:rsid w:val="00665C80"/>
    <w:rsid w:val="0066613F"/>
    <w:rsid w:val="00670994"/>
    <w:rsid w:val="0067279A"/>
    <w:rsid w:val="00673DBA"/>
    <w:rsid w:val="0067543A"/>
    <w:rsid w:val="006759DD"/>
    <w:rsid w:val="00676028"/>
    <w:rsid w:val="006770FC"/>
    <w:rsid w:val="006802CB"/>
    <w:rsid w:val="00685A25"/>
    <w:rsid w:val="006860CD"/>
    <w:rsid w:val="00690540"/>
    <w:rsid w:val="00692834"/>
    <w:rsid w:val="00692F12"/>
    <w:rsid w:val="00694292"/>
    <w:rsid w:val="00696F6D"/>
    <w:rsid w:val="006A0157"/>
    <w:rsid w:val="006A0DF1"/>
    <w:rsid w:val="006A192F"/>
    <w:rsid w:val="006A35FC"/>
    <w:rsid w:val="006A3D50"/>
    <w:rsid w:val="006A47D7"/>
    <w:rsid w:val="006A7DB7"/>
    <w:rsid w:val="006B110B"/>
    <w:rsid w:val="006B32A4"/>
    <w:rsid w:val="006B33D8"/>
    <w:rsid w:val="006B6BB9"/>
    <w:rsid w:val="006B7A4C"/>
    <w:rsid w:val="006C7168"/>
    <w:rsid w:val="006D0E78"/>
    <w:rsid w:val="006D38DB"/>
    <w:rsid w:val="006D5D09"/>
    <w:rsid w:val="006E1FBD"/>
    <w:rsid w:val="006E3E5D"/>
    <w:rsid w:val="006E4183"/>
    <w:rsid w:val="006E507C"/>
    <w:rsid w:val="006F1F2B"/>
    <w:rsid w:val="006F2591"/>
    <w:rsid w:val="006F61D1"/>
    <w:rsid w:val="00701824"/>
    <w:rsid w:val="00704571"/>
    <w:rsid w:val="00704955"/>
    <w:rsid w:val="00706486"/>
    <w:rsid w:val="00710284"/>
    <w:rsid w:val="0071074D"/>
    <w:rsid w:val="00727431"/>
    <w:rsid w:val="00740BA7"/>
    <w:rsid w:val="00744C4A"/>
    <w:rsid w:val="0075003F"/>
    <w:rsid w:val="00754A42"/>
    <w:rsid w:val="007554C6"/>
    <w:rsid w:val="00757DEC"/>
    <w:rsid w:val="00761FB0"/>
    <w:rsid w:val="007620E5"/>
    <w:rsid w:val="00762D12"/>
    <w:rsid w:val="00763249"/>
    <w:rsid w:val="00763969"/>
    <w:rsid w:val="00766C29"/>
    <w:rsid w:val="0077088B"/>
    <w:rsid w:val="007759D3"/>
    <w:rsid w:val="00780871"/>
    <w:rsid w:val="00782EF6"/>
    <w:rsid w:val="007843AD"/>
    <w:rsid w:val="0078735A"/>
    <w:rsid w:val="00790477"/>
    <w:rsid w:val="00791CF0"/>
    <w:rsid w:val="007924CE"/>
    <w:rsid w:val="007977E8"/>
    <w:rsid w:val="00797E30"/>
    <w:rsid w:val="007A30F5"/>
    <w:rsid w:val="007B34CA"/>
    <w:rsid w:val="007C1834"/>
    <w:rsid w:val="007C1C80"/>
    <w:rsid w:val="007C25CB"/>
    <w:rsid w:val="007C4437"/>
    <w:rsid w:val="007C60AF"/>
    <w:rsid w:val="007D0162"/>
    <w:rsid w:val="007E08B6"/>
    <w:rsid w:val="007F61F9"/>
    <w:rsid w:val="007F741D"/>
    <w:rsid w:val="0080784B"/>
    <w:rsid w:val="008117A1"/>
    <w:rsid w:val="00816801"/>
    <w:rsid w:val="00822D37"/>
    <w:rsid w:val="00825730"/>
    <w:rsid w:val="00825904"/>
    <w:rsid w:val="00831C16"/>
    <w:rsid w:val="00843A9C"/>
    <w:rsid w:val="00844187"/>
    <w:rsid w:val="00845C2E"/>
    <w:rsid w:val="00846E5C"/>
    <w:rsid w:val="00847065"/>
    <w:rsid w:val="008471A3"/>
    <w:rsid w:val="00857A15"/>
    <w:rsid w:val="008619DA"/>
    <w:rsid w:val="00862576"/>
    <w:rsid w:val="008664F6"/>
    <w:rsid w:val="00875FA2"/>
    <w:rsid w:val="00883130"/>
    <w:rsid w:val="00885674"/>
    <w:rsid w:val="008911F8"/>
    <w:rsid w:val="00892986"/>
    <w:rsid w:val="008A0016"/>
    <w:rsid w:val="008A04B7"/>
    <w:rsid w:val="008A29B8"/>
    <w:rsid w:val="008A42E2"/>
    <w:rsid w:val="008A454D"/>
    <w:rsid w:val="008A4DCB"/>
    <w:rsid w:val="008A5C78"/>
    <w:rsid w:val="008A6123"/>
    <w:rsid w:val="008A738B"/>
    <w:rsid w:val="008B5BD4"/>
    <w:rsid w:val="008B6FD0"/>
    <w:rsid w:val="008C3E1D"/>
    <w:rsid w:val="008C695B"/>
    <w:rsid w:val="008D71D8"/>
    <w:rsid w:val="008E10BD"/>
    <w:rsid w:val="008E1AEB"/>
    <w:rsid w:val="008F0099"/>
    <w:rsid w:val="008F0A5C"/>
    <w:rsid w:val="008F111F"/>
    <w:rsid w:val="008F2D3F"/>
    <w:rsid w:val="008F6381"/>
    <w:rsid w:val="008F7EFC"/>
    <w:rsid w:val="009005D6"/>
    <w:rsid w:val="00901D27"/>
    <w:rsid w:val="0090204A"/>
    <w:rsid w:val="0090533E"/>
    <w:rsid w:val="0091336D"/>
    <w:rsid w:val="00913D0B"/>
    <w:rsid w:val="009145E5"/>
    <w:rsid w:val="00915D81"/>
    <w:rsid w:val="00917C2B"/>
    <w:rsid w:val="009210E9"/>
    <w:rsid w:val="00925F64"/>
    <w:rsid w:val="009312A5"/>
    <w:rsid w:val="0093392A"/>
    <w:rsid w:val="00934E79"/>
    <w:rsid w:val="00935CC5"/>
    <w:rsid w:val="00940712"/>
    <w:rsid w:val="00942C29"/>
    <w:rsid w:val="00950B5B"/>
    <w:rsid w:val="00950F1A"/>
    <w:rsid w:val="00952530"/>
    <w:rsid w:val="00952DFE"/>
    <w:rsid w:val="00955B53"/>
    <w:rsid w:val="009629A4"/>
    <w:rsid w:val="009646D9"/>
    <w:rsid w:val="00966D1F"/>
    <w:rsid w:val="009674FC"/>
    <w:rsid w:val="0096751C"/>
    <w:rsid w:val="00967F2C"/>
    <w:rsid w:val="009706C6"/>
    <w:rsid w:val="00971CC4"/>
    <w:rsid w:val="009725CF"/>
    <w:rsid w:val="00973EBC"/>
    <w:rsid w:val="00974C4C"/>
    <w:rsid w:val="009777EA"/>
    <w:rsid w:val="00980444"/>
    <w:rsid w:val="009806E5"/>
    <w:rsid w:val="00981FDD"/>
    <w:rsid w:val="00983DF2"/>
    <w:rsid w:val="00985A7C"/>
    <w:rsid w:val="00990BAB"/>
    <w:rsid w:val="00990D92"/>
    <w:rsid w:val="0099169D"/>
    <w:rsid w:val="00991B37"/>
    <w:rsid w:val="009A192A"/>
    <w:rsid w:val="009A2C48"/>
    <w:rsid w:val="009A2EF7"/>
    <w:rsid w:val="009A3098"/>
    <w:rsid w:val="009A44DE"/>
    <w:rsid w:val="009A696E"/>
    <w:rsid w:val="009A6A9F"/>
    <w:rsid w:val="009B03F7"/>
    <w:rsid w:val="009B21FC"/>
    <w:rsid w:val="009B3007"/>
    <w:rsid w:val="009B3930"/>
    <w:rsid w:val="009C50E3"/>
    <w:rsid w:val="009D21B5"/>
    <w:rsid w:val="009D21C1"/>
    <w:rsid w:val="009D59F8"/>
    <w:rsid w:val="009D7BEE"/>
    <w:rsid w:val="009E2848"/>
    <w:rsid w:val="009E30FC"/>
    <w:rsid w:val="009F0D62"/>
    <w:rsid w:val="009F1FDA"/>
    <w:rsid w:val="009F287D"/>
    <w:rsid w:val="009F2AD4"/>
    <w:rsid w:val="009F6981"/>
    <w:rsid w:val="00A016D5"/>
    <w:rsid w:val="00A0612C"/>
    <w:rsid w:val="00A0742D"/>
    <w:rsid w:val="00A12624"/>
    <w:rsid w:val="00A15D52"/>
    <w:rsid w:val="00A16332"/>
    <w:rsid w:val="00A172F4"/>
    <w:rsid w:val="00A21192"/>
    <w:rsid w:val="00A22D42"/>
    <w:rsid w:val="00A30B3B"/>
    <w:rsid w:val="00A30D2F"/>
    <w:rsid w:val="00A33375"/>
    <w:rsid w:val="00A36C5A"/>
    <w:rsid w:val="00A41030"/>
    <w:rsid w:val="00A41C3D"/>
    <w:rsid w:val="00A41CB9"/>
    <w:rsid w:val="00A45A1F"/>
    <w:rsid w:val="00A4662F"/>
    <w:rsid w:val="00A46B9C"/>
    <w:rsid w:val="00A47E35"/>
    <w:rsid w:val="00A50C73"/>
    <w:rsid w:val="00A54B45"/>
    <w:rsid w:val="00A6015E"/>
    <w:rsid w:val="00A60F07"/>
    <w:rsid w:val="00A6336B"/>
    <w:rsid w:val="00A71153"/>
    <w:rsid w:val="00A7556A"/>
    <w:rsid w:val="00A81CC2"/>
    <w:rsid w:val="00A856FC"/>
    <w:rsid w:val="00A87DB8"/>
    <w:rsid w:val="00A9137F"/>
    <w:rsid w:val="00A95414"/>
    <w:rsid w:val="00AA30EC"/>
    <w:rsid w:val="00AB10FF"/>
    <w:rsid w:val="00AB6AF7"/>
    <w:rsid w:val="00AC1B47"/>
    <w:rsid w:val="00AC2A34"/>
    <w:rsid w:val="00AC65C5"/>
    <w:rsid w:val="00AC7228"/>
    <w:rsid w:val="00AD2852"/>
    <w:rsid w:val="00AD3C47"/>
    <w:rsid w:val="00AD5A3E"/>
    <w:rsid w:val="00AE02CC"/>
    <w:rsid w:val="00AE1503"/>
    <w:rsid w:val="00AF11FB"/>
    <w:rsid w:val="00B06011"/>
    <w:rsid w:val="00B064A2"/>
    <w:rsid w:val="00B12BAE"/>
    <w:rsid w:val="00B14367"/>
    <w:rsid w:val="00B171B8"/>
    <w:rsid w:val="00B2318E"/>
    <w:rsid w:val="00B317BC"/>
    <w:rsid w:val="00B31999"/>
    <w:rsid w:val="00B34AE3"/>
    <w:rsid w:val="00B34F09"/>
    <w:rsid w:val="00B3648A"/>
    <w:rsid w:val="00B369F4"/>
    <w:rsid w:val="00B40019"/>
    <w:rsid w:val="00B56747"/>
    <w:rsid w:val="00B60B4D"/>
    <w:rsid w:val="00B613A6"/>
    <w:rsid w:val="00B63269"/>
    <w:rsid w:val="00B64AAD"/>
    <w:rsid w:val="00B74803"/>
    <w:rsid w:val="00B74F57"/>
    <w:rsid w:val="00B77ABC"/>
    <w:rsid w:val="00B843B9"/>
    <w:rsid w:val="00B957DD"/>
    <w:rsid w:val="00BA0B3E"/>
    <w:rsid w:val="00BA3944"/>
    <w:rsid w:val="00BA68B8"/>
    <w:rsid w:val="00BB7E20"/>
    <w:rsid w:val="00BC057A"/>
    <w:rsid w:val="00BC1180"/>
    <w:rsid w:val="00BC15E6"/>
    <w:rsid w:val="00BC4726"/>
    <w:rsid w:val="00BC73F0"/>
    <w:rsid w:val="00BD359F"/>
    <w:rsid w:val="00BD3803"/>
    <w:rsid w:val="00BD6995"/>
    <w:rsid w:val="00BE148A"/>
    <w:rsid w:val="00BE4650"/>
    <w:rsid w:val="00BF4D36"/>
    <w:rsid w:val="00C01EF2"/>
    <w:rsid w:val="00C02583"/>
    <w:rsid w:val="00C040F5"/>
    <w:rsid w:val="00C05156"/>
    <w:rsid w:val="00C069AD"/>
    <w:rsid w:val="00C1018D"/>
    <w:rsid w:val="00C11127"/>
    <w:rsid w:val="00C11889"/>
    <w:rsid w:val="00C12A99"/>
    <w:rsid w:val="00C1416A"/>
    <w:rsid w:val="00C14568"/>
    <w:rsid w:val="00C20C85"/>
    <w:rsid w:val="00C23CEF"/>
    <w:rsid w:val="00C31690"/>
    <w:rsid w:val="00C340E8"/>
    <w:rsid w:val="00C37320"/>
    <w:rsid w:val="00C4074F"/>
    <w:rsid w:val="00C43139"/>
    <w:rsid w:val="00C44D0B"/>
    <w:rsid w:val="00C46358"/>
    <w:rsid w:val="00C50C2E"/>
    <w:rsid w:val="00C51757"/>
    <w:rsid w:val="00C52814"/>
    <w:rsid w:val="00C535C7"/>
    <w:rsid w:val="00C547A1"/>
    <w:rsid w:val="00C54D8D"/>
    <w:rsid w:val="00C57B70"/>
    <w:rsid w:val="00C61125"/>
    <w:rsid w:val="00C64C15"/>
    <w:rsid w:val="00C65FD5"/>
    <w:rsid w:val="00C70638"/>
    <w:rsid w:val="00C73052"/>
    <w:rsid w:val="00C802E2"/>
    <w:rsid w:val="00C851A3"/>
    <w:rsid w:val="00CA3B1D"/>
    <w:rsid w:val="00CA5748"/>
    <w:rsid w:val="00CA7748"/>
    <w:rsid w:val="00CB0B32"/>
    <w:rsid w:val="00CB257D"/>
    <w:rsid w:val="00CB3056"/>
    <w:rsid w:val="00CB5585"/>
    <w:rsid w:val="00CB5A81"/>
    <w:rsid w:val="00CC528A"/>
    <w:rsid w:val="00CC5C54"/>
    <w:rsid w:val="00CC6655"/>
    <w:rsid w:val="00CC742A"/>
    <w:rsid w:val="00CD0D5A"/>
    <w:rsid w:val="00CD5B52"/>
    <w:rsid w:val="00CD7779"/>
    <w:rsid w:val="00CE03B6"/>
    <w:rsid w:val="00CE4F55"/>
    <w:rsid w:val="00CE783C"/>
    <w:rsid w:val="00CF010D"/>
    <w:rsid w:val="00CF2FD7"/>
    <w:rsid w:val="00D00292"/>
    <w:rsid w:val="00D01888"/>
    <w:rsid w:val="00D01A6E"/>
    <w:rsid w:val="00D01CBA"/>
    <w:rsid w:val="00D032EA"/>
    <w:rsid w:val="00D06B68"/>
    <w:rsid w:val="00D07D49"/>
    <w:rsid w:val="00D170C0"/>
    <w:rsid w:val="00D21852"/>
    <w:rsid w:val="00D21B24"/>
    <w:rsid w:val="00D21DA8"/>
    <w:rsid w:val="00D22DFA"/>
    <w:rsid w:val="00D303F2"/>
    <w:rsid w:val="00D40CA2"/>
    <w:rsid w:val="00D41EF9"/>
    <w:rsid w:val="00D420DC"/>
    <w:rsid w:val="00D464FC"/>
    <w:rsid w:val="00D47491"/>
    <w:rsid w:val="00D47E51"/>
    <w:rsid w:val="00D5175F"/>
    <w:rsid w:val="00D51B11"/>
    <w:rsid w:val="00D523E3"/>
    <w:rsid w:val="00D6038F"/>
    <w:rsid w:val="00D61D17"/>
    <w:rsid w:val="00D6281F"/>
    <w:rsid w:val="00D62A62"/>
    <w:rsid w:val="00D64D38"/>
    <w:rsid w:val="00D71151"/>
    <w:rsid w:val="00D76C93"/>
    <w:rsid w:val="00D778D9"/>
    <w:rsid w:val="00D80C2B"/>
    <w:rsid w:val="00D81D73"/>
    <w:rsid w:val="00D83A08"/>
    <w:rsid w:val="00D85782"/>
    <w:rsid w:val="00D9249B"/>
    <w:rsid w:val="00D93D55"/>
    <w:rsid w:val="00DA1558"/>
    <w:rsid w:val="00DA17C4"/>
    <w:rsid w:val="00DA18E2"/>
    <w:rsid w:val="00DA729D"/>
    <w:rsid w:val="00DB478B"/>
    <w:rsid w:val="00DC050F"/>
    <w:rsid w:val="00DC2093"/>
    <w:rsid w:val="00DC2BE7"/>
    <w:rsid w:val="00DC62B8"/>
    <w:rsid w:val="00DD2170"/>
    <w:rsid w:val="00DD2758"/>
    <w:rsid w:val="00DD4E4C"/>
    <w:rsid w:val="00DE1344"/>
    <w:rsid w:val="00DE3BB0"/>
    <w:rsid w:val="00DF235E"/>
    <w:rsid w:val="00DF2B1E"/>
    <w:rsid w:val="00E007FB"/>
    <w:rsid w:val="00E019D2"/>
    <w:rsid w:val="00E03E33"/>
    <w:rsid w:val="00E1382C"/>
    <w:rsid w:val="00E14C45"/>
    <w:rsid w:val="00E214E2"/>
    <w:rsid w:val="00E2176B"/>
    <w:rsid w:val="00E3251F"/>
    <w:rsid w:val="00E355AA"/>
    <w:rsid w:val="00E402C8"/>
    <w:rsid w:val="00E42F80"/>
    <w:rsid w:val="00E45D66"/>
    <w:rsid w:val="00E50239"/>
    <w:rsid w:val="00E534E9"/>
    <w:rsid w:val="00E5554D"/>
    <w:rsid w:val="00E5713C"/>
    <w:rsid w:val="00E6120B"/>
    <w:rsid w:val="00E61B55"/>
    <w:rsid w:val="00E625A9"/>
    <w:rsid w:val="00E6462B"/>
    <w:rsid w:val="00E6505D"/>
    <w:rsid w:val="00E67C1E"/>
    <w:rsid w:val="00E73DAA"/>
    <w:rsid w:val="00E75BAF"/>
    <w:rsid w:val="00E826BE"/>
    <w:rsid w:val="00E82C85"/>
    <w:rsid w:val="00E832A3"/>
    <w:rsid w:val="00E8409F"/>
    <w:rsid w:val="00E841D8"/>
    <w:rsid w:val="00E84698"/>
    <w:rsid w:val="00E87EDA"/>
    <w:rsid w:val="00E92045"/>
    <w:rsid w:val="00E92493"/>
    <w:rsid w:val="00E92A92"/>
    <w:rsid w:val="00E93255"/>
    <w:rsid w:val="00E96BC1"/>
    <w:rsid w:val="00EA378E"/>
    <w:rsid w:val="00EA742F"/>
    <w:rsid w:val="00EB0BE6"/>
    <w:rsid w:val="00EB12A7"/>
    <w:rsid w:val="00EB1AE3"/>
    <w:rsid w:val="00EB1D7E"/>
    <w:rsid w:val="00EB6A5A"/>
    <w:rsid w:val="00EB6C47"/>
    <w:rsid w:val="00EB7A08"/>
    <w:rsid w:val="00EC010E"/>
    <w:rsid w:val="00EC2915"/>
    <w:rsid w:val="00EC752C"/>
    <w:rsid w:val="00EC7C5E"/>
    <w:rsid w:val="00ED6409"/>
    <w:rsid w:val="00EE4F9D"/>
    <w:rsid w:val="00EF130C"/>
    <w:rsid w:val="00EF1FD3"/>
    <w:rsid w:val="00EF37CE"/>
    <w:rsid w:val="00EF6FA2"/>
    <w:rsid w:val="00F0224F"/>
    <w:rsid w:val="00F03CDC"/>
    <w:rsid w:val="00F06B64"/>
    <w:rsid w:val="00F107D5"/>
    <w:rsid w:val="00F1082D"/>
    <w:rsid w:val="00F21C8F"/>
    <w:rsid w:val="00F22485"/>
    <w:rsid w:val="00F23CCF"/>
    <w:rsid w:val="00F25C18"/>
    <w:rsid w:val="00F2603D"/>
    <w:rsid w:val="00F36F50"/>
    <w:rsid w:val="00F47563"/>
    <w:rsid w:val="00F50023"/>
    <w:rsid w:val="00F51663"/>
    <w:rsid w:val="00F529C1"/>
    <w:rsid w:val="00F5556D"/>
    <w:rsid w:val="00F55D2D"/>
    <w:rsid w:val="00F6086A"/>
    <w:rsid w:val="00F60F7F"/>
    <w:rsid w:val="00F61137"/>
    <w:rsid w:val="00F6352B"/>
    <w:rsid w:val="00F6396B"/>
    <w:rsid w:val="00F63D8E"/>
    <w:rsid w:val="00F6423B"/>
    <w:rsid w:val="00F71A87"/>
    <w:rsid w:val="00F72BCD"/>
    <w:rsid w:val="00F74BF9"/>
    <w:rsid w:val="00F776CB"/>
    <w:rsid w:val="00F8281C"/>
    <w:rsid w:val="00F84164"/>
    <w:rsid w:val="00F848E3"/>
    <w:rsid w:val="00F84921"/>
    <w:rsid w:val="00F85437"/>
    <w:rsid w:val="00F86695"/>
    <w:rsid w:val="00F8764F"/>
    <w:rsid w:val="00F933A3"/>
    <w:rsid w:val="00F93EE5"/>
    <w:rsid w:val="00F942E6"/>
    <w:rsid w:val="00F96F2E"/>
    <w:rsid w:val="00FA54B0"/>
    <w:rsid w:val="00FA6987"/>
    <w:rsid w:val="00FB07DB"/>
    <w:rsid w:val="00FC5C07"/>
    <w:rsid w:val="00FD025A"/>
    <w:rsid w:val="00FD08AA"/>
    <w:rsid w:val="00FD2F5E"/>
    <w:rsid w:val="00FD523F"/>
    <w:rsid w:val="00FE2E15"/>
    <w:rsid w:val="00FE2FD2"/>
    <w:rsid w:val="00FE386D"/>
    <w:rsid w:val="00FE38B7"/>
    <w:rsid w:val="00FE3D57"/>
    <w:rsid w:val="00FF2B8F"/>
    <w:rsid w:val="00FF3E45"/>
    <w:rsid w:val="00FF4DAA"/>
    <w:rsid w:val="00FF6288"/>
    <w:rsid w:val="00FF714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16332"/>
  </w:style>
  <w:style w:type="paragraph" w:styleId="Nagwek1">
    <w:name w:val="heading 1"/>
    <w:basedOn w:val="Normalny"/>
    <w:next w:val="Tekstpodstawowy"/>
    <w:link w:val="Nagwek1Znak"/>
    <w:qFormat/>
    <w:rsid w:val="00DD4E4C"/>
    <w:pPr>
      <w:keepNext/>
      <w:numPr>
        <w:numId w:val="42"/>
      </w:numPr>
      <w:suppressAutoHyphens/>
      <w:jc w:val="center"/>
      <w:outlineLvl w:val="0"/>
    </w:pPr>
    <w:rPr>
      <w:b/>
      <w:sz w:val="32"/>
      <w:lang w:eastAsia="ar-SA"/>
    </w:rPr>
  </w:style>
  <w:style w:type="paragraph" w:styleId="Nagwek2">
    <w:name w:val="heading 2"/>
    <w:basedOn w:val="Normalny"/>
    <w:next w:val="Tekstpodstawowy"/>
    <w:link w:val="Nagwek2Znak"/>
    <w:qFormat/>
    <w:rsid w:val="00DD4E4C"/>
    <w:pPr>
      <w:keepNext/>
      <w:numPr>
        <w:ilvl w:val="1"/>
        <w:numId w:val="42"/>
      </w:numPr>
      <w:suppressAutoHyphens/>
      <w:outlineLvl w:val="1"/>
    </w:pPr>
    <w:rPr>
      <w:b/>
      <w:bCs/>
      <w:sz w:val="26"/>
      <w:lang w:eastAsia="ar-SA"/>
    </w:rPr>
  </w:style>
  <w:style w:type="paragraph" w:styleId="Nagwek3">
    <w:name w:val="heading 3"/>
    <w:basedOn w:val="Normalny"/>
    <w:next w:val="Normalny"/>
    <w:link w:val="Nagwek3Znak"/>
    <w:qFormat/>
    <w:rsid w:val="00DD4E4C"/>
    <w:pPr>
      <w:keepNext/>
      <w:numPr>
        <w:ilvl w:val="2"/>
        <w:numId w:val="42"/>
      </w:numPr>
      <w:suppressAutoHyphens/>
      <w:spacing w:before="240" w:after="60"/>
      <w:outlineLvl w:val="2"/>
    </w:pPr>
    <w:rPr>
      <w:rFonts w:ascii="Arial" w:hAnsi="Arial" w:cs="Arial"/>
      <w:b/>
      <w:bCs/>
      <w:sz w:val="26"/>
      <w:szCs w:val="26"/>
      <w:lang w:eastAsia="ar-SA"/>
    </w:rPr>
  </w:style>
  <w:style w:type="paragraph" w:styleId="Nagwek4">
    <w:name w:val="heading 4"/>
    <w:basedOn w:val="Normalny"/>
    <w:next w:val="Normalny"/>
    <w:link w:val="Nagwek4Znak"/>
    <w:qFormat/>
    <w:rsid w:val="00DD4E4C"/>
    <w:pPr>
      <w:keepNext/>
      <w:numPr>
        <w:ilvl w:val="3"/>
        <w:numId w:val="42"/>
      </w:numPr>
      <w:suppressAutoHyphens/>
      <w:spacing w:before="240" w:after="60"/>
      <w:outlineLvl w:val="3"/>
    </w:pPr>
    <w:rPr>
      <w:b/>
      <w:bCs/>
      <w:sz w:val="28"/>
      <w:szCs w:val="28"/>
      <w:lang w:eastAsia="ar-SA"/>
    </w:rPr>
  </w:style>
  <w:style w:type="paragraph" w:styleId="Nagwek5">
    <w:name w:val="heading 5"/>
    <w:basedOn w:val="Normalny"/>
    <w:next w:val="Normalny"/>
    <w:link w:val="Nagwek5Znak"/>
    <w:qFormat/>
    <w:rsid w:val="00DD4E4C"/>
    <w:pPr>
      <w:numPr>
        <w:ilvl w:val="4"/>
        <w:numId w:val="42"/>
      </w:numPr>
      <w:suppressAutoHyphens/>
      <w:spacing w:before="240" w:after="60"/>
      <w:outlineLvl w:val="4"/>
    </w:pPr>
    <w:rPr>
      <w:rFonts w:ascii="Calibri" w:hAnsi="Calibri"/>
      <w:b/>
      <w:bCs/>
      <w:i/>
      <w:iCs/>
      <w:sz w:val="26"/>
      <w:szCs w:val="26"/>
      <w:lang w:eastAsia="ar-SA"/>
    </w:rPr>
  </w:style>
  <w:style w:type="paragraph" w:styleId="Nagwek6">
    <w:name w:val="heading 6"/>
    <w:basedOn w:val="Normalny"/>
    <w:next w:val="Normalny"/>
    <w:link w:val="Nagwek6Znak"/>
    <w:qFormat/>
    <w:rsid w:val="00DD4E4C"/>
    <w:pPr>
      <w:numPr>
        <w:ilvl w:val="5"/>
        <w:numId w:val="42"/>
      </w:numPr>
      <w:suppressAutoHyphens/>
      <w:spacing w:before="240" w:after="60"/>
      <w:outlineLvl w:val="5"/>
    </w:pPr>
    <w:rPr>
      <w:b/>
      <w:bCs/>
      <w:sz w:val="22"/>
      <w:szCs w:val="22"/>
      <w:lang w:eastAsia="ar-SA"/>
    </w:rPr>
  </w:style>
  <w:style w:type="paragraph" w:styleId="Nagwek7">
    <w:name w:val="heading 7"/>
    <w:basedOn w:val="Normalny"/>
    <w:next w:val="Normalny"/>
    <w:link w:val="Nagwek7Znak"/>
    <w:qFormat/>
    <w:rsid w:val="00DD4E4C"/>
    <w:pPr>
      <w:numPr>
        <w:ilvl w:val="6"/>
        <w:numId w:val="42"/>
      </w:numPr>
      <w:suppressAutoHyphens/>
      <w:spacing w:before="240" w:after="60"/>
      <w:outlineLvl w:val="6"/>
    </w:pPr>
    <w:rPr>
      <w:rFonts w:ascii="Calibri" w:hAnsi="Calibri"/>
      <w:sz w:val="24"/>
      <w:szCs w:val="24"/>
      <w:lang w:eastAsia="ar-SA"/>
    </w:rPr>
  </w:style>
  <w:style w:type="paragraph" w:styleId="Nagwek8">
    <w:name w:val="heading 8"/>
    <w:basedOn w:val="Normalny"/>
    <w:next w:val="Normalny"/>
    <w:link w:val="Nagwek8Znak"/>
    <w:qFormat/>
    <w:rsid w:val="00DD4E4C"/>
    <w:pPr>
      <w:numPr>
        <w:ilvl w:val="7"/>
        <w:numId w:val="42"/>
      </w:numPr>
      <w:suppressAutoHyphens/>
      <w:spacing w:before="240" w:after="60"/>
      <w:outlineLvl w:val="7"/>
    </w:pPr>
    <w:rPr>
      <w:rFonts w:ascii="Calibri" w:hAnsi="Calibri"/>
      <w:i/>
      <w:iCs/>
      <w:sz w:val="24"/>
      <w:szCs w:val="24"/>
      <w:lang w:eastAsia="ar-SA"/>
    </w:rPr>
  </w:style>
  <w:style w:type="paragraph" w:styleId="Nagwek9">
    <w:name w:val="heading 9"/>
    <w:basedOn w:val="Normalny"/>
    <w:next w:val="Tekstpodstawowy"/>
    <w:link w:val="Nagwek9Znak"/>
    <w:qFormat/>
    <w:rsid w:val="00DD4E4C"/>
    <w:pPr>
      <w:keepNext/>
      <w:numPr>
        <w:ilvl w:val="8"/>
        <w:numId w:val="42"/>
      </w:numPr>
      <w:suppressAutoHyphens/>
      <w:jc w:val="right"/>
      <w:outlineLvl w:val="8"/>
    </w:pPr>
    <w:rPr>
      <w:bCs/>
      <w:i/>
      <w:iCs/>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A16332"/>
    <w:pPr>
      <w:jc w:val="both"/>
    </w:pPr>
    <w:rPr>
      <w:sz w:val="24"/>
    </w:rPr>
  </w:style>
  <w:style w:type="character" w:customStyle="1" w:styleId="TekstpodstawowyZnak">
    <w:name w:val="Tekst podstawowy Znak"/>
    <w:link w:val="Tekstpodstawowy"/>
    <w:semiHidden/>
    <w:locked/>
    <w:rsid w:val="00C535C7"/>
    <w:rPr>
      <w:sz w:val="24"/>
      <w:lang w:val="pl-PL" w:eastAsia="pl-PL" w:bidi="ar-SA"/>
    </w:rPr>
  </w:style>
  <w:style w:type="character" w:customStyle="1" w:styleId="Nagwek1Znak">
    <w:name w:val="Nagłówek 1 Znak"/>
    <w:basedOn w:val="Domylnaczcionkaakapitu"/>
    <w:link w:val="Nagwek1"/>
    <w:rsid w:val="00DD4E4C"/>
    <w:rPr>
      <w:b/>
      <w:sz w:val="32"/>
      <w:lang w:eastAsia="ar-SA"/>
    </w:rPr>
  </w:style>
  <w:style w:type="character" w:customStyle="1" w:styleId="Nagwek2Znak">
    <w:name w:val="Nagłówek 2 Znak"/>
    <w:basedOn w:val="Domylnaczcionkaakapitu"/>
    <w:link w:val="Nagwek2"/>
    <w:rsid w:val="00DD4E4C"/>
    <w:rPr>
      <w:b/>
      <w:bCs/>
      <w:sz w:val="26"/>
      <w:lang w:eastAsia="ar-SA"/>
    </w:rPr>
  </w:style>
  <w:style w:type="character" w:customStyle="1" w:styleId="Nagwek3Znak">
    <w:name w:val="Nagłówek 3 Znak"/>
    <w:basedOn w:val="Domylnaczcionkaakapitu"/>
    <w:link w:val="Nagwek3"/>
    <w:rsid w:val="00DD4E4C"/>
    <w:rPr>
      <w:rFonts w:ascii="Arial" w:hAnsi="Arial" w:cs="Arial"/>
      <w:b/>
      <w:bCs/>
      <w:sz w:val="26"/>
      <w:szCs w:val="26"/>
      <w:lang w:eastAsia="ar-SA"/>
    </w:rPr>
  </w:style>
  <w:style w:type="character" w:customStyle="1" w:styleId="Nagwek4Znak">
    <w:name w:val="Nagłówek 4 Znak"/>
    <w:basedOn w:val="Domylnaczcionkaakapitu"/>
    <w:link w:val="Nagwek4"/>
    <w:rsid w:val="00DD4E4C"/>
    <w:rPr>
      <w:b/>
      <w:bCs/>
      <w:sz w:val="28"/>
      <w:szCs w:val="28"/>
      <w:lang w:eastAsia="ar-SA"/>
    </w:rPr>
  </w:style>
  <w:style w:type="character" w:customStyle="1" w:styleId="Nagwek5Znak">
    <w:name w:val="Nagłówek 5 Znak"/>
    <w:basedOn w:val="Domylnaczcionkaakapitu"/>
    <w:link w:val="Nagwek5"/>
    <w:rsid w:val="00DD4E4C"/>
    <w:rPr>
      <w:rFonts w:ascii="Calibri" w:hAnsi="Calibri"/>
      <w:b/>
      <w:bCs/>
      <w:i/>
      <w:iCs/>
      <w:sz w:val="26"/>
      <w:szCs w:val="26"/>
      <w:lang w:eastAsia="ar-SA"/>
    </w:rPr>
  </w:style>
  <w:style w:type="character" w:customStyle="1" w:styleId="Nagwek6Znak">
    <w:name w:val="Nagłówek 6 Znak"/>
    <w:basedOn w:val="Domylnaczcionkaakapitu"/>
    <w:link w:val="Nagwek6"/>
    <w:rsid w:val="00DD4E4C"/>
    <w:rPr>
      <w:b/>
      <w:bCs/>
      <w:sz w:val="22"/>
      <w:szCs w:val="22"/>
      <w:lang w:eastAsia="ar-SA"/>
    </w:rPr>
  </w:style>
  <w:style w:type="character" w:customStyle="1" w:styleId="Nagwek7Znak">
    <w:name w:val="Nagłówek 7 Znak"/>
    <w:basedOn w:val="Domylnaczcionkaakapitu"/>
    <w:link w:val="Nagwek7"/>
    <w:rsid w:val="00DD4E4C"/>
    <w:rPr>
      <w:rFonts w:ascii="Calibri" w:hAnsi="Calibri"/>
      <w:sz w:val="24"/>
      <w:szCs w:val="24"/>
      <w:lang w:eastAsia="ar-SA"/>
    </w:rPr>
  </w:style>
  <w:style w:type="character" w:customStyle="1" w:styleId="Nagwek8Znak">
    <w:name w:val="Nagłówek 8 Znak"/>
    <w:basedOn w:val="Domylnaczcionkaakapitu"/>
    <w:link w:val="Nagwek8"/>
    <w:rsid w:val="00DD4E4C"/>
    <w:rPr>
      <w:rFonts w:ascii="Calibri" w:hAnsi="Calibri"/>
      <w:i/>
      <w:iCs/>
      <w:sz w:val="24"/>
      <w:szCs w:val="24"/>
      <w:lang w:eastAsia="ar-SA"/>
    </w:rPr>
  </w:style>
  <w:style w:type="character" w:customStyle="1" w:styleId="Nagwek9Znak">
    <w:name w:val="Nagłówek 9 Znak"/>
    <w:basedOn w:val="Domylnaczcionkaakapitu"/>
    <w:link w:val="Nagwek9"/>
    <w:rsid w:val="00DD4E4C"/>
    <w:rPr>
      <w:bCs/>
      <w:i/>
      <w:iCs/>
      <w:lang w:eastAsia="ar-SA"/>
    </w:rPr>
  </w:style>
  <w:style w:type="paragraph" w:styleId="Stopka">
    <w:name w:val="footer"/>
    <w:basedOn w:val="Normalny"/>
    <w:rsid w:val="00A16332"/>
    <w:pPr>
      <w:tabs>
        <w:tab w:val="center" w:pos="4536"/>
        <w:tab w:val="right" w:pos="9072"/>
      </w:tabs>
    </w:pPr>
  </w:style>
  <w:style w:type="character" w:styleId="Numerstrony">
    <w:name w:val="page number"/>
    <w:basedOn w:val="Domylnaczcionkaakapitu"/>
    <w:rsid w:val="00A16332"/>
  </w:style>
  <w:style w:type="paragraph" w:styleId="Nagwek">
    <w:name w:val="header"/>
    <w:basedOn w:val="Normalny"/>
    <w:rsid w:val="00A16332"/>
    <w:pPr>
      <w:tabs>
        <w:tab w:val="center" w:pos="4536"/>
        <w:tab w:val="right" w:pos="9072"/>
      </w:tabs>
    </w:pPr>
  </w:style>
  <w:style w:type="paragraph" w:styleId="Tekstpodstawowy2">
    <w:name w:val="Body Text 2"/>
    <w:basedOn w:val="Normalny"/>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rsid w:val="00A163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basedOn w:val="Normalny"/>
    <w:uiPriority w:val="34"/>
    <w:qFormat/>
    <w:rsid w:val="00F6396B"/>
    <w:pPr>
      <w:ind w:left="708"/>
    </w:pPr>
  </w:style>
  <w:style w:type="paragraph" w:styleId="Tekstdymka">
    <w:name w:val="Balloon Text"/>
    <w:basedOn w:val="Normalny"/>
    <w:semiHidden/>
    <w:rsid w:val="007C1C80"/>
    <w:rPr>
      <w:rFonts w:ascii="Tahoma" w:hAnsi="Tahoma" w:cs="Tahoma"/>
      <w:sz w:val="16"/>
      <w:szCs w:val="16"/>
    </w:rPr>
  </w:style>
  <w:style w:type="character" w:styleId="Pogrubienie">
    <w:name w:val="Strong"/>
    <w:basedOn w:val="Domylnaczcionkaakapitu"/>
    <w:uiPriority w:val="22"/>
    <w:qFormat/>
    <w:rsid w:val="00704955"/>
    <w:rPr>
      <w:b/>
      <w:bCs/>
    </w:rPr>
  </w:style>
  <w:style w:type="character" w:styleId="UyteHipercze">
    <w:name w:val="FollowedHyperlink"/>
    <w:basedOn w:val="Domylnaczcionkaakapitu"/>
    <w:uiPriority w:val="99"/>
    <w:semiHidden/>
    <w:unhideWhenUsed/>
    <w:rsid w:val="00F5556D"/>
    <w:rPr>
      <w:color w:val="800080" w:themeColor="followedHyperlink"/>
      <w:u w:val="single"/>
    </w:rPr>
  </w:style>
  <w:style w:type="paragraph" w:customStyle="1" w:styleId="Default">
    <w:name w:val="Default"/>
    <w:rsid w:val="005A159D"/>
    <w:pPr>
      <w:autoSpaceDE w:val="0"/>
      <w:autoSpaceDN w:val="0"/>
      <w:adjustRightInd w:val="0"/>
    </w:pPr>
    <w:rPr>
      <w:rFonts w:eastAsia="Calibri"/>
      <w:color w:val="000000"/>
      <w:sz w:val="24"/>
      <w:szCs w:val="24"/>
    </w:rPr>
  </w:style>
  <w:style w:type="paragraph" w:styleId="Lista">
    <w:name w:val="List"/>
    <w:basedOn w:val="Normalny"/>
    <w:semiHidden/>
    <w:rsid w:val="00DD4E4C"/>
    <w:pPr>
      <w:suppressAutoHyphens/>
      <w:ind w:left="283" w:hanging="283"/>
    </w:pPr>
    <w:rPr>
      <w:lang w:eastAsia="ar-SA"/>
    </w:rPr>
  </w:style>
  <w:style w:type="paragraph" w:customStyle="1" w:styleId="Tekstpodstawowy22">
    <w:name w:val="Tekst podstawowy 22"/>
    <w:basedOn w:val="Normalny"/>
    <w:rsid w:val="00DD4E4C"/>
    <w:pPr>
      <w:suppressAutoHyphens/>
    </w:pPr>
    <w:rPr>
      <w:b/>
      <w:bCs/>
      <w:sz w:val="26"/>
      <w:lang w:eastAsia="ar-SA"/>
    </w:rPr>
  </w:style>
  <w:style w:type="paragraph" w:customStyle="1" w:styleId="Lista21">
    <w:name w:val="Lista 21"/>
    <w:basedOn w:val="Normalny"/>
    <w:rsid w:val="00DD4E4C"/>
    <w:pPr>
      <w:suppressAutoHyphens/>
      <w:ind w:left="566" w:hanging="283"/>
    </w:pPr>
    <w:rPr>
      <w:lang w:eastAsia="ar-SA"/>
    </w:rPr>
  </w:style>
  <w:style w:type="paragraph" w:customStyle="1" w:styleId="Zwykytekst1">
    <w:name w:val="Zwykły tekst1"/>
    <w:basedOn w:val="Normalny"/>
    <w:rsid w:val="00DD4E4C"/>
    <w:pPr>
      <w:suppressAutoHyphens/>
    </w:pPr>
    <w:rPr>
      <w:rFonts w:ascii="Courier New" w:hAnsi="Courier New"/>
      <w:lang w:eastAsia="ar-SA"/>
    </w:rPr>
  </w:style>
  <w:style w:type="paragraph" w:customStyle="1" w:styleId="WW-Zwykytekst">
    <w:name w:val="WW-Zwykły tekst"/>
    <w:basedOn w:val="Normalny"/>
    <w:rsid w:val="00DD4E4C"/>
    <w:pPr>
      <w:suppressAutoHyphens/>
    </w:pPr>
    <w:rPr>
      <w:rFonts w:ascii="Courier New" w:hAnsi="Courier New"/>
      <w:lang w:eastAsia="ar-SA"/>
    </w:rPr>
  </w:style>
  <w:style w:type="paragraph" w:styleId="Tekstpodstawowywcity2">
    <w:name w:val="Body Text Indent 2"/>
    <w:basedOn w:val="Normalny"/>
    <w:link w:val="Tekstpodstawowywcity2Znak"/>
    <w:unhideWhenUsed/>
    <w:rsid w:val="006A7DB7"/>
    <w:pPr>
      <w:spacing w:after="120" w:line="480" w:lineRule="auto"/>
      <w:ind w:left="283"/>
    </w:pPr>
  </w:style>
  <w:style w:type="character" w:customStyle="1" w:styleId="Tekstpodstawowywcity2Znak">
    <w:name w:val="Tekst podstawowy wcięty 2 Znak"/>
    <w:basedOn w:val="Domylnaczcionkaakapitu"/>
    <w:link w:val="Tekstpodstawowywcity2"/>
    <w:rsid w:val="006A7DB7"/>
  </w:style>
  <w:style w:type="paragraph" w:styleId="Tekstpodstawowywcity">
    <w:name w:val="Body Text Indent"/>
    <w:basedOn w:val="Normalny"/>
    <w:link w:val="TekstpodstawowywcityZnak"/>
    <w:semiHidden/>
    <w:unhideWhenUsed/>
    <w:rsid w:val="006A7DB7"/>
    <w:pPr>
      <w:spacing w:after="120"/>
      <w:ind w:left="283"/>
    </w:pPr>
  </w:style>
  <w:style w:type="character" w:customStyle="1" w:styleId="TekstpodstawowywcityZnak">
    <w:name w:val="Tekst podstawowy wcięty Znak"/>
    <w:basedOn w:val="Domylnaczcionkaakapitu"/>
    <w:link w:val="Tekstpodstawowywcity"/>
    <w:semiHidden/>
    <w:rsid w:val="006A7DB7"/>
  </w:style>
  <w:style w:type="paragraph" w:styleId="Tytu">
    <w:name w:val="Title"/>
    <w:basedOn w:val="Normalny"/>
    <w:link w:val="TytuZnak"/>
    <w:qFormat/>
    <w:rsid w:val="006629EE"/>
    <w:pPr>
      <w:jc w:val="center"/>
    </w:pPr>
    <w:rPr>
      <w:b/>
      <w:bCs/>
      <w:sz w:val="28"/>
      <w:szCs w:val="24"/>
    </w:rPr>
  </w:style>
  <w:style w:type="character" w:customStyle="1" w:styleId="TytuZnak">
    <w:name w:val="Tytuł Znak"/>
    <w:basedOn w:val="Domylnaczcionkaakapitu"/>
    <w:link w:val="Tytu"/>
    <w:rsid w:val="006629EE"/>
    <w:rPr>
      <w:b/>
      <w:bCs/>
      <w:sz w:val="28"/>
      <w:szCs w:val="24"/>
    </w:rPr>
  </w:style>
  <w:style w:type="paragraph" w:styleId="Tekstblokowy">
    <w:name w:val="Block Text"/>
    <w:basedOn w:val="Normalny"/>
    <w:rsid w:val="006629EE"/>
    <w:pPr>
      <w:ind w:left="5400" w:right="70"/>
      <w:jc w:val="center"/>
    </w:pPr>
    <w:rPr>
      <w:i/>
      <w:sz w:val="24"/>
      <w:szCs w:val="18"/>
    </w:rPr>
  </w:style>
  <w:style w:type="paragraph" w:styleId="Bezodstpw">
    <w:name w:val="No Spacing"/>
    <w:uiPriority w:val="1"/>
    <w:qFormat/>
    <w:rsid w:val="006629EE"/>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1004824575">
      <w:bodyDiv w:val="1"/>
      <w:marLeft w:val="0"/>
      <w:marRight w:val="0"/>
      <w:marTop w:val="0"/>
      <w:marBottom w:val="0"/>
      <w:divBdr>
        <w:top w:val="none" w:sz="0" w:space="0" w:color="auto"/>
        <w:left w:val="none" w:sz="0" w:space="0" w:color="auto"/>
        <w:bottom w:val="none" w:sz="0" w:space="0" w:color="auto"/>
        <w:right w:val="none" w:sz="0" w:space="0" w:color="auto"/>
      </w:divBdr>
    </w:div>
    <w:div w:id="1018502864">
      <w:bodyDiv w:val="1"/>
      <w:marLeft w:val="0"/>
      <w:marRight w:val="0"/>
      <w:marTop w:val="0"/>
      <w:marBottom w:val="0"/>
      <w:divBdr>
        <w:top w:val="none" w:sz="0" w:space="0" w:color="auto"/>
        <w:left w:val="none" w:sz="0" w:space="0" w:color="auto"/>
        <w:bottom w:val="none" w:sz="0" w:space="0" w:color="auto"/>
        <w:right w:val="none" w:sz="0" w:space="0" w:color="auto"/>
      </w:divBdr>
    </w:div>
    <w:div w:id="1024551104">
      <w:bodyDiv w:val="1"/>
      <w:marLeft w:val="0"/>
      <w:marRight w:val="0"/>
      <w:marTop w:val="0"/>
      <w:marBottom w:val="0"/>
      <w:divBdr>
        <w:top w:val="none" w:sz="0" w:space="0" w:color="auto"/>
        <w:left w:val="none" w:sz="0" w:space="0" w:color="auto"/>
        <w:bottom w:val="none" w:sz="0" w:space="0" w:color="auto"/>
        <w:right w:val="none" w:sz="0" w:space="0" w:color="auto"/>
      </w:divBdr>
    </w:div>
    <w:div w:id="1181968557">
      <w:bodyDiv w:val="1"/>
      <w:marLeft w:val="0"/>
      <w:marRight w:val="0"/>
      <w:marTop w:val="0"/>
      <w:marBottom w:val="0"/>
      <w:divBdr>
        <w:top w:val="none" w:sz="0" w:space="0" w:color="auto"/>
        <w:left w:val="none" w:sz="0" w:space="0" w:color="auto"/>
        <w:bottom w:val="none" w:sz="0" w:space="0" w:color="auto"/>
        <w:right w:val="none" w:sz="0" w:space="0" w:color="auto"/>
      </w:divBdr>
    </w:div>
    <w:div w:id="1236090837">
      <w:bodyDiv w:val="1"/>
      <w:marLeft w:val="0"/>
      <w:marRight w:val="0"/>
      <w:marTop w:val="0"/>
      <w:marBottom w:val="0"/>
      <w:divBdr>
        <w:top w:val="none" w:sz="0" w:space="0" w:color="auto"/>
        <w:left w:val="none" w:sz="0" w:space="0" w:color="auto"/>
        <w:bottom w:val="none" w:sz="0" w:space="0" w:color="auto"/>
        <w:right w:val="none" w:sz="0" w:space="0" w:color="auto"/>
      </w:divBdr>
    </w:div>
    <w:div w:id="1343167891">
      <w:bodyDiv w:val="1"/>
      <w:marLeft w:val="0"/>
      <w:marRight w:val="0"/>
      <w:marTop w:val="0"/>
      <w:marBottom w:val="0"/>
      <w:divBdr>
        <w:top w:val="none" w:sz="0" w:space="0" w:color="auto"/>
        <w:left w:val="none" w:sz="0" w:space="0" w:color="auto"/>
        <w:bottom w:val="none" w:sz="0" w:space="0" w:color="auto"/>
        <w:right w:val="none" w:sz="0" w:space="0" w:color="auto"/>
      </w:divBdr>
    </w:div>
    <w:div w:id="1411777128">
      <w:bodyDiv w:val="1"/>
      <w:marLeft w:val="0"/>
      <w:marRight w:val="0"/>
      <w:marTop w:val="0"/>
      <w:marBottom w:val="0"/>
      <w:divBdr>
        <w:top w:val="none" w:sz="0" w:space="0" w:color="auto"/>
        <w:left w:val="none" w:sz="0" w:space="0" w:color="auto"/>
        <w:bottom w:val="none" w:sz="0" w:space="0" w:color="auto"/>
        <w:right w:val="none" w:sz="0" w:space="0" w:color="auto"/>
      </w:divBdr>
    </w:div>
    <w:div w:id="1758865852">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1945726695">
      <w:bodyDiv w:val="1"/>
      <w:marLeft w:val="0"/>
      <w:marRight w:val="0"/>
      <w:marTop w:val="0"/>
      <w:marBottom w:val="0"/>
      <w:divBdr>
        <w:top w:val="none" w:sz="0" w:space="0" w:color="auto"/>
        <w:left w:val="none" w:sz="0" w:space="0" w:color="auto"/>
        <w:bottom w:val="none" w:sz="0" w:space="0" w:color="auto"/>
        <w:right w:val="none" w:sz="0" w:space="0" w:color="auto"/>
      </w:divBdr>
    </w:div>
    <w:div w:id="1972009168">
      <w:bodyDiv w:val="1"/>
      <w:marLeft w:val="0"/>
      <w:marRight w:val="0"/>
      <w:marTop w:val="0"/>
      <w:marBottom w:val="0"/>
      <w:divBdr>
        <w:top w:val="none" w:sz="0" w:space="0" w:color="auto"/>
        <w:left w:val="none" w:sz="0" w:space="0" w:color="auto"/>
        <w:bottom w:val="none" w:sz="0" w:space="0" w:color="auto"/>
        <w:right w:val="none" w:sz="0" w:space="0" w:color="auto"/>
      </w:divBdr>
    </w:div>
    <w:div w:id="2019769863">
      <w:bodyDiv w:val="1"/>
      <w:marLeft w:val="0"/>
      <w:marRight w:val="0"/>
      <w:marTop w:val="0"/>
      <w:marBottom w:val="0"/>
      <w:divBdr>
        <w:top w:val="none" w:sz="0" w:space="0" w:color="auto"/>
        <w:left w:val="none" w:sz="0" w:space="0" w:color="auto"/>
        <w:bottom w:val="none" w:sz="0" w:space="0" w:color="auto"/>
        <w:right w:val="none" w:sz="0" w:space="0" w:color="auto"/>
      </w:divBdr>
    </w:div>
    <w:div w:id="210784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513CAE-79A5-48AF-8F3C-9902F178E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1447</TotalTime>
  <Pages>1</Pages>
  <Words>9323</Words>
  <Characters>55944</Characters>
  <Application>Microsoft Office Word</Application>
  <DocSecurity>0</DocSecurity>
  <Lines>466</Lines>
  <Paragraphs>130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65137</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Ryszard Dziedzic</dc:creator>
  <cp:keywords/>
  <dc:description/>
  <cp:lastModifiedBy>joannaszwed</cp:lastModifiedBy>
  <cp:revision>19</cp:revision>
  <cp:lastPrinted>2015-07-08T09:59:00Z</cp:lastPrinted>
  <dcterms:created xsi:type="dcterms:W3CDTF">2014-05-13T08:57:00Z</dcterms:created>
  <dcterms:modified xsi:type="dcterms:W3CDTF">2015-07-08T10:45:00Z</dcterms:modified>
</cp:coreProperties>
</file>